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20"/>
        <w:gridCol w:w="7145"/>
      </w:tblGrid>
      <w:tr w:rsidR="00611102">
        <w:trPr>
          <w:trHeight w:val="597"/>
        </w:trPr>
        <w:tc>
          <w:tcPr>
            <w:tcW w:w="1520" w:type="dxa"/>
            <w:shd w:val="clear" w:color="auto" w:fill="auto"/>
          </w:tcPr>
          <w:p w:rsidR="00611102" w:rsidRDefault="00611102">
            <w:pPr>
              <w:spacing w:after="0"/>
              <w:rPr>
                <w:color w:val="000000"/>
              </w:rPr>
            </w:pPr>
          </w:p>
        </w:tc>
        <w:tc>
          <w:tcPr>
            <w:tcW w:w="7145" w:type="dxa"/>
            <w:shd w:val="clear" w:color="auto" w:fill="auto"/>
            <w:vAlign w:val="center"/>
          </w:tcPr>
          <w:p w:rsidR="00611102" w:rsidRDefault="00F70E54">
            <w:pPr>
              <w:spacing w:after="0" w:line="100" w:lineRule="atLeast"/>
              <w:ind w:left="-240"/>
              <w:jc w:val="center"/>
              <w:rPr>
                <w:rFonts w:ascii="Arial Black" w:eastAsia="Times New Roman" w:hAnsi="Arial Black"/>
                <w:color w:val="000000"/>
              </w:rPr>
            </w:pPr>
            <w:r>
              <w:rPr>
                <w:rFonts w:ascii="Arial Black" w:eastAsia="Times New Roman" w:hAnsi="Arial Black"/>
                <w:color w:val="000000"/>
              </w:rPr>
              <w:t>Общество с ограниченной ответственностью</w:t>
            </w:r>
          </w:p>
          <w:p w:rsidR="00611102" w:rsidRDefault="00F70E54">
            <w:pPr>
              <w:spacing w:after="0" w:line="100" w:lineRule="atLeast"/>
              <w:ind w:left="-240"/>
              <w:jc w:val="center"/>
              <w:rPr>
                <w:rFonts w:ascii="Arial Black" w:eastAsia="Times New Roman" w:hAnsi="Arial Black"/>
                <w:color w:val="000000"/>
              </w:rPr>
            </w:pPr>
            <w:r>
              <w:rPr>
                <w:rFonts w:ascii="Arial Black" w:eastAsia="Times New Roman" w:hAnsi="Arial Black"/>
                <w:color w:val="000000"/>
              </w:rPr>
              <w:t>Научно-внедренческий центр</w:t>
            </w:r>
          </w:p>
          <w:p w:rsidR="00611102" w:rsidRDefault="00F70E54">
            <w:pPr>
              <w:spacing w:after="0" w:line="100" w:lineRule="atLeast"/>
              <w:ind w:left="-240"/>
              <w:jc w:val="center"/>
            </w:pPr>
            <w:r>
              <w:rPr>
                <w:rFonts w:ascii="Arial Black" w:eastAsia="Times New Roman" w:hAnsi="Arial Black"/>
                <w:color w:val="000000"/>
              </w:rPr>
              <w:t>«ИНТЕГРАЦИОННЫЕ ТЕХНОЛОГИИ»</w:t>
            </w:r>
          </w:p>
        </w:tc>
      </w:tr>
    </w:tbl>
    <w:p w:rsidR="00611102" w:rsidRDefault="00F70E54">
      <w:pPr>
        <w:spacing w:after="0"/>
        <w:jc w:val="center"/>
        <w:rPr>
          <w:color w:val="000000"/>
          <w:sz w:val="20"/>
          <w:szCs w:val="20"/>
        </w:rPr>
      </w:pPr>
      <w:bookmarkStart w:id="0" w:name="_Toc268263722"/>
      <w:bookmarkStart w:id="1" w:name="_Toc315701060"/>
      <w:bookmarkStart w:id="2" w:name="_Toc268263619"/>
      <w:bookmarkStart w:id="3" w:name="_Toc268084563"/>
      <w:bookmarkStart w:id="4" w:name="_Toc263243175"/>
      <w:bookmarkStart w:id="5" w:name="_Toc256429330"/>
      <w:bookmarkStart w:id="6" w:name="_Toc256375541"/>
      <w:r>
        <w:rPr>
          <w:color w:val="000000"/>
          <w:sz w:val="20"/>
          <w:szCs w:val="20"/>
        </w:rPr>
        <w:t xml:space="preserve">305029, Курская область, г. Курск, </w:t>
      </w:r>
      <w:proofErr w:type="spellStart"/>
      <w:r>
        <w:rPr>
          <w:color w:val="000000"/>
          <w:sz w:val="20"/>
          <w:szCs w:val="20"/>
        </w:rPr>
        <w:t>ул</w:t>
      </w:r>
      <w:proofErr w:type="spellEnd"/>
      <w:r>
        <w:rPr>
          <w:color w:val="000000"/>
          <w:sz w:val="20"/>
          <w:szCs w:val="20"/>
        </w:rPr>
        <w:t xml:space="preserve"> К.Маркса 66б</w:t>
      </w:r>
    </w:p>
    <w:p w:rsidR="00611102" w:rsidRPr="004E474E" w:rsidRDefault="00F70E54">
      <w:pPr>
        <w:spacing w:after="0"/>
        <w:jc w:val="center"/>
        <w:rPr>
          <w:color w:val="000000"/>
          <w:sz w:val="20"/>
          <w:szCs w:val="20"/>
          <w:lang w:val="en-US"/>
        </w:rPr>
      </w:pPr>
      <w:r>
        <w:rPr>
          <w:color w:val="000000"/>
          <w:sz w:val="20"/>
          <w:szCs w:val="20"/>
        </w:rPr>
        <w:t>Тел</w:t>
      </w:r>
      <w:r>
        <w:rPr>
          <w:color w:val="000000"/>
          <w:sz w:val="20"/>
          <w:szCs w:val="20"/>
          <w:lang w:val="en-US"/>
        </w:rPr>
        <w:t>. (4712) 58-45-22, E-mail: info@terplan.pro, www.terplan.pro</w:t>
      </w:r>
    </w:p>
    <w:p w:rsidR="00611102" w:rsidRDefault="00F70E54">
      <w:pPr>
        <w:spacing w:after="0"/>
        <w:jc w:val="center"/>
        <w:rPr>
          <w:color w:val="000000"/>
          <w:sz w:val="20"/>
          <w:szCs w:val="20"/>
        </w:rPr>
      </w:pPr>
      <w:r>
        <w:rPr>
          <w:color w:val="000000"/>
          <w:sz w:val="20"/>
          <w:szCs w:val="20"/>
        </w:rPr>
        <w:t>ОКПО 70481484, ОГРН 1045001851894, ИНН/КПП 5008036537/463201001</w:t>
      </w:r>
    </w:p>
    <w:p w:rsidR="00611102" w:rsidRDefault="00611102">
      <w:pPr>
        <w:spacing w:after="0"/>
        <w:jc w:val="center"/>
        <w:rPr>
          <w:color w:val="000000"/>
          <w:sz w:val="20"/>
          <w:szCs w:val="20"/>
        </w:rPr>
      </w:pPr>
    </w:p>
    <w:p w:rsidR="00611102" w:rsidRDefault="00F70E54">
      <w:pPr>
        <w:spacing w:after="0"/>
        <w:jc w:val="center"/>
        <w:rPr>
          <w:rFonts w:eastAsia="Times New Roman"/>
          <w:b/>
          <w:color w:val="000000"/>
          <w:sz w:val="36"/>
          <w:szCs w:val="36"/>
        </w:rPr>
      </w:pPr>
      <w:r>
        <w:rPr>
          <w:noProof/>
          <w:lang w:eastAsia="ru-RU"/>
        </w:rPr>
        <w:drawing>
          <wp:inline distT="0" distB="0" distL="0" distR="0">
            <wp:extent cx="1628775" cy="2143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28775" cy="2143125"/>
                    </a:xfrm>
                    <a:prstGeom prst="rect">
                      <a:avLst/>
                    </a:prstGeom>
                    <a:solidFill>
                      <a:srgbClr val="FFFFFF"/>
                    </a:solidFill>
                    <a:ln w="9525">
                      <a:noFill/>
                      <a:miter lim="800000"/>
                      <a:headEnd/>
                      <a:tailEnd/>
                    </a:ln>
                  </pic:spPr>
                </pic:pic>
              </a:graphicData>
            </a:graphic>
          </wp:inline>
        </w:drawing>
      </w:r>
    </w:p>
    <w:p w:rsidR="00611102" w:rsidRDefault="00611102">
      <w:pPr>
        <w:spacing w:after="0" w:line="100" w:lineRule="atLeast"/>
        <w:ind w:left="-240"/>
        <w:jc w:val="center"/>
        <w:rPr>
          <w:rFonts w:eastAsia="Times New Roman"/>
          <w:b/>
          <w:color w:val="000000"/>
          <w:sz w:val="36"/>
          <w:szCs w:val="36"/>
        </w:rPr>
      </w:pP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ГЕНЕРАЛЬНЫЙ ПЛАН</w:t>
      </w: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МУНИЦИПАЛЬНОГО ОБРАЗОВАНИЯ</w:t>
      </w: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«МЕЛЬНИКОВСКОЕ»</w:t>
      </w: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МОЖГИНСКОГО РАЙОНА</w:t>
      </w:r>
    </w:p>
    <w:p w:rsidR="00611102" w:rsidRDefault="00F70E54">
      <w:pPr>
        <w:spacing w:after="0" w:line="100" w:lineRule="atLeast"/>
        <w:ind w:left="-240"/>
        <w:jc w:val="center"/>
        <w:rPr>
          <w:b/>
          <w:color w:val="000000"/>
          <w:sz w:val="20"/>
          <w:szCs w:val="16"/>
        </w:rPr>
      </w:pPr>
      <w:bookmarkStart w:id="7" w:name="_Toc185048182"/>
      <w:r>
        <w:rPr>
          <w:rFonts w:eastAsia="Times New Roman"/>
          <w:b/>
          <w:color w:val="000000"/>
          <w:sz w:val="36"/>
          <w:szCs w:val="36"/>
        </w:rPr>
        <w:t>УДМУРТСКОЙ РЕСПУБЛИКИ</w:t>
      </w:r>
    </w:p>
    <w:bookmarkEnd w:id="7"/>
    <w:p w:rsidR="00611102" w:rsidRDefault="00611102">
      <w:pPr>
        <w:keepLines/>
        <w:spacing w:after="0" w:line="100" w:lineRule="atLeast"/>
        <w:jc w:val="center"/>
        <w:rPr>
          <w:b/>
          <w:color w:val="000000"/>
          <w:sz w:val="20"/>
          <w:szCs w:val="16"/>
        </w:rPr>
      </w:pPr>
    </w:p>
    <w:p w:rsidR="00611102" w:rsidRDefault="00F70E54">
      <w:pPr>
        <w:keepLines/>
        <w:spacing w:after="0" w:line="100" w:lineRule="atLeast"/>
        <w:jc w:val="center"/>
        <w:rPr>
          <w:rFonts w:eastAsia="Times New Roman"/>
          <w:b/>
          <w:color w:val="000000"/>
          <w:sz w:val="32"/>
          <w:szCs w:val="32"/>
        </w:rPr>
      </w:pPr>
      <w:r>
        <w:rPr>
          <w:b/>
          <w:color w:val="000000"/>
          <w:sz w:val="20"/>
          <w:szCs w:val="16"/>
        </w:rPr>
        <w:t>разработано в соответствии с муниципальным контрактом  № 0113200001417000243 от 07.09.2017 г.</w:t>
      </w:r>
    </w:p>
    <w:p w:rsidR="00611102" w:rsidRDefault="00611102">
      <w:pPr>
        <w:spacing w:after="0" w:line="100" w:lineRule="atLeast"/>
        <w:ind w:left="-240"/>
        <w:jc w:val="center"/>
        <w:rPr>
          <w:rFonts w:eastAsia="Times New Roman"/>
          <w:b/>
          <w:color w:val="000000"/>
          <w:sz w:val="32"/>
          <w:szCs w:val="32"/>
        </w:rPr>
      </w:pPr>
    </w:p>
    <w:p w:rsidR="00611102" w:rsidRDefault="00F70E54">
      <w:pPr>
        <w:spacing w:after="0" w:line="100" w:lineRule="atLeast"/>
        <w:ind w:left="-240"/>
        <w:jc w:val="center"/>
        <w:rPr>
          <w:rFonts w:eastAsia="Times New Roman"/>
          <w:b/>
          <w:color w:val="000000"/>
          <w:sz w:val="32"/>
          <w:szCs w:val="32"/>
        </w:rPr>
      </w:pPr>
      <w:r>
        <w:rPr>
          <w:rFonts w:eastAsia="Times New Roman"/>
          <w:b/>
          <w:color w:val="000000"/>
          <w:sz w:val="32"/>
          <w:szCs w:val="32"/>
        </w:rPr>
        <w:t>МАТЕРИАЛЫ ПО ОБОСНОВАНИЮ</w:t>
      </w:r>
    </w:p>
    <w:p w:rsidR="00611102" w:rsidRDefault="00F70E54">
      <w:pPr>
        <w:spacing w:after="0" w:line="100" w:lineRule="atLeast"/>
        <w:ind w:left="-240"/>
        <w:jc w:val="center"/>
        <w:rPr>
          <w:color w:val="000000"/>
        </w:rPr>
      </w:pPr>
      <w:r>
        <w:rPr>
          <w:rFonts w:eastAsia="Times New Roman"/>
          <w:b/>
          <w:color w:val="000000"/>
          <w:sz w:val="32"/>
          <w:szCs w:val="32"/>
        </w:rPr>
        <w:t>ГЕНЕРАЛЬНОГО ПЛАНА</w:t>
      </w:r>
    </w:p>
    <w:p w:rsidR="00611102" w:rsidRDefault="00611102">
      <w:pPr>
        <w:spacing w:after="0"/>
        <w:rPr>
          <w:color w:val="000000"/>
        </w:rPr>
      </w:pPr>
    </w:p>
    <w:p w:rsidR="00611102" w:rsidRDefault="00611102">
      <w:pPr>
        <w:spacing w:after="0"/>
        <w:rPr>
          <w:color w:val="000000"/>
        </w:rPr>
      </w:pPr>
    </w:p>
    <w:p w:rsidR="00611102" w:rsidRDefault="00F70E54">
      <w:pPr>
        <w:spacing w:after="0"/>
        <w:ind w:left="-240"/>
        <w:jc w:val="center"/>
        <w:rPr>
          <w:color w:val="000000"/>
        </w:rPr>
      </w:pPr>
      <w:r>
        <w:rPr>
          <w:b/>
          <w:caps/>
          <w:color w:val="000000"/>
          <w:sz w:val="32"/>
          <w:szCs w:val="32"/>
        </w:rPr>
        <w:t>Том 2</w:t>
      </w:r>
    </w:p>
    <w:p w:rsidR="00611102" w:rsidRDefault="00611102">
      <w:pPr>
        <w:spacing w:after="0"/>
        <w:rPr>
          <w:color w:val="000000"/>
        </w:rPr>
      </w:pPr>
    </w:p>
    <w:p w:rsidR="00611102" w:rsidRDefault="00611102">
      <w:pPr>
        <w:spacing w:after="0"/>
        <w:rPr>
          <w:color w:val="000000"/>
        </w:rPr>
      </w:pPr>
    </w:p>
    <w:p w:rsidR="00611102" w:rsidRDefault="00611102">
      <w:pPr>
        <w:spacing w:after="0"/>
        <w:rPr>
          <w:color w:val="000000"/>
        </w:rPr>
      </w:pPr>
    </w:p>
    <w:p w:rsidR="00611102" w:rsidRDefault="00611102">
      <w:pPr>
        <w:spacing w:after="0"/>
        <w:rPr>
          <w:color w:val="000000"/>
        </w:rPr>
      </w:pPr>
    </w:p>
    <w:p w:rsidR="00611102" w:rsidRDefault="00611102">
      <w:pPr>
        <w:spacing w:after="0"/>
        <w:ind w:left="-240" w:firstLine="240"/>
        <w:jc w:val="center"/>
        <w:rPr>
          <w:b/>
          <w:bCs/>
          <w:color w:val="000000"/>
        </w:rPr>
      </w:pPr>
    </w:p>
    <w:p w:rsidR="00611102" w:rsidRDefault="00611102">
      <w:pPr>
        <w:spacing w:after="0"/>
        <w:ind w:left="-240" w:firstLine="240"/>
        <w:jc w:val="center"/>
        <w:rPr>
          <w:b/>
          <w:bCs/>
          <w:color w:val="000000"/>
        </w:rPr>
      </w:pPr>
    </w:p>
    <w:p w:rsidR="00611102" w:rsidRDefault="00611102">
      <w:pPr>
        <w:spacing w:after="0"/>
        <w:ind w:left="-240" w:firstLine="240"/>
        <w:jc w:val="center"/>
        <w:rPr>
          <w:b/>
          <w:bCs/>
          <w:color w:val="000000"/>
        </w:rPr>
      </w:pPr>
    </w:p>
    <w:p w:rsidR="00611102" w:rsidRDefault="00611102">
      <w:pPr>
        <w:spacing w:after="0"/>
        <w:ind w:left="-240" w:firstLine="240"/>
        <w:jc w:val="center"/>
        <w:rPr>
          <w:b/>
          <w:bCs/>
          <w:color w:val="000000"/>
        </w:rPr>
      </w:pPr>
    </w:p>
    <w:p w:rsidR="00611102" w:rsidRDefault="00611102">
      <w:pPr>
        <w:spacing w:after="0"/>
        <w:ind w:left="-240" w:firstLine="240"/>
        <w:jc w:val="center"/>
        <w:rPr>
          <w:b/>
          <w:bCs/>
          <w:color w:val="000000"/>
        </w:rPr>
      </w:pPr>
    </w:p>
    <w:p w:rsidR="00611102" w:rsidRDefault="00611102">
      <w:pPr>
        <w:spacing w:after="0"/>
        <w:ind w:left="-240" w:firstLine="240"/>
        <w:jc w:val="center"/>
        <w:rPr>
          <w:b/>
          <w:bCs/>
          <w:color w:val="000000"/>
        </w:rPr>
      </w:pPr>
    </w:p>
    <w:p w:rsidR="00611102" w:rsidRDefault="00F70E54">
      <w:pPr>
        <w:pStyle w:val="affb"/>
        <w:rPr>
          <w:b/>
          <w:bCs/>
          <w:color w:val="000000"/>
        </w:rPr>
        <w:sectPr w:rsidR="00611102">
          <w:footerReference w:type="even" r:id="rId9"/>
          <w:footerReference w:type="default" r:id="rId10"/>
          <w:pgSz w:w="11906" w:h="16838"/>
          <w:pgMar w:top="1134" w:right="1701" w:bottom="1134" w:left="1701" w:header="720" w:footer="709" w:gutter="0"/>
          <w:cols w:space="720"/>
          <w:titlePg/>
          <w:docGrid w:linePitch="360" w:charSpace="-6145"/>
        </w:sectPr>
      </w:pPr>
      <w:r>
        <w:rPr>
          <w:b/>
          <w:bCs/>
          <w:color w:val="000000"/>
        </w:rPr>
        <w:t>г. Курск  2017 г.</w:t>
      </w:r>
    </w:p>
    <w:p w:rsidR="00611102" w:rsidRDefault="00611102">
      <w:pPr>
        <w:spacing w:after="0"/>
        <w:rPr>
          <w:b/>
          <w:bCs/>
          <w:color w:val="000000"/>
        </w:rPr>
        <w:sectPr w:rsidR="00611102">
          <w:type w:val="continuous"/>
          <w:pgSz w:w="11906" w:h="16838"/>
          <w:pgMar w:top="1134" w:right="1701" w:bottom="709" w:left="1701" w:header="720" w:footer="720" w:gutter="0"/>
          <w:cols w:space="720"/>
          <w:docGrid w:linePitch="360" w:charSpace="-6145"/>
        </w:sectPr>
      </w:pPr>
    </w:p>
    <w:tbl>
      <w:tblPr>
        <w:tblW w:w="0" w:type="auto"/>
        <w:tblLayout w:type="fixed"/>
        <w:tblLook w:val="0000"/>
      </w:tblPr>
      <w:tblGrid>
        <w:gridCol w:w="3177"/>
        <w:gridCol w:w="5543"/>
      </w:tblGrid>
      <w:tr w:rsidR="00611102">
        <w:tc>
          <w:tcPr>
            <w:tcW w:w="3177" w:type="dxa"/>
            <w:shd w:val="clear" w:color="auto" w:fill="auto"/>
          </w:tcPr>
          <w:p w:rsidR="00611102" w:rsidRDefault="00F70E54">
            <w:pPr>
              <w:spacing w:after="0" w:line="100" w:lineRule="atLeast"/>
              <w:rPr>
                <w:b/>
                <w:color w:val="000000"/>
              </w:rPr>
            </w:pPr>
            <w:r>
              <w:rPr>
                <w:b/>
                <w:color w:val="000000"/>
              </w:rPr>
              <w:lastRenderedPageBreak/>
              <w:t>Заказчик</w:t>
            </w:r>
          </w:p>
        </w:tc>
        <w:tc>
          <w:tcPr>
            <w:tcW w:w="5543" w:type="dxa"/>
            <w:shd w:val="clear" w:color="auto" w:fill="auto"/>
          </w:tcPr>
          <w:p w:rsidR="00611102" w:rsidRDefault="00F70E54">
            <w:pPr>
              <w:spacing w:after="0" w:line="100" w:lineRule="atLeast"/>
              <w:rPr>
                <w:b/>
                <w:color w:val="000000"/>
              </w:rPr>
            </w:pPr>
            <w:r>
              <w:rPr>
                <w:b/>
                <w:color w:val="000000"/>
              </w:rPr>
              <w:t xml:space="preserve">Администрация </w:t>
            </w:r>
          </w:p>
          <w:p w:rsidR="00611102" w:rsidRDefault="00F70E54">
            <w:pPr>
              <w:spacing w:after="0" w:line="100" w:lineRule="atLeast"/>
            </w:pPr>
            <w:r>
              <w:rPr>
                <w:b/>
                <w:color w:val="000000"/>
              </w:rPr>
              <w:t>Муниципального образования «</w:t>
            </w:r>
            <w:proofErr w:type="spellStart"/>
            <w:r>
              <w:rPr>
                <w:b/>
                <w:color w:val="000000"/>
              </w:rPr>
              <w:t>Можгинский</w:t>
            </w:r>
            <w:proofErr w:type="spellEnd"/>
            <w:r>
              <w:rPr>
                <w:b/>
                <w:color w:val="000000"/>
              </w:rPr>
              <w:t xml:space="preserve"> район»</w:t>
            </w:r>
          </w:p>
        </w:tc>
      </w:tr>
      <w:tr w:rsidR="00611102">
        <w:tc>
          <w:tcPr>
            <w:tcW w:w="3177" w:type="dxa"/>
            <w:shd w:val="clear" w:color="auto" w:fill="auto"/>
          </w:tcPr>
          <w:p w:rsidR="00611102" w:rsidRDefault="00611102">
            <w:pPr>
              <w:spacing w:after="0"/>
              <w:rPr>
                <w:color w:val="000000"/>
              </w:rPr>
            </w:pPr>
          </w:p>
        </w:tc>
        <w:tc>
          <w:tcPr>
            <w:tcW w:w="5543" w:type="dxa"/>
            <w:shd w:val="clear" w:color="auto" w:fill="auto"/>
          </w:tcPr>
          <w:p w:rsidR="00611102" w:rsidRDefault="00611102">
            <w:pPr>
              <w:spacing w:after="0"/>
              <w:rPr>
                <w:color w:val="000000"/>
              </w:rPr>
            </w:pPr>
          </w:p>
        </w:tc>
      </w:tr>
      <w:tr w:rsidR="00611102">
        <w:tc>
          <w:tcPr>
            <w:tcW w:w="3177" w:type="dxa"/>
            <w:shd w:val="clear" w:color="auto" w:fill="auto"/>
          </w:tcPr>
          <w:p w:rsidR="00611102" w:rsidRDefault="00F70E54">
            <w:pPr>
              <w:spacing w:after="0" w:line="100" w:lineRule="atLeast"/>
              <w:rPr>
                <w:rFonts w:eastAsia="Times New Roman"/>
                <w:b/>
                <w:color w:val="000000"/>
              </w:rPr>
            </w:pPr>
            <w:r>
              <w:rPr>
                <w:b/>
                <w:color w:val="000000"/>
              </w:rPr>
              <w:t>Исполнитель</w:t>
            </w:r>
          </w:p>
        </w:tc>
        <w:tc>
          <w:tcPr>
            <w:tcW w:w="5543" w:type="dxa"/>
            <w:shd w:val="clear" w:color="auto" w:fill="auto"/>
          </w:tcPr>
          <w:p w:rsidR="00611102" w:rsidRDefault="00F70E54">
            <w:pPr>
              <w:spacing w:after="0" w:line="100" w:lineRule="atLeast"/>
              <w:ind w:left="-240"/>
            </w:pPr>
            <w:r>
              <w:rPr>
                <w:rFonts w:eastAsia="Times New Roman"/>
                <w:b/>
                <w:color w:val="000000"/>
              </w:rPr>
              <w:t xml:space="preserve">    ООО Научно-внедренческий центр ««ИНТЕГРАЦИОННЫЕ ТЕХНОЛОГИИ»</w:t>
            </w:r>
          </w:p>
        </w:tc>
      </w:tr>
    </w:tbl>
    <w:p w:rsidR="00611102" w:rsidRDefault="00611102">
      <w:pPr>
        <w:spacing w:after="0"/>
        <w:rPr>
          <w:b/>
          <w:color w:val="000000"/>
        </w:rPr>
      </w:pPr>
    </w:p>
    <w:p w:rsidR="00611102" w:rsidRDefault="00611102">
      <w:pPr>
        <w:spacing w:after="0"/>
        <w:rPr>
          <w:color w:val="000000"/>
        </w:rPr>
      </w:pP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ГЕНЕРАЛЬНЫЙ ПЛАН</w:t>
      </w: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МУНИЦИПАЛЬНОГО ОБРАЗОВАНИЯ</w:t>
      </w: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«МЕЛЬНИКОВСКОЕ»</w:t>
      </w: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МОЖГИНСКОГО РАЙОНА</w:t>
      </w:r>
    </w:p>
    <w:p w:rsidR="00611102" w:rsidRDefault="00F70E54">
      <w:pPr>
        <w:spacing w:after="0" w:line="100" w:lineRule="atLeast"/>
        <w:ind w:left="-240"/>
        <w:jc w:val="center"/>
        <w:rPr>
          <w:b/>
          <w:color w:val="000000"/>
          <w:sz w:val="20"/>
          <w:szCs w:val="16"/>
        </w:rPr>
      </w:pPr>
      <w:r>
        <w:rPr>
          <w:rFonts w:eastAsia="Times New Roman"/>
          <w:b/>
          <w:color w:val="000000"/>
          <w:sz w:val="36"/>
          <w:szCs w:val="36"/>
        </w:rPr>
        <w:t>УДМУРТСКОЙ РЕСПУБЛИКИ</w:t>
      </w:r>
    </w:p>
    <w:p w:rsidR="00611102" w:rsidRDefault="00611102">
      <w:pPr>
        <w:keepLines/>
        <w:spacing w:after="0" w:line="100" w:lineRule="atLeast"/>
        <w:jc w:val="center"/>
        <w:rPr>
          <w:b/>
          <w:color w:val="000000"/>
          <w:sz w:val="20"/>
          <w:szCs w:val="16"/>
        </w:rPr>
      </w:pPr>
    </w:p>
    <w:p w:rsidR="00611102" w:rsidRDefault="00F70E54">
      <w:pPr>
        <w:keepLines/>
        <w:spacing w:after="0" w:line="100" w:lineRule="atLeast"/>
        <w:jc w:val="center"/>
        <w:rPr>
          <w:rFonts w:eastAsia="Times New Roman"/>
          <w:b/>
          <w:color w:val="000000"/>
          <w:sz w:val="36"/>
          <w:szCs w:val="36"/>
        </w:rPr>
      </w:pPr>
      <w:r>
        <w:rPr>
          <w:b/>
          <w:color w:val="000000"/>
          <w:sz w:val="20"/>
          <w:szCs w:val="16"/>
        </w:rPr>
        <w:t>разработано в соответствии с муниципальным контрактом  № 0113200001417000243 от 07.09.2017 г.</w:t>
      </w:r>
    </w:p>
    <w:p w:rsidR="00611102" w:rsidRDefault="00611102">
      <w:pPr>
        <w:spacing w:after="0" w:line="100" w:lineRule="atLeast"/>
        <w:ind w:left="-240"/>
        <w:jc w:val="center"/>
        <w:rPr>
          <w:rFonts w:eastAsia="Times New Roman"/>
          <w:b/>
          <w:color w:val="000000"/>
          <w:sz w:val="36"/>
          <w:szCs w:val="36"/>
        </w:rPr>
      </w:pPr>
    </w:p>
    <w:p w:rsidR="00611102" w:rsidRDefault="00F70E54">
      <w:pPr>
        <w:spacing w:after="0" w:line="100" w:lineRule="atLeast"/>
        <w:ind w:left="-240"/>
        <w:jc w:val="center"/>
        <w:rPr>
          <w:rFonts w:eastAsia="Times New Roman"/>
          <w:b/>
          <w:color w:val="000000"/>
          <w:sz w:val="36"/>
          <w:szCs w:val="36"/>
        </w:rPr>
      </w:pPr>
      <w:r>
        <w:rPr>
          <w:rFonts w:eastAsia="Times New Roman"/>
          <w:b/>
          <w:color w:val="000000"/>
          <w:sz w:val="36"/>
          <w:szCs w:val="36"/>
        </w:rPr>
        <w:t>МАТЕРИАЛЫ ПО ОБОСНОВАНИЮ</w:t>
      </w:r>
    </w:p>
    <w:p w:rsidR="00611102" w:rsidRDefault="00F70E54">
      <w:pPr>
        <w:spacing w:after="0" w:line="100" w:lineRule="atLeast"/>
        <w:ind w:left="-240"/>
        <w:jc w:val="center"/>
        <w:rPr>
          <w:color w:val="000000"/>
        </w:rPr>
      </w:pPr>
      <w:r>
        <w:rPr>
          <w:rFonts w:eastAsia="Times New Roman"/>
          <w:b/>
          <w:color w:val="000000"/>
          <w:sz w:val="36"/>
          <w:szCs w:val="36"/>
        </w:rPr>
        <w:t>ГЕНЕРАЛЬНОГО ПЛАНА</w:t>
      </w:r>
    </w:p>
    <w:p w:rsidR="00611102" w:rsidRDefault="00611102">
      <w:pPr>
        <w:spacing w:after="0"/>
        <w:rPr>
          <w:color w:val="000000"/>
        </w:rPr>
      </w:pPr>
    </w:p>
    <w:p w:rsidR="00611102" w:rsidRDefault="00611102">
      <w:pPr>
        <w:spacing w:after="0"/>
        <w:rPr>
          <w:color w:val="000000"/>
        </w:rPr>
      </w:pPr>
    </w:p>
    <w:p w:rsidR="00611102" w:rsidRDefault="00F70E54">
      <w:pPr>
        <w:spacing w:after="0"/>
        <w:jc w:val="center"/>
        <w:rPr>
          <w:b/>
          <w:color w:val="000000"/>
          <w:sz w:val="28"/>
          <w:szCs w:val="28"/>
        </w:rPr>
      </w:pPr>
      <w:r>
        <w:rPr>
          <w:b/>
          <w:caps/>
          <w:color w:val="000000"/>
          <w:sz w:val="32"/>
          <w:szCs w:val="32"/>
        </w:rPr>
        <w:t xml:space="preserve">Том 2 </w:t>
      </w:r>
    </w:p>
    <w:p w:rsidR="00611102" w:rsidRDefault="00611102">
      <w:pPr>
        <w:spacing w:after="0"/>
        <w:jc w:val="center"/>
        <w:rPr>
          <w:b/>
          <w:color w:val="000000"/>
          <w:sz w:val="28"/>
          <w:szCs w:val="28"/>
        </w:rPr>
      </w:pPr>
    </w:p>
    <w:p w:rsidR="00611102" w:rsidRDefault="00611102">
      <w:pPr>
        <w:spacing w:after="0"/>
        <w:jc w:val="center"/>
        <w:rPr>
          <w:b/>
          <w:color w:val="000000"/>
          <w:sz w:val="28"/>
          <w:szCs w:val="28"/>
        </w:rPr>
      </w:pPr>
    </w:p>
    <w:p w:rsidR="00611102" w:rsidRDefault="00611102">
      <w:pPr>
        <w:spacing w:after="0"/>
        <w:jc w:val="center"/>
        <w:rPr>
          <w:b/>
          <w:color w:val="000000"/>
          <w:sz w:val="28"/>
          <w:szCs w:val="28"/>
        </w:rPr>
      </w:pPr>
    </w:p>
    <w:p w:rsidR="00611102" w:rsidRDefault="00F70E54">
      <w:pPr>
        <w:spacing w:after="0" w:line="360" w:lineRule="auto"/>
        <w:rPr>
          <w:rFonts w:eastAsia="Times New Roman"/>
          <w:b/>
          <w:bCs/>
          <w:color w:val="000000"/>
          <w:sz w:val="28"/>
          <w:szCs w:val="28"/>
        </w:rPr>
      </w:pPr>
      <w:r>
        <w:rPr>
          <w:rFonts w:eastAsia="Times New Roman"/>
          <w:b/>
          <w:bCs/>
          <w:color w:val="000000"/>
          <w:sz w:val="28"/>
          <w:szCs w:val="28"/>
        </w:rPr>
        <w:t>Директор</w:t>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proofErr w:type="spellStart"/>
      <w:r>
        <w:rPr>
          <w:rFonts w:eastAsia="Times New Roman"/>
          <w:b/>
          <w:bCs/>
          <w:color w:val="000000"/>
          <w:sz w:val="28"/>
          <w:szCs w:val="28"/>
        </w:rPr>
        <w:t>Назин</w:t>
      </w:r>
      <w:proofErr w:type="spellEnd"/>
      <w:r>
        <w:rPr>
          <w:rFonts w:eastAsia="Times New Roman"/>
          <w:b/>
          <w:bCs/>
          <w:color w:val="000000"/>
          <w:sz w:val="28"/>
          <w:szCs w:val="28"/>
        </w:rPr>
        <w:t xml:space="preserve"> О. С.</w:t>
      </w:r>
    </w:p>
    <w:p w:rsidR="00611102" w:rsidRDefault="00F70E54">
      <w:pPr>
        <w:spacing w:after="0" w:line="360" w:lineRule="auto"/>
        <w:rPr>
          <w:rFonts w:eastAsia="Times New Roman"/>
          <w:b/>
          <w:bCs/>
          <w:color w:val="000000"/>
          <w:sz w:val="28"/>
          <w:szCs w:val="28"/>
        </w:rPr>
      </w:pPr>
      <w:r>
        <w:rPr>
          <w:rFonts w:eastAsia="Times New Roman"/>
          <w:b/>
          <w:bCs/>
          <w:color w:val="000000"/>
          <w:sz w:val="28"/>
          <w:szCs w:val="28"/>
        </w:rPr>
        <w:t>Главный архитектор проекта</w:t>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t>Сабельников А. Н.</w:t>
      </w:r>
    </w:p>
    <w:p w:rsidR="00611102" w:rsidRDefault="00F70E54">
      <w:pPr>
        <w:spacing w:after="0" w:line="360" w:lineRule="auto"/>
        <w:rPr>
          <w:color w:val="000000"/>
        </w:rPr>
      </w:pPr>
      <w:r>
        <w:rPr>
          <w:rFonts w:eastAsia="Times New Roman"/>
          <w:b/>
          <w:bCs/>
          <w:color w:val="000000"/>
          <w:sz w:val="28"/>
          <w:szCs w:val="28"/>
        </w:rPr>
        <w:t xml:space="preserve">Руководитель проекта </w:t>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r>
        <w:rPr>
          <w:rFonts w:eastAsia="Times New Roman"/>
          <w:b/>
          <w:bCs/>
          <w:color w:val="000000"/>
          <w:sz w:val="28"/>
          <w:szCs w:val="28"/>
        </w:rPr>
        <w:tab/>
      </w:r>
      <w:proofErr w:type="spellStart"/>
      <w:r>
        <w:rPr>
          <w:b/>
          <w:bCs/>
          <w:color w:val="000000"/>
          <w:sz w:val="28"/>
          <w:szCs w:val="28"/>
        </w:rPr>
        <w:t>Логунов</w:t>
      </w:r>
      <w:proofErr w:type="spellEnd"/>
      <w:r>
        <w:rPr>
          <w:b/>
          <w:bCs/>
          <w:color w:val="000000"/>
          <w:sz w:val="28"/>
          <w:szCs w:val="28"/>
        </w:rPr>
        <w:t xml:space="preserve"> Е. Р.</w:t>
      </w:r>
    </w:p>
    <w:p w:rsidR="00611102" w:rsidRDefault="00611102">
      <w:pPr>
        <w:spacing w:after="0"/>
        <w:rPr>
          <w:color w:val="000000"/>
        </w:rPr>
      </w:pPr>
    </w:p>
    <w:p w:rsidR="00611102" w:rsidRDefault="00611102">
      <w:pPr>
        <w:spacing w:after="0"/>
        <w:rPr>
          <w:color w:val="000000"/>
        </w:rPr>
      </w:pPr>
    </w:p>
    <w:p w:rsidR="00611102" w:rsidRDefault="00F70E54">
      <w:pPr>
        <w:pStyle w:val="affb"/>
        <w:rPr>
          <w:rFonts w:eastAsia="Times New Roman"/>
          <w:b/>
          <w:color w:val="000000"/>
        </w:rPr>
      </w:pPr>
      <w:r>
        <w:rPr>
          <w:b/>
          <w:bCs/>
          <w:color w:val="000000"/>
        </w:rPr>
        <w:t>г.Курск  2017 г.</w:t>
      </w:r>
    </w:p>
    <w:p w:rsidR="00611102" w:rsidRDefault="00F70E54">
      <w:pPr>
        <w:pageBreakBefore/>
        <w:spacing w:after="0" w:line="100" w:lineRule="atLeast"/>
        <w:jc w:val="center"/>
        <w:rPr>
          <w:rFonts w:eastAsia="Times New Roman"/>
          <w:b/>
          <w:color w:val="000000"/>
        </w:rPr>
      </w:pPr>
      <w:r>
        <w:rPr>
          <w:rFonts w:eastAsia="Times New Roman"/>
          <w:b/>
          <w:color w:val="000000"/>
        </w:rPr>
        <w:lastRenderedPageBreak/>
        <w:t>АВТОРСКИЙ КОЛЛЕКТИВ</w:t>
      </w:r>
    </w:p>
    <w:p w:rsidR="00611102" w:rsidRDefault="00F70E54">
      <w:pPr>
        <w:spacing w:after="0" w:line="100" w:lineRule="atLeast"/>
        <w:jc w:val="center"/>
        <w:rPr>
          <w:color w:val="000000"/>
        </w:rPr>
      </w:pPr>
      <w:r>
        <w:rPr>
          <w:rFonts w:eastAsia="Times New Roman"/>
          <w:b/>
          <w:color w:val="000000"/>
        </w:rPr>
        <w:t>ООО НВЦ «Интеграционные технологии»</w:t>
      </w:r>
    </w:p>
    <w:p w:rsidR="00611102" w:rsidRDefault="00611102">
      <w:pPr>
        <w:spacing w:after="0"/>
        <w:rPr>
          <w:color w:val="000000"/>
        </w:rPr>
      </w:pPr>
    </w:p>
    <w:p w:rsidR="00611102" w:rsidRDefault="00611102">
      <w:pPr>
        <w:spacing w:after="0"/>
        <w:rPr>
          <w:color w:val="000000"/>
        </w:rPr>
      </w:pPr>
    </w:p>
    <w:p w:rsidR="00611102" w:rsidRDefault="00F70E54">
      <w:pPr>
        <w:pStyle w:val="1fe"/>
        <w:numPr>
          <w:ilvl w:val="0"/>
          <w:numId w:val="2"/>
        </w:numPr>
        <w:spacing w:after="0" w:line="360" w:lineRule="auto"/>
        <w:ind w:left="1428" w:hanging="360"/>
        <w:rPr>
          <w:b/>
          <w:bCs/>
          <w:i/>
          <w:color w:val="000000"/>
        </w:rPr>
      </w:pPr>
      <w:proofErr w:type="spellStart"/>
      <w:r>
        <w:rPr>
          <w:b/>
          <w:bCs/>
          <w:i/>
          <w:color w:val="000000"/>
        </w:rPr>
        <w:t>Назин</w:t>
      </w:r>
      <w:proofErr w:type="spellEnd"/>
      <w:r>
        <w:rPr>
          <w:b/>
          <w:bCs/>
          <w:i/>
          <w:color w:val="000000"/>
        </w:rPr>
        <w:t xml:space="preserve"> О.С.</w:t>
      </w:r>
      <w:r>
        <w:rPr>
          <w:b/>
          <w:bCs/>
          <w:i/>
          <w:color w:val="000000"/>
        </w:rPr>
        <w:tab/>
      </w:r>
      <w:r>
        <w:rPr>
          <w:b/>
          <w:bCs/>
          <w:i/>
          <w:color w:val="000000"/>
        </w:rPr>
        <w:tab/>
      </w:r>
      <w:r>
        <w:rPr>
          <w:b/>
          <w:bCs/>
          <w:i/>
          <w:color w:val="000000"/>
        </w:rPr>
        <w:tab/>
        <w:t>— директор</w:t>
      </w:r>
    </w:p>
    <w:p w:rsidR="00611102" w:rsidRDefault="00F70E54">
      <w:pPr>
        <w:pStyle w:val="1fe"/>
        <w:numPr>
          <w:ilvl w:val="0"/>
          <w:numId w:val="2"/>
        </w:numPr>
        <w:spacing w:after="0" w:line="360" w:lineRule="auto"/>
        <w:ind w:left="1428" w:hanging="360"/>
        <w:rPr>
          <w:b/>
          <w:bCs/>
          <w:i/>
          <w:color w:val="000000"/>
        </w:rPr>
      </w:pPr>
      <w:r>
        <w:rPr>
          <w:b/>
          <w:bCs/>
          <w:i/>
          <w:color w:val="000000"/>
        </w:rPr>
        <w:t>Сабельников А.Н</w:t>
      </w:r>
      <w:r>
        <w:rPr>
          <w:b/>
          <w:bCs/>
          <w:i/>
          <w:color w:val="000000"/>
        </w:rPr>
        <w:tab/>
      </w:r>
      <w:r>
        <w:rPr>
          <w:b/>
          <w:bCs/>
          <w:i/>
          <w:color w:val="000000"/>
        </w:rPr>
        <w:tab/>
        <w:t>— главный архитектор проекта</w:t>
      </w:r>
    </w:p>
    <w:p w:rsidR="00611102" w:rsidRDefault="00F70E54">
      <w:pPr>
        <w:pStyle w:val="1fe"/>
        <w:numPr>
          <w:ilvl w:val="0"/>
          <w:numId w:val="2"/>
        </w:numPr>
        <w:spacing w:after="0" w:line="360" w:lineRule="auto"/>
        <w:ind w:left="1428" w:hanging="360"/>
        <w:rPr>
          <w:b/>
          <w:bCs/>
          <w:i/>
          <w:color w:val="000000"/>
        </w:rPr>
      </w:pPr>
      <w:proofErr w:type="spellStart"/>
      <w:r>
        <w:rPr>
          <w:b/>
          <w:bCs/>
          <w:i/>
          <w:color w:val="000000"/>
        </w:rPr>
        <w:t>Логунов</w:t>
      </w:r>
      <w:proofErr w:type="spellEnd"/>
      <w:r>
        <w:rPr>
          <w:b/>
          <w:bCs/>
          <w:i/>
          <w:color w:val="000000"/>
        </w:rPr>
        <w:t xml:space="preserve"> Е. Р</w:t>
      </w:r>
      <w:r>
        <w:rPr>
          <w:b/>
          <w:bCs/>
          <w:color w:val="000000"/>
          <w:sz w:val="28"/>
          <w:szCs w:val="28"/>
        </w:rPr>
        <w:t>.</w:t>
      </w:r>
      <w:r>
        <w:rPr>
          <w:b/>
          <w:bCs/>
          <w:i/>
          <w:color w:val="000000"/>
        </w:rPr>
        <w:tab/>
      </w:r>
      <w:r>
        <w:rPr>
          <w:b/>
          <w:bCs/>
          <w:i/>
          <w:color w:val="000000"/>
        </w:rPr>
        <w:tab/>
        <w:t xml:space="preserve">            — руководитель проекта</w:t>
      </w:r>
    </w:p>
    <w:p w:rsidR="00611102" w:rsidRDefault="00611102">
      <w:pPr>
        <w:pStyle w:val="1fe"/>
        <w:numPr>
          <w:ilvl w:val="0"/>
          <w:numId w:val="2"/>
        </w:numPr>
        <w:spacing w:after="0" w:line="360" w:lineRule="auto"/>
        <w:ind w:left="1428" w:hanging="360"/>
        <w:rPr>
          <w:b/>
          <w:bCs/>
          <w:i/>
          <w:color w:val="000000"/>
        </w:rPr>
      </w:pPr>
    </w:p>
    <w:p w:rsidR="00611102" w:rsidRDefault="00F70E54">
      <w:pPr>
        <w:pStyle w:val="1fe"/>
        <w:numPr>
          <w:ilvl w:val="0"/>
          <w:numId w:val="2"/>
        </w:numPr>
        <w:spacing w:after="0" w:line="100" w:lineRule="atLeast"/>
        <w:ind w:left="1428" w:hanging="360"/>
        <w:rPr>
          <w:bCs/>
          <w:i/>
          <w:color w:val="000000"/>
        </w:rPr>
      </w:pPr>
      <w:r>
        <w:rPr>
          <w:bCs/>
          <w:i/>
          <w:color w:val="000000"/>
        </w:rPr>
        <w:t>Бурцева Н.А.</w:t>
      </w:r>
      <w:r>
        <w:rPr>
          <w:bCs/>
          <w:i/>
          <w:color w:val="000000"/>
        </w:rPr>
        <w:tab/>
      </w:r>
      <w:r>
        <w:rPr>
          <w:bCs/>
          <w:i/>
          <w:color w:val="000000"/>
        </w:rPr>
        <w:tab/>
      </w:r>
      <w:r>
        <w:rPr>
          <w:bCs/>
          <w:i/>
          <w:color w:val="000000"/>
        </w:rPr>
        <w:tab/>
        <w:t>— начальник отдела картографии</w:t>
      </w:r>
    </w:p>
    <w:p w:rsidR="00611102" w:rsidRDefault="00F70E54">
      <w:pPr>
        <w:pStyle w:val="1fe"/>
        <w:numPr>
          <w:ilvl w:val="0"/>
          <w:numId w:val="2"/>
        </w:numPr>
        <w:spacing w:after="0" w:line="100" w:lineRule="atLeast"/>
        <w:ind w:left="1428" w:hanging="360"/>
        <w:rPr>
          <w:bCs/>
          <w:i/>
          <w:color w:val="000000"/>
        </w:rPr>
      </w:pPr>
      <w:r>
        <w:rPr>
          <w:bCs/>
          <w:i/>
          <w:color w:val="000000"/>
        </w:rPr>
        <w:t>Толмачева Н.А.</w:t>
      </w:r>
      <w:r>
        <w:rPr>
          <w:bCs/>
          <w:i/>
          <w:color w:val="000000"/>
        </w:rPr>
        <w:tab/>
      </w:r>
      <w:r>
        <w:rPr>
          <w:bCs/>
          <w:i/>
          <w:color w:val="000000"/>
        </w:rPr>
        <w:tab/>
        <w:t>— инженер-менеджер ГИС</w:t>
      </w:r>
    </w:p>
    <w:p w:rsidR="00611102" w:rsidRDefault="00F70E54">
      <w:pPr>
        <w:pStyle w:val="1fe"/>
        <w:numPr>
          <w:ilvl w:val="0"/>
          <w:numId w:val="2"/>
        </w:numPr>
        <w:tabs>
          <w:tab w:val="left" w:pos="2552"/>
          <w:tab w:val="left" w:pos="2835"/>
        </w:tabs>
        <w:spacing w:after="0" w:line="100" w:lineRule="atLeast"/>
        <w:ind w:left="1428" w:hanging="360"/>
        <w:rPr>
          <w:bCs/>
          <w:i/>
          <w:color w:val="000000"/>
        </w:rPr>
      </w:pPr>
      <w:proofErr w:type="spellStart"/>
      <w:r>
        <w:rPr>
          <w:bCs/>
          <w:i/>
          <w:color w:val="000000"/>
        </w:rPr>
        <w:t>Ярешко</w:t>
      </w:r>
      <w:proofErr w:type="spellEnd"/>
      <w:r>
        <w:rPr>
          <w:bCs/>
          <w:i/>
          <w:color w:val="000000"/>
        </w:rPr>
        <w:t xml:space="preserve"> С.И.</w:t>
      </w:r>
      <w:r>
        <w:rPr>
          <w:bCs/>
          <w:i/>
          <w:color w:val="000000"/>
        </w:rPr>
        <w:tab/>
      </w:r>
      <w:r>
        <w:rPr>
          <w:bCs/>
          <w:i/>
          <w:color w:val="000000"/>
        </w:rPr>
        <w:tab/>
      </w:r>
      <w:r>
        <w:rPr>
          <w:bCs/>
          <w:i/>
          <w:color w:val="000000"/>
        </w:rPr>
        <w:tab/>
        <w:t>— архитектор</w:t>
      </w:r>
    </w:p>
    <w:p w:rsidR="00611102" w:rsidRDefault="00F70E54">
      <w:pPr>
        <w:pStyle w:val="1fe"/>
        <w:numPr>
          <w:ilvl w:val="0"/>
          <w:numId w:val="2"/>
        </w:numPr>
        <w:spacing w:after="0" w:line="100" w:lineRule="atLeast"/>
        <w:ind w:left="1428" w:hanging="360"/>
        <w:rPr>
          <w:b/>
          <w:bCs/>
          <w:i/>
          <w:color w:val="000000"/>
        </w:rPr>
      </w:pPr>
      <w:r>
        <w:rPr>
          <w:bCs/>
          <w:i/>
          <w:color w:val="000000"/>
        </w:rPr>
        <w:t>Ашурков В.В.</w:t>
      </w:r>
      <w:r>
        <w:rPr>
          <w:bCs/>
          <w:i/>
          <w:color w:val="000000"/>
        </w:rPr>
        <w:tab/>
      </w:r>
      <w:r>
        <w:rPr>
          <w:bCs/>
          <w:i/>
          <w:color w:val="000000"/>
        </w:rPr>
        <w:tab/>
      </w:r>
      <w:r>
        <w:rPr>
          <w:bCs/>
          <w:i/>
          <w:color w:val="000000"/>
        </w:rPr>
        <w:tab/>
        <w:t>— архитектор</w:t>
      </w:r>
    </w:p>
    <w:p w:rsidR="00611102" w:rsidRDefault="00611102">
      <w:pPr>
        <w:pStyle w:val="1fe"/>
        <w:numPr>
          <w:ilvl w:val="0"/>
          <w:numId w:val="2"/>
        </w:numPr>
        <w:spacing w:after="0" w:line="100" w:lineRule="atLeast"/>
        <w:ind w:left="1428" w:hanging="360"/>
        <w:rPr>
          <w:b/>
          <w:bCs/>
          <w:i/>
          <w:color w:val="000000"/>
        </w:rPr>
      </w:pPr>
    </w:p>
    <w:p w:rsidR="00611102" w:rsidRDefault="00F70E54">
      <w:pPr>
        <w:pStyle w:val="1fe"/>
        <w:numPr>
          <w:ilvl w:val="0"/>
          <w:numId w:val="2"/>
        </w:numPr>
        <w:spacing w:after="0" w:line="100" w:lineRule="atLeast"/>
        <w:ind w:left="1428" w:hanging="360"/>
        <w:rPr>
          <w:bCs/>
          <w:i/>
          <w:color w:val="000000"/>
        </w:rPr>
      </w:pPr>
      <w:r>
        <w:rPr>
          <w:bCs/>
          <w:i/>
          <w:color w:val="000000"/>
        </w:rPr>
        <w:t>Бартенева Е.В.</w:t>
      </w:r>
      <w:r>
        <w:rPr>
          <w:bCs/>
          <w:i/>
          <w:color w:val="000000"/>
        </w:rPr>
        <w:tab/>
      </w:r>
      <w:r>
        <w:rPr>
          <w:bCs/>
          <w:i/>
          <w:color w:val="000000"/>
        </w:rPr>
        <w:tab/>
        <w:t>— инженер-картограф</w:t>
      </w:r>
    </w:p>
    <w:p w:rsidR="00611102" w:rsidRDefault="00F70E54">
      <w:pPr>
        <w:pStyle w:val="1fe"/>
        <w:numPr>
          <w:ilvl w:val="0"/>
          <w:numId w:val="2"/>
        </w:numPr>
        <w:spacing w:after="0" w:line="100" w:lineRule="atLeast"/>
        <w:ind w:left="1428" w:hanging="360"/>
        <w:rPr>
          <w:bCs/>
          <w:i/>
          <w:color w:val="000000"/>
        </w:rPr>
      </w:pPr>
      <w:proofErr w:type="spellStart"/>
      <w:r>
        <w:rPr>
          <w:bCs/>
          <w:i/>
          <w:color w:val="000000"/>
        </w:rPr>
        <w:t>Яковенко</w:t>
      </w:r>
      <w:proofErr w:type="spellEnd"/>
      <w:r>
        <w:rPr>
          <w:bCs/>
          <w:i/>
          <w:color w:val="000000"/>
        </w:rPr>
        <w:t xml:space="preserve"> А.А.</w:t>
      </w:r>
      <w:r>
        <w:rPr>
          <w:bCs/>
          <w:i/>
          <w:color w:val="000000"/>
        </w:rPr>
        <w:tab/>
      </w:r>
      <w:r>
        <w:rPr>
          <w:bCs/>
          <w:i/>
          <w:color w:val="000000"/>
        </w:rPr>
        <w:tab/>
        <w:t>— инженер-картограф</w:t>
      </w:r>
    </w:p>
    <w:p w:rsidR="00611102" w:rsidRDefault="00F70E54">
      <w:pPr>
        <w:pStyle w:val="1fe"/>
        <w:numPr>
          <w:ilvl w:val="0"/>
          <w:numId w:val="2"/>
        </w:numPr>
        <w:spacing w:after="0" w:line="100" w:lineRule="atLeast"/>
        <w:ind w:left="1428" w:hanging="360"/>
        <w:rPr>
          <w:bCs/>
          <w:i/>
          <w:color w:val="000000"/>
        </w:rPr>
      </w:pPr>
      <w:r>
        <w:rPr>
          <w:bCs/>
          <w:i/>
          <w:color w:val="000000"/>
        </w:rPr>
        <w:t>Косякова О.И.</w:t>
      </w:r>
      <w:r>
        <w:rPr>
          <w:bCs/>
          <w:i/>
          <w:color w:val="000000"/>
        </w:rPr>
        <w:tab/>
      </w:r>
      <w:r>
        <w:rPr>
          <w:bCs/>
          <w:i/>
          <w:color w:val="000000"/>
        </w:rPr>
        <w:tab/>
        <w:t>— инженер-картограф</w:t>
      </w:r>
    </w:p>
    <w:p w:rsidR="00611102" w:rsidRDefault="00611102">
      <w:pPr>
        <w:pStyle w:val="1fe"/>
        <w:numPr>
          <w:ilvl w:val="0"/>
          <w:numId w:val="2"/>
        </w:numPr>
        <w:spacing w:after="0" w:line="100" w:lineRule="atLeast"/>
        <w:ind w:left="1428" w:hanging="360"/>
        <w:rPr>
          <w:bCs/>
          <w:i/>
          <w:color w:val="000000"/>
        </w:rPr>
      </w:pPr>
    </w:p>
    <w:p w:rsidR="00611102" w:rsidRDefault="00F70E54">
      <w:pPr>
        <w:spacing w:after="0"/>
        <w:ind w:left="708" w:firstLine="708"/>
        <w:rPr>
          <w:color w:val="000000"/>
        </w:rPr>
      </w:pPr>
      <w:proofErr w:type="spellStart"/>
      <w:r>
        <w:rPr>
          <w:bCs/>
          <w:i/>
          <w:color w:val="000000"/>
        </w:rPr>
        <w:t>Гальчанский</w:t>
      </w:r>
      <w:proofErr w:type="spellEnd"/>
      <w:r>
        <w:rPr>
          <w:bCs/>
          <w:i/>
          <w:color w:val="000000"/>
        </w:rPr>
        <w:t xml:space="preserve"> К.Б.</w:t>
      </w:r>
      <w:r>
        <w:rPr>
          <w:bCs/>
          <w:i/>
          <w:color w:val="000000"/>
        </w:rPr>
        <w:tab/>
      </w:r>
      <w:r>
        <w:rPr>
          <w:bCs/>
          <w:i/>
          <w:color w:val="000000"/>
        </w:rPr>
        <w:tab/>
        <w:t xml:space="preserve">— </w:t>
      </w:r>
      <w:proofErr w:type="spellStart"/>
      <w:r>
        <w:rPr>
          <w:bCs/>
          <w:i/>
          <w:color w:val="000000"/>
        </w:rPr>
        <w:t>гео-системный</w:t>
      </w:r>
      <w:proofErr w:type="spellEnd"/>
      <w:r>
        <w:rPr>
          <w:bCs/>
          <w:i/>
          <w:color w:val="000000"/>
        </w:rPr>
        <w:t xml:space="preserve"> администратор</w:t>
      </w:r>
    </w:p>
    <w:p w:rsidR="00611102" w:rsidRDefault="00611102">
      <w:pPr>
        <w:spacing w:after="0"/>
        <w:rPr>
          <w:color w:val="000000"/>
        </w:rPr>
      </w:pPr>
    </w:p>
    <w:p w:rsidR="00611102" w:rsidRDefault="00611102">
      <w:pPr>
        <w:pStyle w:val="affb"/>
      </w:pPr>
    </w:p>
    <w:p w:rsidR="00611102" w:rsidRDefault="00611102">
      <w:pPr>
        <w:sectPr w:rsidR="00611102">
          <w:type w:val="continuous"/>
          <w:pgSz w:w="11906" w:h="16838"/>
          <w:pgMar w:top="1134" w:right="1701" w:bottom="1134" w:left="1701" w:header="720" w:footer="709" w:gutter="0"/>
          <w:cols w:space="720"/>
          <w:docGrid w:linePitch="360" w:charSpace="-6145"/>
        </w:sectPr>
      </w:pPr>
    </w:p>
    <w:p w:rsidR="00611102" w:rsidRDefault="00F70E54">
      <w:pPr>
        <w:pStyle w:val="1"/>
        <w:pageBreakBefore/>
        <w:tabs>
          <w:tab w:val="left" w:pos="0"/>
        </w:tabs>
        <w:spacing w:before="0" w:after="0" w:line="360" w:lineRule="auto"/>
        <w:jc w:val="center"/>
      </w:pPr>
      <w:bookmarkStart w:id="8" w:name="_Toc501118905"/>
      <w:bookmarkStart w:id="9" w:name="_Toc381966118"/>
      <w:bookmarkStart w:id="10" w:name="_Toc315701061"/>
      <w:bookmarkStart w:id="11" w:name="_Toc342472299"/>
      <w:bookmarkStart w:id="12" w:name="_Toc369705895"/>
      <w:bookmarkEnd w:id="0"/>
      <w:bookmarkEnd w:id="1"/>
      <w:r>
        <w:rPr>
          <w:rFonts w:ascii="Times New Roman" w:hAnsi="Times New Roman" w:cs="Times New Roman"/>
          <w:color w:val="000000"/>
        </w:rPr>
        <w:lastRenderedPageBreak/>
        <w:t>СОДЕРЖАНИЕ</w:t>
      </w:r>
      <w:bookmarkEnd w:id="8"/>
      <w:bookmarkEnd w:id="9"/>
      <w:bookmarkEnd w:id="10"/>
      <w:bookmarkEnd w:id="11"/>
      <w:bookmarkEnd w:id="12"/>
    </w:p>
    <w:p w:rsidR="00611102" w:rsidRDefault="003E512C">
      <w:pPr>
        <w:pStyle w:val="1ff8"/>
        <w:tabs>
          <w:tab w:val="clear" w:pos="9345"/>
          <w:tab w:val="right" w:leader="dot" w:pos="9354"/>
        </w:tabs>
      </w:pPr>
      <w:r>
        <w:fldChar w:fldCharType="begin"/>
      </w:r>
      <w:r w:rsidR="00F70E54">
        <w:instrText xml:space="preserve"> TOC </w:instrText>
      </w:r>
      <w:r>
        <w:fldChar w:fldCharType="separate"/>
      </w:r>
      <w:r w:rsidR="00F70E54">
        <w:t>1.СОДЕРЖАНИЕ</w:t>
      </w:r>
      <w:r w:rsidR="00F70E54">
        <w:tab/>
        <w:t>4</w:t>
      </w:r>
    </w:p>
    <w:p w:rsidR="00611102" w:rsidRDefault="00F70E54">
      <w:pPr>
        <w:pStyle w:val="1ff8"/>
        <w:tabs>
          <w:tab w:val="clear" w:pos="9345"/>
          <w:tab w:val="right" w:leader="dot" w:pos="9354"/>
        </w:tabs>
      </w:pPr>
      <w:r>
        <w:t>2.ВВЕДЕНИЕ</w:t>
      </w:r>
      <w:r>
        <w:tab/>
        <w:t>6</w:t>
      </w:r>
    </w:p>
    <w:p w:rsidR="00611102" w:rsidRDefault="00F70E54">
      <w:pPr>
        <w:pStyle w:val="28"/>
        <w:tabs>
          <w:tab w:val="clear" w:pos="9345"/>
          <w:tab w:val="right" w:leader="dot" w:pos="9354"/>
        </w:tabs>
      </w:pPr>
      <w:r>
        <w:t>1.1.Общие сведения о муниципальном образовании</w:t>
      </w:r>
      <w:r>
        <w:tab/>
        <w:t>9</w:t>
      </w:r>
    </w:p>
    <w:p w:rsidR="00611102" w:rsidRDefault="00F70E54">
      <w:pPr>
        <w:pStyle w:val="28"/>
        <w:tabs>
          <w:tab w:val="clear" w:pos="9345"/>
          <w:tab w:val="right" w:leader="dot" w:pos="9354"/>
        </w:tabs>
      </w:pPr>
      <w:r>
        <w:t>1.2.Административное устройство муниципального образования Границы муниципального образования</w:t>
      </w:r>
      <w:r>
        <w:tab/>
        <w:t>9</w:t>
      </w:r>
    </w:p>
    <w:p w:rsidR="00611102" w:rsidRDefault="00F70E54">
      <w:pPr>
        <w:pStyle w:val="28"/>
        <w:tabs>
          <w:tab w:val="clear" w:pos="9345"/>
          <w:tab w:val="right" w:leader="dot" w:pos="9354"/>
        </w:tabs>
      </w:pPr>
      <w:r>
        <w:t>1.3.Природные условия и ресурсы</w:t>
      </w:r>
      <w:r>
        <w:tab/>
        <w:t>11</w:t>
      </w:r>
    </w:p>
    <w:p w:rsidR="00611102" w:rsidRDefault="00F70E54">
      <w:pPr>
        <w:pStyle w:val="35"/>
        <w:tabs>
          <w:tab w:val="clear" w:pos="1440"/>
          <w:tab w:val="clear" w:pos="9345"/>
          <w:tab w:val="right" w:leader="dot" w:pos="9354"/>
        </w:tabs>
      </w:pPr>
      <w:r>
        <w:t>1.3.1.Климат и рельеф</w:t>
      </w:r>
      <w:r>
        <w:tab/>
        <w:t>11</w:t>
      </w:r>
    </w:p>
    <w:p w:rsidR="00611102" w:rsidRDefault="00F70E54">
      <w:pPr>
        <w:pStyle w:val="35"/>
        <w:tabs>
          <w:tab w:val="clear" w:pos="1440"/>
          <w:tab w:val="clear" w:pos="9345"/>
          <w:tab w:val="right" w:leader="dot" w:pos="9354"/>
        </w:tabs>
      </w:pPr>
      <w:r>
        <w:t>1.3.2.Гидрография</w:t>
      </w:r>
      <w:r>
        <w:tab/>
        <w:t>12</w:t>
      </w:r>
    </w:p>
    <w:p w:rsidR="00611102" w:rsidRDefault="00F70E54">
      <w:pPr>
        <w:pStyle w:val="35"/>
        <w:tabs>
          <w:tab w:val="clear" w:pos="1440"/>
          <w:tab w:val="clear" w:pos="9345"/>
          <w:tab w:val="right" w:leader="dot" w:pos="9354"/>
        </w:tabs>
      </w:pPr>
      <w:r>
        <w:t>1.3.3.Минерально-сырьевая база и почвы</w:t>
      </w:r>
      <w:r>
        <w:tab/>
        <w:t>13</w:t>
      </w:r>
    </w:p>
    <w:p w:rsidR="00611102" w:rsidRDefault="00F70E54">
      <w:pPr>
        <w:pStyle w:val="35"/>
        <w:tabs>
          <w:tab w:val="clear" w:pos="1440"/>
          <w:tab w:val="clear" w:pos="9345"/>
          <w:tab w:val="right" w:leader="dot" w:pos="9354"/>
        </w:tabs>
      </w:pPr>
      <w:r>
        <w:t>1.3.4Геологическое строение</w:t>
      </w:r>
      <w:r>
        <w:tab/>
        <w:t>14</w:t>
      </w:r>
    </w:p>
    <w:p w:rsidR="00611102" w:rsidRDefault="00F70E54">
      <w:pPr>
        <w:pStyle w:val="28"/>
        <w:tabs>
          <w:tab w:val="clear" w:pos="9345"/>
          <w:tab w:val="right" w:leader="dot" w:pos="9354"/>
        </w:tabs>
      </w:pPr>
      <w: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tab/>
        <w:t>16</w:t>
      </w:r>
    </w:p>
    <w:p w:rsidR="00611102" w:rsidRDefault="00F70E54">
      <w:pPr>
        <w:pStyle w:val="28"/>
        <w:tabs>
          <w:tab w:val="clear" w:pos="9345"/>
          <w:tab w:val="right" w:leader="dot" w:pos="9354"/>
        </w:tabs>
      </w:pPr>
      <w:r>
        <w:t>2.2Территориально-планировочная организация муниципального образования. Баланс земель территории муниципального образования</w:t>
      </w:r>
      <w:r>
        <w:tab/>
        <w:t>18</w:t>
      </w:r>
    </w:p>
    <w:p w:rsidR="00611102" w:rsidRDefault="00F70E54">
      <w:pPr>
        <w:pStyle w:val="28"/>
        <w:tabs>
          <w:tab w:val="clear" w:pos="9345"/>
          <w:tab w:val="right" w:leader="dot" w:pos="9354"/>
        </w:tabs>
      </w:pPr>
      <w:r>
        <w:t>2.3Экономическая база муниципального образования</w:t>
      </w:r>
      <w:r>
        <w:tab/>
        <w:t>19</w:t>
      </w:r>
    </w:p>
    <w:p w:rsidR="00611102" w:rsidRDefault="00F70E54">
      <w:pPr>
        <w:pStyle w:val="28"/>
        <w:tabs>
          <w:tab w:val="clear" w:pos="9345"/>
          <w:tab w:val="right" w:leader="dot" w:pos="9354"/>
        </w:tabs>
      </w:pPr>
      <w:r>
        <w:t>2.4Население</w:t>
      </w:r>
      <w:r>
        <w:tab/>
        <w:t>21</w:t>
      </w:r>
    </w:p>
    <w:p w:rsidR="00611102" w:rsidRDefault="00F70E54">
      <w:pPr>
        <w:pStyle w:val="28"/>
        <w:tabs>
          <w:tab w:val="clear" w:pos="9345"/>
          <w:tab w:val="right" w:leader="dot" w:pos="9354"/>
        </w:tabs>
      </w:pPr>
      <w:r>
        <w:t>2.5Жилищный фонд</w:t>
      </w:r>
      <w:r>
        <w:tab/>
        <w:t>24</w:t>
      </w:r>
    </w:p>
    <w:p w:rsidR="00611102" w:rsidRDefault="00F70E54">
      <w:pPr>
        <w:pStyle w:val="28"/>
        <w:tabs>
          <w:tab w:val="clear" w:pos="9345"/>
          <w:tab w:val="right" w:leader="dot" w:pos="9354"/>
        </w:tabs>
      </w:pPr>
      <w:r>
        <w:t>2.6Система культурно-бытового обслуживания</w:t>
      </w:r>
      <w:r>
        <w:tab/>
        <w:t>27</w:t>
      </w:r>
    </w:p>
    <w:p w:rsidR="00611102" w:rsidRDefault="00F70E54">
      <w:pPr>
        <w:pStyle w:val="28"/>
        <w:tabs>
          <w:tab w:val="clear" w:pos="9345"/>
          <w:tab w:val="right" w:leader="dot" w:pos="9354"/>
        </w:tabs>
      </w:pPr>
      <w:r>
        <w:t>2.2Транспортная инфраструктура муниципального образования</w:t>
      </w:r>
      <w:r>
        <w:tab/>
        <w:t>58</w:t>
      </w:r>
    </w:p>
    <w:p w:rsidR="00611102" w:rsidRDefault="00F70E54">
      <w:pPr>
        <w:pStyle w:val="35"/>
        <w:tabs>
          <w:tab w:val="clear" w:pos="1440"/>
          <w:tab w:val="clear" w:pos="9345"/>
          <w:tab w:val="right" w:leader="dot" w:pos="9354"/>
        </w:tabs>
      </w:pPr>
      <w:r>
        <w:t>2.2.1 Внешний транспорт</w:t>
      </w:r>
      <w:r>
        <w:tab/>
        <w:t>58</w:t>
      </w:r>
    </w:p>
    <w:p w:rsidR="00611102" w:rsidRDefault="00F70E54">
      <w:pPr>
        <w:pStyle w:val="35"/>
        <w:tabs>
          <w:tab w:val="clear" w:pos="1440"/>
          <w:tab w:val="clear" w:pos="9345"/>
          <w:tab w:val="right" w:leader="dot" w:pos="9354"/>
        </w:tabs>
      </w:pPr>
      <w:r>
        <w:t>2.2.2Улично-дорожная сеть</w:t>
      </w:r>
      <w:r>
        <w:tab/>
        <w:t>63</w:t>
      </w:r>
    </w:p>
    <w:p w:rsidR="00611102" w:rsidRDefault="00F70E54">
      <w:pPr>
        <w:pStyle w:val="28"/>
        <w:tabs>
          <w:tab w:val="clear" w:pos="9345"/>
          <w:tab w:val="right" w:leader="dot" w:pos="9354"/>
        </w:tabs>
      </w:pPr>
      <w:r>
        <w:t>2.3Инженерное оборудование территории</w:t>
      </w:r>
      <w:r>
        <w:tab/>
        <w:t>64</w:t>
      </w:r>
    </w:p>
    <w:p w:rsidR="00611102" w:rsidRDefault="00F70E54">
      <w:pPr>
        <w:pStyle w:val="35"/>
        <w:tabs>
          <w:tab w:val="clear" w:pos="1440"/>
          <w:tab w:val="clear" w:pos="9345"/>
          <w:tab w:val="right" w:leader="dot" w:pos="9354"/>
        </w:tabs>
      </w:pPr>
      <w:r>
        <w:t>2.3.1Водоснабжение</w:t>
      </w:r>
      <w:r>
        <w:tab/>
        <w:t>64</w:t>
      </w:r>
    </w:p>
    <w:p w:rsidR="00611102" w:rsidRDefault="00F70E54">
      <w:pPr>
        <w:pStyle w:val="1ff8"/>
        <w:tabs>
          <w:tab w:val="clear" w:pos="9345"/>
          <w:tab w:val="right" w:leader="dot" w:pos="9354"/>
        </w:tabs>
      </w:pPr>
      <w:r>
        <w:t>число жителей</w:t>
      </w:r>
      <w:r>
        <w:tab/>
        <w:t>65</w:t>
      </w:r>
    </w:p>
    <w:p w:rsidR="00611102" w:rsidRDefault="00F70E54">
      <w:pPr>
        <w:pStyle w:val="1ff8"/>
        <w:tabs>
          <w:tab w:val="clear" w:pos="9345"/>
          <w:tab w:val="right" w:leader="dot" w:pos="9354"/>
        </w:tabs>
      </w:pPr>
      <w:r>
        <w:t>потребление воды в день, м3</w:t>
      </w:r>
      <w:r>
        <w:tab/>
        <w:t>65</w:t>
      </w:r>
    </w:p>
    <w:p w:rsidR="00611102" w:rsidRDefault="00F70E54">
      <w:pPr>
        <w:pStyle w:val="1ff8"/>
        <w:tabs>
          <w:tab w:val="clear" w:pos="9345"/>
          <w:tab w:val="right" w:leader="dot" w:pos="9354"/>
        </w:tabs>
      </w:pPr>
      <w:r>
        <w:t>I очередь</w:t>
      </w:r>
      <w:r>
        <w:tab/>
        <w:t>65</w:t>
      </w:r>
    </w:p>
    <w:p w:rsidR="00611102" w:rsidRDefault="00F70E54">
      <w:pPr>
        <w:pStyle w:val="1ff8"/>
        <w:tabs>
          <w:tab w:val="clear" w:pos="9345"/>
          <w:tab w:val="right" w:leader="dot" w:pos="9354"/>
        </w:tabs>
      </w:pPr>
      <w:r>
        <w:t>расчетный срок</w:t>
      </w:r>
      <w:r>
        <w:tab/>
        <w:t>65</w:t>
      </w:r>
    </w:p>
    <w:p w:rsidR="00611102" w:rsidRDefault="00F70E54">
      <w:pPr>
        <w:pStyle w:val="1ff8"/>
        <w:tabs>
          <w:tab w:val="clear" w:pos="9345"/>
          <w:tab w:val="right" w:leader="dot" w:pos="9354"/>
        </w:tabs>
      </w:pPr>
      <w:r>
        <w:t>I очередь</w:t>
      </w:r>
      <w:r>
        <w:tab/>
        <w:t>65</w:t>
      </w:r>
    </w:p>
    <w:p w:rsidR="00611102" w:rsidRDefault="00F70E54">
      <w:pPr>
        <w:pStyle w:val="1ff8"/>
        <w:tabs>
          <w:tab w:val="clear" w:pos="9345"/>
          <w:tab w:val="right" w:leader="dot" w:pos="9354"/>
        </w:tabs>
      </w:pPr>
      <w:r>
        <w:t>расчетный срок</w:t>
      </w:r>
      <w:r>
        <w:tab/>
        <w:t>65</w:t>
      </w:r>
    </w:p>
    <w:p w:rsidR="00611102" w:rsidRDefault="00F70E54">
      <w:pPr>
        <w:pStyle w:val="1ff8"/>
        <w:tabs>
          <w:tab w:val="clear" w:pos="9345"/>
          <w:tab w:val="right" w:leader="dot" w:pos="9354"/>
        </w:tabs>
      </w:pPr>
      <w:r>
        <w:t>I очередь</w:t>
      </w:r>
      <w:r>
        <w:tab/>
        <w:t>65</w:t>
      </w:r>
    </w:p>
    <w:p w:rsidR="00611102" w:rsidRDefault="00F70E54">
      <w:pPr>
        <w:pStyle w:val="1ff8"/>
        <w:tabs>
          <w:tab w:val="clear" w:pos="9345"/>
          <w:tab w:val="right" w:leader="dot" w:pos="9354"/>
        </w:tabs>
      </w:pPr>
      <w:r>
        <w:t>расчетный срок</w:t>
      </w:r>
      <w:r>
        <w:tab/>
        <w:t>65</w:t>
      </w:r>
    </w:p>
    <w:p w:rsidR="00611102" w:rsidRDefault="00F70E54">
      <w:pPr>
        <w:pStyle w:val="1ff8"/>
        <w:tabs>
          <w:tab w:val="clear" w:pos="9345"/>
          <w:tab w:val="right" w:leader="dot" w:pos="9354"/>
        </w:tabs>
      </w:pPr>
      <w:r>
        <w:t>Жилые дома с внутренним водопроводом без централизованной канализации</w:t>
      </w:r>
      <w:r>
        <w:tab/>
        <w:t>65</w:t>
      </w:r>
    </w:p>
    <w:p w:rsidR="00611102" w:rsidRDefault="00F70E54">
      <w:pPr>
        <w:pStyle w:val="1ff8"/>
        <w:tabs>
          <w:tab w:val="clear" w:pos="9345"/>
          <w:tab w:val="right" w:leader="dot" w:pos="9354"/>
        </w:tabs>
      </w:pPr>
      <w:r>
        <w:t>972</w:t>
      </w:r>
      <w:r>
        <w:tab/>
        <w:t>65</w:t>
      </w:r>
    </w:p>
    <w:p w:rsidR="00611102" w:rsidRDefault="00F70E54">
      <w:pPr>
        <w:pStyle w:val="1ff8"/>
        <w:tabs>
          <w:tab w:val="clear" w:pos="9345"/>
          <w:tab w:val="right" w:leader="dot" w:pos="9354"/>
        </w:tabs>
      </w:pPr>
      <w:r>
        <w:t>92</w:t>
      </w:r>
      <w:r>
        <w:tab/>
        <w:t>65</w:t>
      </w:r>
    </w:p>
    <w:p w:rsidR="00611102" w:rsidRDefault="00F70E54">
      <w:pPr>
        <w:pStyle w:val="1ff8"/>
        <w:tabs>
          <w:tab w:val="clear" w:pos="9345"/>
          <w:tab w:val="right" w:leader="dot" w:pos="9354"/>
        </w:tabs>
      </w:pPr>
      <w:r>
        <w:t>1063</w:t>
      </w:r>
      <w:r>
        <w:tab/>
        <w:t>65</w:t>
      </w:r>
    </w:p>
    <w:p w:rsidR="00611102" w:rsidRDefault="00F70E54">
      <w:pPr>
        <w:pStyle w:val="1ff8"/>
        <w:tabs>
          <w:tab w:val="clear" w:pos="9345"/>
          <w:tab w:val="right" w:leader="dot" w:pos="9354"/>
        </w:tabs>
      </w:pPr>
      <w:r>
        <w:t>1272</w:t>
      </w:r>
      <w:r>
        <w:tab/>
        <w:t>65</w:t>
      </w:r>
    </w:p>
    <w:p w:rsidR="00611102" w:rsidRDefault="00F70E54">
      <w:pPr>
        <w:pStyle w:val="1ff8"/>
        <w:tabs>
          <w:tab w:val="clear" w:pos="9345"/>
          <w:tab w:val="right" w:leader="dot" w:pos="9354"/>
        </w:tabs>
      </w:pPr>
      <w:r>
        <w:t>95</w:t>
      </w:r>
      <w:r>
        <w:tab/>
        <w:t>65</w:t>
      </w:r>
    </w:p>
    <w:p w:rsidR="00611102" w:rsidRDefault="00F70E54">
      <w:pPr>
        <w:pStyle w:val="1ff8"/>
        <w:tabs>
          <w:tab w:val="clear" w:pos="9345"/>
          <w:tab w:val="right" w:leader="dot" w:pos="9354"/>
        </w:tabs>
      </w:pPr>
      <w:r>
        <w:t>95</w:t>
      </w:r>
      <w:r>
        <w:tab/>
        <w:t>65</w:t>
      </w:r>
    </w:p>
    <w:p w:rsidR="00611102" w:rsidRDefault="00F70E54">
      <w:pPr>
        <w:pStyle w:val="1ff8"/>
        <w:tabs>
          <w:tab w:val="clear" w:pos="9345"/>
          <w:tab w:val="right" w:leader="dot" w:pos="9354"/>
        </w:tabs>
      </w:pPr>
      <w:r>
        <w:lastRenderedPageBreak/>
        <w:t>101</w:t>
      </w:r>
      <w:r>
        <w:tab/>
        <w:t>65</w:t>
      </w:r>
    </w:p>
    <w:p w:rsidR="00611102" w:rsidRDefault="00F70E54">
      <w:pPr>
        <w:pStyle w:val="1ff8"/>
        <w:tabs>
          <w:tab w:val="clear" w:pos="9345"/>
          <w:tab w:val="right" w:leader="dot" w:pos="9354"/>
        </w:tabs>
      </w:pPr>
      <w:r>
        <w:t>121</w:t>
      </w:r>
      <w:r>
        <w:tab/>
        <w:t>65</w:t>
      </w:r>
    </w:p>
    <w:p w:rsidR="00611102" w:rsidRDefault="00F70E54">
      <w:pPr>
        <w:pStyle w:val="35"/>
        <w:tabs>
          <w:tab w:val="clear" w:pos="1440"/>
          <w:tab w:val="clear" w:pos="9345"/>
          <w:tab w:val="right" w:leader="dot" w:pos="9354"/>
        </w:tabs>
      </w:pPr>
      <w:r>
        <w:t>2.3.2Водоотведение</w:t>
      </w:r>
      <w:r>
        <w:tab/>
        <w:t>67</w:t>
      </w:r>
    </w:p>
    <w:p w:rsidR="00611102" w:rsidRDefault="00F70E54">
      <w:pPr>
        <w:pStyle w:val="35"/>
        <w:tabs>
          <w:tab w:val="clear" w:pos="1440"/>
          <w:tab w:val="clear" w:pos="9345"/>
          <w:tab w:val="right" w:leader="dot" w:pos="9354"/>
        </w:tabs>
      </w:pPr>
      <w:r>
        <w:t>2.3.3Теплоснабжение, газоснабжение</w:t>
      </w:r>
      <w:r>
        <w:tab/>
        <w:t>69</w:t>
      </w:r>
    </w:p>
    <w:p w:rsidR="00611102" w:rsidRDefault="00F70E54">
      <w:pPr>
        <w:pStyle w:val="35"/>
        <w:tabs>
          <w:tab w:val="clear" w:pos="1440"/>
          <w:tab w:val="clear" w:pos="9345"/>
          <w:tab w:val="right" w:leader="dot" w:pos="9354"/>
        </w:tabs>
      </w:pPr>
      <w:r>
        <w:t>2.3.4Электроснабжение</w:t>
      </w:r>
      <w:r>
        <w:tab/>
        <w:t>70</w:t>
      </w:r>
    </w:p>
    <w:p w:rsidR="00611102" w:rsidRDefault="00F70E54">
      <w:pPr>
        <w:pStyle w:val="35"/>
        <w:tabs>
          <w:tab w:val="clear" w:pos="1440"/>
          <w:tab w:val="clear" w:pos="9345"/>
          <w:tab w:val="right" w:leader="dot" w:pos="9354"/>
        </w:tabs>
      </w:pPr>
      <w:r>
        <w:t>2.3.5Связь, радиовещание, телевидение</w:t>
      </w:r>
      <w:r>
        <w:tab/>
        <w:t>70</w:t>
      </w:r>
    </w:p>
    <w:p w:rsidR="00611102" w:rsidRDefault="00F70E54">
      <w:pPr>
        <w:pStyle w:val="28"/>
        <w:tabs>
          <w:tab w:val="clear" w:pos="9345"/>
          <w:tab w:val="right" w:leader="dot" w:pos="9354"/>
        </w:tabs>
      </w:pPr>
      <w:r>
        <w:t>2.4Инженерная подготовка территории</w:t>
      </w:r>
      <w:r>
        <w:tab/>
        <w:t>72</w:t>
      </w:r>
    </w:p>
    <w:p w:rsidR="00611102" w:rsidRDefault="00F70E54">
      <w:pPr>
        <w:pStyle w:val="28"/>
        <w:tabs>
          <w:tab w:val="clear" w:pos="9345"/>
          <w:tab w:val="right" w:leader="dot" w:pos="9354"/>
        </w:tabs>
      </w:pPr>
      <w:r>
        <w:t>2.5Зеленый фонд муниципального образования</w:t>
      </w:r>
      <w:r>
        <w:tab/>
        <w:t>72</w:t>
      </w:r>
    </w:p>
    <w:p w:rsidR="00611102" w:rsidRDefault="00F70E54">
      <w:pPr>
        <w:pStyle w:val="28"/>
        <w:tabs>
          <w:tab w:val="clear" w:pos="9345"/>
          <w:tab w:val="right" w:leader="dot" w:pos="9354"/>
        </w:tabs>
      </w:pPr>
      <w:r>
        <w:t>2.6  Санитарная очистка территории . Размещение кладбищ</w:t>
      </w:r>
      <w:r>
        <w:tab/>
        <w:t>74</w:t>
      </w:r>
    </w:p>
    <w:p w:rsidR="00611102" w:rsidRDefault="00F70E54">
      <w:pPr>
        <w:pStyle w:val="28"/>
        <w:tabs>
          <w:tab w:val="clear" w:pos="9345"/>
          <w:tab w:val="right" w:leader="dot" w:pos="9354"/>
        </w:tabs>
      </w:pPr>
      <w:r>
        <w:t>2.7  Санитарно-экологическое состояние окружающей среды</w:t>
      </w:r>
      <w:r>
        <w:tab/>
        <w:t>77</w:t>
      </w:r>
    </w:p>
    <w:p w:rsidR="00611102" w:rsidRDefault="00F70E54">
      <w:pPr>
        <w:pStyle w:val="28"/>
        <w:tabs>
          <w:tab w:val="clear" w:pos="9345"/>
          <w:tab w:val="right" w:leader="dot" w:pos="9354"/>
        </w:tabs>
      </w:pPr>
      <w:r>
        <w:t>3.1 Зоны охраны объектов культурного наследия</w:t>
      </w:r>
      <w:r>
        <w:tab/>
        <w:t>79</w:t>
      </w:r>
    </w:p>
    <w:p w:rsidR="00611102" w:rsidRDefault="00F70E54">
      <w:pPr>
        <w:pStyle w:val="28"/>
        <w:tabs>
          <w:tab w:val="clear" w:pos="9345"/>
          <w:tab w:val="right" w:leader="dot" w:pos="9354"/>
        </w:tabs>
      </w:pPr>
      <w:r>
        <w:t>3.2 Водоохранные зоны и прибрежные защитные полосы</w:t>
      </w:r>
      <w:r>
        <w:tab/>
        <w:t>79</w:t>
      </w:r>
    </w:p>
    <w:p w:rsidR="00611102" w:rsidRDefault="00F70E54">
      <w:pPr>
        <w:pStyle w:val="28"/>
        <w:tabs>
          <w:tab w:val="clear" w:pos="9345"/>
          <w:tab w:val="right" w:leader="dot" w:pos="9354"/>
        </w:tabs>
      </w:pPr>
      <w:r>
        <w:t>3.3 Зоны санитарной охраны источников питьевого водоснабжения</w:t>
      </w:r>
      <w:r>
        <w:tab/>
        <w:t>84</w:t>
      </w:r>
    </w:p>
    <w:p w:rsidR="00611102" w:rsidRDefault="00F70E54">
      <w:pPr>
        <w:pStyle w:val="28"/>
        <w:tabs>
          <w:tab w:val="clear" w:pos="9345"/>
          <w:tab w:val="right" w:leader="dot" w:pos="9354"/>
        </w:tabs>
      </w:pPr>
      <w:r>
        <w:t>3.4 Санитарно-защитные зоны</w:t>
      </w:r>
      <w:r>
        <w:tab/>
        <w:t>90</w:t>
      </w:r>
    </w:p>
    <w:p w:rsidR="00611102" w:rsidRDefault="00F70E54">
      <w:pPr>
        <w:pStyle w:val="1ff8"/>
        <w:tabs>
          <w:tab w:val="clear" w:pos="9345"/>
          <w:tab w:val="right" w:leader="dot" w:pos="9354"/>
        </w:tabs>
        <w:rPr>
          <w:color w:val="000000"/>
        </w:rPr>
      </w:pPr>
      <w:r>
        <w:t>3.СПИСОК ЛИТЕРАТУРЫ</w:t>
      </w:r>
      <w:r>
        <w:tab/>
        <w:t>115</w:t>
      </w:r>
      <w:r w:rsidR="003E512C">
        <w:fldChar w:fldCharType="end"/>
      </w:r>
    </w:p>
    <w:p w:rsidR="00611102" w:rsidRDefault="00611102">
      <w:pPr>
        <w:pStyle w:val="28"/>
        <w:rPr>
          <w:color w:val="000000"/>
        </w:rPr>
      </w:pPr>
      <w:bookmarkStart w:id="13" w:name="_Toc268263621"/>
      <w:bookmarkStart w:id="14" w:name="_Toc342472300"/>
      <w:bookmarkEnd w:id="2"/>
      <w:bookmarkEnd w:id="3"/>
    </w:p>
    <w:p w:rsidR="00611102" w:rsidRDefault="00F70E54">
      <w:pPr>
        <w:pStyle w:val="1"/>
        <w:pageBreakBefore/>
        <w:tabs>
          <w:tab w:val="left" w:pos="0"/>
        </w:tabs>
        <w:spacing w:before="360" w:after="0" w:line="360" w:lineRule="auto"/>
        <w:jc w:val="center"/>
        <w:rPr>
          <w:iCs/>
          <w:color w:val="000000"/>
        </w:rPr>
      </w:pPr>
      <w:bookmarkStart w:id="15" w:name="_Toc501118906"/>
      <w:r>
        <w:rPr>
          <w:rFonts w:ascii="Times New Roman" w:hAnsi="Times New Roman" w:cs="Times New Roman"/>
          <w:color w:val="000000"/>
          <w:sz w:val="30"/>
          <w:szCs w:val="30"/>
        </w:rPr>
        <w:lastRenderedPageBreak/>
        <w:t>ВВЕДЕНИЕ</w:t>
      </w:r>
      <w:bookmarkEnd w:id="4"/>
      <w:bookmarkEnd w:id="5"/>
      <w:bookmarkEnd w:id="6"/>
      <w:bookmarkEnd w:id="13"/>
      <w:bookmarkEnd w:id="14"/>
      <w:bookmarkEnd w:id="15"/>
    </w:p>
    <w:p w:rsidR="00611102" w:rsidRDefault="00F70E54">
      <w:pPr>
        <w:pStyle w:val="1fe"/>
        <w:spacing w:after="0" w:line="360" w:lineRule="auto"/>
        <w:ind w:left="0" w:firstLine="851"/>
        <w:jc w:val="both"/>
        <w:rPr>
          <w:iCs/>
          <w:color w:val="000000"/>
        </w:rPr>
      </w:pPr>
      <w:r>
        <w:rPr>
          <w:iCs/>
          <w:color w:val="000000"/>
        </w:rPr>
        <w:t>Разработка Генерального плана муниципального образования «</w:t>
      </w:r>
      <w:proofErr w:type="spellStart"/>
      <w:r>
        <w:rPr>
          <w:iCs/>
          <w:color w:val="000000"/>
        </w:rPr>
        <w:t>Мельниковское</w:t>
      </w:r>
      <w:proofErr w:type="spellEnd"/>
      <w:r>
        <w:rPr>
          <w:iCs/>
          <w:color w:val="000000"/>
        </w:rPr>
        <w:t xml:space="preserve">» Удмуртской республики </w:t>
      </w:r>
      <w:proofErr w:type="spellStart"/>
      <w:r>
        <w:rPr>
          <w:iCs/>
          <w:color w:val="000000"/>
        </w:rPr>
        <w:t>Можгинского</w:t>
      </w:r>
      <w:proofErr w:type="spellEnd"/>
      <w:r>
        <w:rPr>
          <w:iCs/>
          <w:color w:val="000000"/>
        </w:rPr>
        <w:t xml:space="preserve"> района (далее Генеральный план) осуществлена ООО НВЦ «Интеграционные технологии» в соответствии с муниципальным контрактом №</w:t>
      </w:r>
      <w:r>
        <w:rPr>
          <w:color w:val="000000"/>
        </w:rPr>
        <w:t xml:space="preserve"> </w:t>
      </w:r>
      <w:r>
        <w:rPr>
          <w:iCs/>
          <w:color w:val="000000"/>
        </w:rPr>
        <w:t>0113200001417000243 от 07.09.2017 г., заключенным с Заказчиком, которым выступает Администрация Муниципального образования «</w:t>
      </w:r>
      <w:proofErr w:type="spellStart"/>
      <w:r>
        <w:rPr>
          <w:iCs/>
          <w:color w:val="000000"/>
        </w:rPr>
        <w:t>Можгинский</w:t>
      </w:r>
      <w:proofErr w:type="spellEnd"/>
      <w:r>
        <w:rPr>
          <w:iCs/>
          <w:color w:val="000000"/>
        </w:rPr>
        <w:t xml:space="preserve"> район». </w:t>
      </w:r>
    </w:p>
    <w:p w:rsidR="00611102" w:rsidRDefault="00F70E54">
      <w:pPr>
        <w:pStyle w:val="1fe"/>
        <w:spacing w:after="0" w:line="360" w:lineRule="auto"/>
        <w:ind w:left="0" w:firstLine="851"/>
        <w:jc w:val="both"/>
        <w:rPr>
          <w:iCs/>
          <w:color w:val="000000"/>
        </w:rPr>
      </w:pPr>
      <w:r>
        <w:rPr>
          <w:iCs/>
          <w:color w:val="000000"/>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нормативами градостроительного проектирования Удмуртской республики, Уставом МО «</w:t>
      </w:r>
      <w:proofErr w:type="spellStart"/>
      <w:r>
        <w:rPr>
          <w:iCs/>
          <w:color w:val="000000"/>
        </w:rPr>
        <w:t>Мельниковское</w:t>
      </w:r>
      <w:proofErr w:type="spellEnd"/>
      <w:r>
        <w:rPr>
          <w:iCs/>
          <w:color w:val="000000"/>
        </w:rPr>
        <w:t>», техническим заданием муниципального контракта, а также в соответствии с целями и задачами развития Удмуртской республики, сформулированными в документах территориального планирования, социально-экономического развития Удмуртской республики.</w:t>
      </w:r>
    </w:p>
    <w:p w:rsidR="00611102" w:rsidRDefault="00F70E54">
      <w:pPr>
        <w:pStyle w:val="1fe"/>
        <w:spacing w:after="0" w:line="360" w:lineRule="auto"/>
        <w:ind w:left="0" w:firstLine="851"/>
        <w:jc w:val="both"/>
        <w:rPr>
          <w:iCs/>
          <w:color w:val="000000"/>
        </w:rPr>
      </w:pPr>
      <w:r>
        <w:rPr>
          <w:iCs/>
          <w:color w:val="000000"/>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Pr>
          <w:iCs/>
          <w:color w:val="000000"/>
        </w:rPr>
        <w:t>космоснимки</w:t>
      </w:r>
      <w:proofErr w:type="spellEnd"/>
      <w:r>
        <w:rPr>
          <w:iCs/>
          <w:color w:val="000000"/>
        </w:rPr>
        <w:t xml:space="preserve">, данные кадастрового деления - Кадастровый план территории (КПД) по Удмуртской республике. </w:t>
      </w:r>
    </w:p>
    <w:p w:rsidR="00611102" w:rsidRDefault="00F70E54">
      <w:pPr>
        <w:pStyle w:val="1fe"/>
        <w:spacing w:after="0" w:line="360" w:lineRule="auto"/>
        <w:ind w:left="0" w:firstLine="851"/>
        <w:jc w:val="both"/>
        <w:rPr>
          <w:iCs/>
          <w:color w:val="000000"/>
        </w:rPr>
      </w:pPr>
      <w:r>
        <w:rPr>
          <w:iCs/>
          <w:color w:val="000000"/>
        </w:rPr>
        <w:t>При разработке Генерального плана муниципального образования «</w:t>
      </w:r>
      <w:proofErr w:type="spellStart"/>
      <w:r>
        <w:rPr>
          <w:iCs/>
          <w:color w:val="000000"/>
        </w:rPr>
        <w:t>Мельниковское</w:t>
      </w:r>
      <w:proofErr w:type="spellEnd"/>
      <w:r>
        <w:rPr>
          <w:iCs/>
          <w:color w:val="000000"/>
        </w:rPr>
        <w:t>» использованы следующие периоды:</w:t>
      </w:r>
    </w:p>
    <w:p w:rsidR="00611102" w:rsidRDefault="00F70E54">
      <w:pPr>
        <w:pStyle w:val="1fe"/>
        <w:widowControl w:val="0"/>
        <w:numPr>
          <w:ilvl w:val="0"/>
          <w:numId w:val="3"/>
        </w:numPr>
        <w:spacing w:after="0" w:line="360" w:lineRule="auto"/>
        <w:ind w:left="709" w:firstLine="357"/>
        <w:jc w:val="both"/>
        <w:rPr>
          <w:iCs/>
          <w:color w:val="000000"/>
        </w:rPr>
      </w:pPr>
      <w:r>
        <w:rPr>
          <w:iCs/>
          <w:color w:val="000000"/>
        </w:rPr>
        <w:t xml:space="preserve">исходный год </w:t>
      </w:r>
      <w:r>
        <w:rPr>
          <w:iCs/>
          <w:color w:val="000000"/>
        </w:rPr>
        <w:tab/>
      </w:r>
      <w:r>
        <w:rPr>
          <w:iCs/>
          <w:color w:val="000000"/>
          <w:lang w:val="en-US"/>
        </w:rPr>
        <w:t>–</w:t>
      </w:r>
      <w:r>
        <w:rPr>
          <w:iCs/>
          <w:color w:val="000000"/>
        </w:rPr>
        <w:t xml:space="preserve"> 2016 год;</w:t>
      </w:r>
    </w:p>
    <w:p w:rsidR="00611102" w:rsidRDefault="00F70E54">
      <w:pPr>
        <w:pStyle w:val="1fe"/>
        <w:widowControl w:val="0"/>
        <w:numPr>
          <w:ilvl w:val="0"/>
          <w:numId w:val="3"/>
        </w:numPr>
        <w:spacing w:after="0" w:line="360" w:lineRule="auto"/>
        <w:ind w:left="709" w:firstLine="357"/>
        <w:jc w:val="both"/>
        <w:rPr>
          <w:iCs/>
          <w:color w:val="000000"/>
        </w:rPr>
      </w:pPr>
      <w:r>
        <w:rPr>
          <w:iCs/>
          <w:color w:val="000000"/>
        </w:rPr>
        <w:t xml:space="preserve">I очередь </w:t>
      </w:r>
      <w:r>
        <w:rPr>
          <w:iCs/>
          <w:color w:val="000000"/>
        </w:rPr>
        <w:tab/>
      </w:r>
      <w:r>
        <w:rPr>
          <w:iCs/>
          <w:color w:val="000000"/>
        </w:rPr>
        <w:tab/>
      </w:r>
      <w:r>
        <w:rPr>
          <w:iCs/>
          <w:color w:val="000000"/>
          <w:lang w:val="en-US"/>
        </w:rPr>
        <w:t>–</w:t>
      </w:r>
      <w:r>
        <w:rPr>
          <w:iCs/>
          <w:color w:val="000000"/>
        </w:rPr>
        <w:t xml:space="preserve"> 2027 год;</w:t>
      </w:r>
    </w:p>
    <w:p w:rsidR="00611102" w:rsidRDefault="00F70E54">
      <w:pPr>
        <w:pStyle w:val="1fe"/>
        <w:widowControl w:val="0"/>
        <w:numPr>
          <w:ilvl w:val="0"/>
          <w:numId w:val="3"/>
        </w:numPr>
        <w:spacing w:after="0" w:line="360" w:lineRule="auto"/>
        <w:ind w:left="709" w:firstLine="357"/>
        <w:jc w:val="both"/>
        <w:rPr>
          <w:iCs/>
          <w:color w:val="000000"/>
        </w:rPr>
      </w:pPr>
      <w:r>
        <w:rPr>
          <w:iCs/>
          <w:color w:val="000000"/>
        </w:rPr>
        <w:t xml:space="preserve">расчетный срок </w:t>
      </w:r>
      <w:r>
        <w:rPr>
          <w:iCs/>
          <w:color w:val="000000"/>
        </w:rPr>
        <w:tab/>
        <w:t>– 2037 год.</w:t>
      </w:r>
    </w:p>
    <w:p w:rsidR="00611102" w:rsidRDefault="00611102">
      <w:pPr>
        <w:pStyle w:val="1fe"/>
        <w:spacing w:after="0" w:line="360" w:lineRule="auto"/>
        <w:ind w:left="1931"/>
        <w:jc w:val="both"/>
        <w:rPr>
          <w:iCs/>
          <w:color w:val="000000"/>
        </w:rPr>
      </w:pPr>
    </w:p>
    <w:p w:rsidR="00611102" w:rsidRDefault="00F70E54">
      <w:pPr>
        <w:widowControl w:val="0"/>
        <w:spacing w:after="0" w:line="360" w:lineRule="auto"/>
        <w:ind w:firstLine="851"/>
        <w:jc w:val="center"/>
        <w:rPr>
          <w:b/>
          <w:i/>
          <w:color w:val="000000"/>
          <w:u w:val="single"/>
        </w:rPr>
      </w:pPr>
      <w:r>
        <w:rPr>
          <w:b/>
          <w:bCs/>
          <w:color w:val="000000"/>
          <w:sz w:val="28"/>
          <w:szCs w:val="28"/>
        </w:rPr>
        <w:t>Состав проектных материалов</w:t>
      </w:r>
    </w:p>
    <w:p w:rsidR="00611102" w:rsidRDefault="00F70E54">
      <w:pPr>
        <w:widowControl w:val="0"/>
        <w:spacing w:after="0" w:line="360" w:lineRule="auto"/>
        <w:ind w:firstLine="851"/>
        <w:jc w:val="both"/>
        <w:rPr>
          <w:b/>
          <w:bCs/>
          <w:i/>
          <w:color w:val="000000"/>
        </w:rPr>
      </w:pPr>
      <w:r>
        <w:rPr>
          <w:b/>
          <w:i/>
          <w:color w:val="000000"/>
          <w:u w:val="single"/>
        </w:rPr>
        <w:t>Содержание генерального плана</w:t>
      </w:r>
    </w:p>
    <w:p w:rsidR="00611102" w:rsidRDefault="00F70E54">
      <w:pPr>
        <w:widowControl w:val="0"/>
        <w:spacing w:after="0" w:line="360" w:lineRule="auto"/>
        <w:ind w:firstLine="851"/>
        <w:jc w:val="both"/>
        <w:rPr>
          <w:bCs/>
          <w:color w:val="000000"/>
        </w:rPr>
      </w:pPr>
      <w:r>
        <w:rPr>
          <w:b/>
          <w:bCs/>
          <w:i/>
          <w:color w:val="000000"/>
        </w:rPr>
        <w:t>Том 1 «Положения о территориальном планировании»:</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цели и задачи территориального планирования;</w:t>
      </w:r>
    </w:p>
    <w:p w:rsidR="00611102" w:rsidRDefault="00F70E54">
      <w:pPr>
        <w:pStyle w:val="1fe"/>
        <w:widowControl w:val="0"/>
        <w:numPr>
          <w:ilvl w:val="0"/>
          <w:numId w:val="4"/>
        </w:numPr>
        <w:tabs>
          <w:tab w:val="left" w:pos="1134"/>
        </w:tabs>
        <w:spacing w:after="0" w:line="360" w:lineRule="auto"/>
        <w:ind w:left="709" w:firstLine="357"/>
        <w:jc w:val="both"/>
        <w:rPr>
          <w:b/>
          <w:i/>
          <w:color w:val="000000"/>
        </w:rPr>
      </w:pPr>
      <w:r>
        <w:rPr>
          <w:bCs/>
          <w:color w:val="000000"/>
        </w:rPr>
        <w:t>перечень мероприятий по территориальному планированию и указание на последовательность их выполнения.</w:t>
      </w:r>
    </w:p>
    <w:p w:rsidR="00611102" w:rsidRDefault="00F70E54">
      <w:pPr>
        <w:keepNext/>
        <w:keepLines/>
        <w:widowControl w:val="0"/>
        <w:spacing w:after="0" w:line="360" w:lineRule="auto"/>
        <w:ind w:firstLine="851"/>
        <w:jc w:val="both"/>
        <w:rPr>
          <w:bCs/>
          <w:color w:val="000000"/>
        </w:rPr>
      </w:pPr>
      <w:r>
        <w:rPr>
          <w:b/>
          <w:i/>
          <w:color w:val="000000"/>
        </w:rPr>
        <w:t>Альбом 1 «Генеральный план муниципального образования «</w:t>
      </w:r>
      <w:proofErr w:type="spellStart"/>
      <w:r>
        <w:rPr>
          <w:b/>
          <w:i/>
          <w:iCs/>
          <w:color w:val="000000"/>
        </w:rPr>
        <w:t>Мельниковское</w:t>
      </w:r>
      <w:proofErr w:type="spellEnd"/>
      <w:r>
        <w:rPr>
          <w:b/>
          <w:i/>
          <w:color w:val="000000"/>
        </w:rPr>
        <w:t xml:space="preserve">» </w:t>
      </w:r>
      <w:proofErr w:type="spellStart"/>
      <w:r>
        <w:rPr>
          <w:b/>
          <w:i/>
          <w:color w:val="000000"/>
        </w:rPr>
        <w:t>Можгинского</w:t>
      </w:r>
      <w:proofErr w:type="spellEnd"/>
      <w:r>
        <w:rPr>
          <w:b/>
          <w:i/>
          <w:color w:val="000000"/>
        </w:rPr>
        <w:t xml:space="preserve"> района Удмуртской республики (графические материалы)»:</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 xml:space="preserve">карта планируемого размещения объектов местного значения М 1:10000 </w:t>
      </w:r>
      <w:r>
        <w:rPr>
          <w:color w:val="000000"/>
        </w:rPr>
        <w:lastRenderedPageBreak/>
        <w:t>(фрагменты населенных пунктов М 1:5000)</w:t>
      </w:r>
      <w:r>
        <w:rPr>
          <w:bCs/>
          <w:color w:val="000000"/>
        </w:rPr>
        <w:t>;</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карта границ муниципального образования (М 1:25 000);</w:t>
      </w:r>
    </w:p>
    <w:p w:rsidR="00611102" w:rsidRDefault="00F70E54">
      <w:pPr>
        <w:pStyle w:val="1fe"/>
        <w:widowControl w:val="0"/>
        <w:numPr>
          <w:ilvl w:val="0"/>
          <w:numId w:val="4"/>
        </w:numPr>
        <w:tabs>
          <w:tab w:val="left" w:pos="1134"/>
        </w:tabs>
        <w:spacing w:after="0" w:line="360" w:lineRule="auto"/>
        <w:ind w:left="709" w:firstLine="357"/>
        <w:jc w:val="both"/>
        <w:rPr>
          <w:b/>
          <w:bCs/>
          <w:i/>
          <w:color w:val="000000"/>
          <w:u w:val="single"/>
        </w:rPr>
      </w:pPr>
      <w:r>
        <w:rPr>
          <w:bCs/>
          <w:color w:val="000000"/>
        </w:rPr>
        <w:t xml:space="preserve">карта функциональных зон М 1:25000 </w:t>
      </w:r>
      <w:r>
        <w:rPr>
          <w:color w:val="000000"/>
        </w:rPr>
        <w:t>(фрагменты населенных пунктов  М 1:5000)</w:t>
      </w:r>
      <w:r>
        <w:rPr>
          <w:bCs/>
          <w:color w:val="000000"/>
        </w:rPr>
        <w:t>.</w:t>
      </w:r>
    </w:p>
    <w:p w:rsidR="00611102" w:rsidRDefault="00F70E54">
      <w:pPr>
        <w:widowControl w:val="0"/>
        <w:spacing w:after="0" w:line="360" w:lineRule="auto"/>
        <w:ind w:firstLine="851"/>
        <w:jc w:val="both"/>
        <w:rPr>
          <w:b/>
          <w:bCs/>
          <w:i/>
          <w:color w:val="000000"/>
        </w:rPr>
      </w:pPr>
      <w:r>
        <w:rPr>
          <w:b/>
          <w:bCs/>
          <w:i/>
          <w:color w:val="000000"/>
          <w:u w:val="single"/>
        </w:rPr>
        <w:t>Содержание прилагаемых к генеральному плану материалов:</w:t>
      </w:r>
    </w:p>
    <w:p w:rsidR="00611102" w:rsidRDefault="00F70E54">
      <w:pPr>
        <w:widowControl w:val="0"/>
        <w:spacing w:after="0" w:line="360" w:lineRule="auto"/>
        <w:ind w:firstLine="851"/>
        <w:jc w:val="both"/>
        <w:rPr>
          <w:bCs/>
          <w:color w:val="000000"/>
        </w:rPr>
      </w:pPr>
      <w:r>
        <w:rPr>
          <w:b/>
          <w:bCs/>
          <w:i/>
          <w:color w:val="000000"/>
        </w:rPr>
        <w:t>Том 2 «Материалы по обоснованию генерального плана»:</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bookmarkStart w:id="16" w:name="_Toc298143253"/>
      <w:r>
        <w:rPr>
          <w:bCs/>
          <w:color w:val="000000"/>
        </w:rPr>
        <w:t>сведения о программах комплексного социально-экономического развития муниципального образования</w:t>
      </w:r>
      <w:bookmarkEnd w:id="16"/>
      <w:r>
        <w:rPr>
          <w:bCs/>
          <w:color w:val="000000"/>
        </w:rPr>
        <w:t>;</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села, возможных направлений развития этих территорий и прогнозируемых ограничений их использования;</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bookmarkStart w:id="17" w:name="_Toc298143326"/>
      <w:r>
        <w:rPr>
          <w:bCs/>
          <w:color w:val="000000"/>
        </w:rPr>
        <w:t>оценка возможного влияния планируемых для размещения объектов местного значения на комплексное развитие территорий</w:t>
      </w:r>
      <w:bookmarkEnd w:id="17"/>
      <w:r>
        <w:rPr>
          <w:bCs/>
          <w:color w:val="000000"/>
        </w:rPr>
        <w:t>;</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мероприятия, утвержденные документом территориального планирования Удмуртской республики;</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bookmarkStart w:id="18" w:name="_Toc298143327"/>
      <w:r>
        <w:rPr>
          <w:bCs/>
          <w:color w:val="000000"/>
        </w:rPr>
        <w:t xml:space="preserve">мероприятия, утвержденные документом территориального планирования </w:t>
      </w:r>
      <w:bookmarkEnd w:id="18"/>
      <w:proofErr w:type="spellStart"/>
      <w:r>
        <w:rPr>
          <w:bCs/>
          <w:color w:val="000000"/>
        </w:rPr>
        <w:t>Можгинского</w:t>
      </w:r>
      <w:proofErr w:type="spellEnd"/>
      <w:r>
        <w:rPr>
          <w:bCs/>
          <w:color w:val="000000"/>
        </w:rPr>
        <w:t xml:space="preserve"> района;</w:t>
      </w:r>
    </w:p>
    <w:p w:rsidR="00611102" w:rsidRDefault="00F70E54">
      <w:pPr>
        <w:pStyle w:val="1fe"/>
        <w:widowControl w:val="0"/>
        <w:numPr>
          <w:ilvl w:val="0"/>
          <w:numId w:val="4"/>
        </w:numPr>
        <w:tabs>
          <w:tab w:val="left" w:pos="1134"/>
        </w:tabs>
        <w:spacing w:after="0" w:line="360" w:lineRule="auto"/>
        <w:ind w:left="709" w:firstLine="357"/>
        <w:jc w:val="both"/>
        <w:rPr>
          <w:b/>
          <w:i/>
          <w:color w:val="000000"/>
        </w:rPr>
      </w:pPr>
      <w:r>
        <w:rPr>
          <w:bCs/>
          <w:color w:val="000000"/>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11102" w:rsidRDefault="00F70E54">
      <w:pPr>
        <w:widowControl w:val="0"/>
        <w:spacing w:after="0" w:line="360" w:lineRule="auto"/>
        <w:ind w:firstLine="851"/>
        <w:jc w:val="both"/>
        <w:rPr>
          <w:bCs/>
          <w:color w:val="000000"/>
        </w:rPr>
      </w:pPr>
      <w:r>
        <w:rPr>
          <w:b/>
          <w:i/>
          <w:color w:val="000000"/>
        </w:rPr>
        <w:t>Том 3 «Материалы по обоснованию генерального плана»:</w:t>
      </w:r>
    </w:p>
    <w:p w:rsidR="00611102" w:rsidRDefault="00F70E54">
      <w:pPr>
        <w:pStyle w:val="1fe"/>
        <w:widowControl w:val="0"/>
        <w:numPr>
          <w:ilvl w:val="0"/>
          <w:numId w:val="4"/>
        </w:numPr>
        <w:tabs>
          <w:tab w:val="left" w:pos="1134"/>
        </w:tabs>
        <w:spacing w:after="0" w:line="360" w:lineRule="auto"/>
        <w:ind w:left="709" w:firstLine="357"/>
        <w:jc w:val="both"/>
        <w:rPr>
          <w:b/>
          <w:i/>
          <w:color w:val="000000"/>
        </w:rPr>
      </w:pPr>
      <w:r>
        <w:rPr>
          <w:bCs/>
          <w:color w:val="000000"/>
        </w:rPr>
        <w:t>перечень основных факторов риска возникновения чрезвычайных ситуаций природного и техногенного характера.</w:t>
      </w:r>
    </w:p>
    <w:p w:rsidR="00611102" w:rsidRDefault="00F70E54">
      <w:pPr>
        <w:widowControl w:val="0"/>
        <w:spacing w:after="0" w:line="360" w:lineRule="auto"/>
        <w:ind w:firstLine="851"/>
        <w:jc w:val="both"/>
        <w:rPr>
          <w:bCs/>
          <w:color w:val="000000"/>
        </w:rPr>
      </w:pPr>
      <w:r>
        <w:rPr>
          <w:b/>
          <w:i/>
          <w:color w:val="000000"/>
        </w:rPr>
        <w:t>Альбом 2 «Графические материалы обоснования генерального плана муниципального образования «</w:t>
      </w:r>
      <w:proofErr w:type="spellStart"/>
      <w:r>
        <w:rPr>
          <w:b/>
          <w:i/>
          <w:iCs/>
          <w:color w:val="000000"/>
        </w:rPr>
        <w:t>Мельниковское</w:t>
      </w:r>
      <w:proofErr w:type="spellEnd"/>
      <w:r>
        <w:rPr>
          <w:b/>
          <w:i/>
          <w:color w:val="000000"/>
        </w:rPr>
        <w:t xml:space="preserve">» Удмуртской республики </w:t>
      </w:r>
      <w:proofErr w:type="spellStart"/>
      <w:r>
        <w:rPr>
          <w:b/>
          <w:i/>
          <w:color w:val="000000"/>
        </w:rPr>
        <w:t>Можгинского</w:t>
      </w:r>
      <w:proofErr w:type="spellEnd"/>
      <w:r>
        <w:rPr>
          <w:b/>
          <w:i/>
          <w:color w:val="000000"/>
        </w:rPr>
        <w:t xml:space="preserve"> района:</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 xml:space="preserve">карта современного использования территории М 1:25000 </w:t>
      </w:r>
      <w:r>
        <w:rPr>
          <w:color w:val="000000"/>
        </w:rPr>
        <w:t>(фрагменты населенных пунктов М 1:5000)</w:t>
      </w:r>
      <w:r>
        <w:rPr>
          <w:bCs/>
          <w:color w:val="000000"/>
        </w:rPr>
        <w:t>;</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 xml:space="preserve"> карта анализа комплексного развития территории и размещения объектов местного значения с учетом ограничений использования территории М 1:25000 </w:t>
      </w:r>
      <w:r>
        <w:rPr>
          <w:color w:val="000000"/>
        </w:rPr>
        <w:t>(фрагменты населенных пунктов М 1:5000)</w:t>
      </w:r>
      <w:r>
        <w:rPr>
          <w:bCs/>
          <w:color w:val="000000"/>
        </w:rPr>
        <w:t>;</w:t>
      </w:r>
    </w:p>
    <w:p w:rsidR="00611102" w:rsidRDefault="00F70E54">
      <w:pPr>
        <w:pStyle w:val="1fe"/>
        <w:widowControl w:val="0"/>
        <w:numPr>
          <w:ilvl w:val="0"/>
          <w:numId w:val="4"/>
        </w:numPr>
        <w:tabs>
          <w:tab w:val="left" w:pos="1134"/>
        </w:tabs>
        <w:spacing w:after="0" w:line="360" w:lineRule="auto"/>
        <w:ind w:left="709" w:firstLine="357"/>
        <w:jc w:val="both"/>
        <w:rPr>
          <w:bCs/>
          <w:color w:val="000000"/>
        </w:rPr>
      </w:pPr>
      <w:r>
        <w:rPr>
          <w:bCs/>
          <w:color w:val="000000"/>
        </w:rPr>
        <w:t xml:space="preserve"> карта транспортной и инженерной инфраструктуры М 1:25000 </w:t>
      </w:r>
      <w:r>
        <w:rPr>
          <w:color w:val="000000"/>
        </w:rPr>
        <w:t xml:space="preserve">(фрагменты </w:t>
      </w:r>
      <w:r>
        <w:rPr>
          <w:color w:val="000000"/>
        </w:rPr>
        <w:lastRenderedPageBreak/>
        <w:t>населенных пунктов М 1:5000)</w:t>
      </w:r>
      <w:r>
        <w:rPr>
          <w:bCs/>
          <w:color w:val="000000"/>
        </w:rPr>
        <w:t>;</w:t>
      </w:r>
    </w:p>
    <w:p w:rsidR="00611102" w:rsidRDefault="00F70E54">
      <w:pPr>
        <w:pStyle w:val="1fe"/>
        <w:widowControl w:val="0"/>
        <w:numPr>
          <w:ilvl w:val="0"/>
          <w:numId w:val="4"/>
        </w:numPr>
        <w:tabs>
          <w:tab w:val="left" w:pos="1134"/>
        </w:tabs>
        <w:spacing w:after="0" w:line="360" w:lineRule="auto"/>
        <w:ind w:left="709" w:firstLine="357"/>
        <w:jc w:val="both"/>
        <w:rPr>
          <w:color w:val="000000"/>
        </w:rPr>
      </w:pPr>
      <w:r>
        <w:rPr>
          <w:bCs/>
          <w:color w:val="000000"/>
        </w:rPr>
        <w:t xml:space="preserve">карта границ территорий, подверженных риску возникновения чрезвычайных ситуаций природного и техногенного характера М 1:25000 </w:t>
      </w:r>
      <w:r>
        <w:rPr>
          <w:color w:val="000000"/>
        </w:rPr>
        <w:t>(фрагменты населенных пунктов  М 1:5000)</w:t>
      </w:r>
      <w:r>
        <w:rPr>
          <w:bCs/>
          <w:color w:val="000000"/>
        </w:rPr>
        <w:t>.</w:t>
      </w:r>
    </w:p>
    <w:p w:rsidR="00611102" w:rsidRDefault="00611102">
      <w:pPr>
        <w:spacing w:after="0"/>
        <w:rPr>
          <w:color w:val="000000"/>
        </w:rPr>
      </w:pPr>
    </w:p>
    <w:p w:rsidR="00611102" w:rsidRDefault="00F70E54">
      <w:pPr>
        <w:pStyle w:val="1"/>
        <w:keepLines/>
        <w:pageBreakBefore/>
        <w:numPr>
          <w:ilvl w:val="1"/>
          <w:numId w:val="2"/>
        </w:numPr>
        <w:spacing w:before="0" w:after="0" w:line="360" w:lineRule="auto"/>
        <w:ind w:left="851" w:hanging="491"/>
        <w:jc w:val="center"/>
        <w:rPr>
          <w:rFonts w:ascii="Times New Roman" w:hAnsi="Times New Roman" w:cs="Times New Roman"/>
          <w:color w:val="000000"/>
          <w:sz w:val="30"/>
          <w:szCs w:val="30"/>
        </w:rPr>
      </w:pPr>
      <w:bookmarkStart w:id="19" w:name="_Toc501118907"/>
      <w:bookmarkStart w:id="20" w:name="_Toc342472301"/>
      <w:r>
        <w:rPr>
          <w:rFonts w:ascii="Times New Roman" w:hAnsi="Times New Roman" w:cs="Times New Roman"/>
          <w:color w:val="000000"/>
        </w:rPr>
        <w:lastRenderedPageBreak/>
        <w:t>ОБЩИЕ СВЕДЕНИЯ О МУНИЦИПАЛЬНОМ ОБРАЗОВАНИИ</w:t>
      </w:r>
      <w:bookmarkEnd w:id="19"/>
      <w:bookmarkEnd w:id="20"/>
    </w:p>
    <w:p w:rsidR="00611102" w:rsidRDefault="00F70E54">
      <w:pPr>
        <w:pStyle w:val="2"/>
        <w:keepLines/>
        <w:numPr>
          <w:ilvl w:val="2"/>
          <w:numId w:val="2"/>
        </w:numPr>
        <w:spacing w:before="480" w:after="0" w:line="360" w:lineRule="auto"/>
        <w:ind w:left="0" w:firstLine="0"/>
        <w:jc w:val="center"/>
        <w:rPr>
          <w:color w:val="000000"/>
        </w:rPr>
      </w:pPr>
      <w:bookmarkStart w:id="21" w:name="_Toc501118908"/>
      <w:bookmarkStart w:id="22" w:name="_Toc268263623"/>
      <w:bookmarkStart w:id="23" w:name="_Toc342472302"/>
      <w:bookmarkStart w:id="24" w:name="_Toc253729757"/>
      <w:bookmarkStart w:id="25" w:name="_Toc255383196"/>
      <w:bookmarkStart w:id="26" w:name="_Toc256375542"/>
      <w:bookmarkStart w:id="27" w:name="_Toc256429331"/>
      <w:bookmarkStart w:id="28" w:name="_Toc263243176"/>
      <w:r>
        <w:rPr>
          <w:rFonts w:ascii="Times New Roman" w:hAnsi="Times New Roman" w:cs="Times New Roman"/>
          <w:i w:val="0"/>
          <w:color w:val="000000"/>
          <w:sz w:val="30"/>
          <w:szCs w:val="30"/>
        </w:rPr>
        <w:t>Общие сведения о муниципальном образовании</w:t>
      </w:r>
      <w:bookmarkEnd w:id="21"/>
      <w:bookmarkEnd w:id="22"/>
      <w:bookmarkEnd w:id="23"/>
    </w:p>
    <w:p w:rsidR="00611102" w:rsidRDefault="00F70E54">
      <w:pPr>
        <w:spacing w:after="0" w:line="360" w:lineRule="auto"/>
        <w:ind w:firstLine="851"/>
        <w:jc w:val="both"/>
        <w:rPr>
          <w:color w:val="000000"/>
        </w:rPr>
      </w:pPr>
      <w:bookmarkStart w:id="29" w:name="_Toc263086798"/>
      <w:bookmarkStart w:id="30" w:name="_Toc342472303"/>
      <w:r>
        <w:rPr>
          <w:color w:val="000000"/>
        </w:rPr>
        <w:t>МО «</w:t>
      </w:r>
      <w:proofErr w:type="spellStart"/>
      <w:r>
        <w:rPr>
          <w:color w:val="000000"/>
        </w:rPr>
        <w:t>Мельниковское</w:t>
      </w:r>
      <w:proofErr w:type="spellEnd"/>
      <w:r>
        <w:rPr>
          <w:color w:val="000000"/>
        </w:rPr>
        <w:t xml:space="preserve">» расположено в северо-восточной части </w:t>
      </w:r>
      <w:proofErr w:type="spellStart"/>
      <w:r>
        <w:rPr>
          <w:color w:val="000000"/>
        </w:rPr>
        <w:t>Можгинского</w:t>
      </w:r>
      <w:proofErr w:type="spellEnd"/>
      <w:r>
        <w:rPr>
          <w:color w:val="000000"/>
        </w:rPr>
        <w:t xml:space="preserve"> района, имеет общую границу с муниципальными образованиями: МО «</w:t>
      </w:r>
      <w:proofErr w:type="spellStart"/>
      <w:r>
        <w:rPr>
          <w:color w:val="000000"/>
        </w:rPr>
        <w:t>Пычасское</w:t>
      </w:r>
      <w:proofErr w:type="spellEnd"/>
      <w:r>
        <w:rPr>
          <w:color w:val="000000"/>
        </w:rPr>
        <w:t>», МО «</w:t>
      </w:r>
      <w:proofErr w:type="spellStart"/>
      <w:r>
        <w:rPr>
          <w:color w:val="000000"/>
        </w:rPr>
        <w:t>Маловоложикьинское</w:t>
      </w:r>
      <w:proofErr w:type="spellEnd"/>
      <w:r>
        <w:rPr>
          <w:color w:val="000000"/>
        </w:rPr>
        <w:t>», МО «</w:t>
      </w:r>
      <w:proofErr w:type="spellStart"/>
      <w:r>
        <w:rPr>
          <w:color w:val="000000"/>
        </w:rPr>
        <w:t>Малопургинский</w:t>
      </w:r>
      <w:proofErr w:type="spellEnd"/>
      <w:r>
        <w:rPr>
          <w:color w:val="000000"/>
        </w:rPr>
        <w:t xml:space="preserve"> район» и «</w:t>
      </w:r>
      <w:proofErr w:type="spellStart"/>
      <w:r>
        <w:rPr>
          <w:color w:val="000000"/>
        </w:rPr>
        <w:t>Увинский</w:t>
      </w:r>
      <w:proofErr w:type="spellEnd"/>
      <w:r>
        <w:rPr>
          <w:color w:val="000000"/>
        </w:rPr>
        <w:t xml:space="preserve"> район».</w:t>
      </w:r>
    </w:p>
    <w:p w:rsidR="00611102" w:rsidRDefault="00F70E54">
      <w:pPr>
        <w:spacing w:after="0" w:line="360" w:lineRule="auto"/>
        <w:ind w:firstLine="851"/>
        <w:jc w:val="both"/>
        <w:rPr>
          <w:color w:val="000000"/>
        </w:rPr>
      </w:pPr>
      <w:r>
        <w:rPr>
          <w:color w:val="000000"/>
        </w:rPr>
        <w:t xml:space="preserve"> В состав поселения входит 11 населенных пунктов д. Мельниково (административный центр муниципального образования). Площадь муниципального образования составляет 15640 га. </w:t>
      </w:r>
    </w:p>
    <w:p w:rsidR="00611102" w:rsidRDefault="00F70E54">
      <w:pPr>
        <w:spacing w:after="0" w:line="360" w:lineRule="auto"/>
        <w:ind w:firstLine="851"/>
        <w:jc w:val="both"/>
        <w:rPr>
          <w:color w:val="000000"/>
        </w:rPr>
      </w:pPr>
      <w:r>
        <w:rPr>
          <w:color w:val="000000"/>
        </w:rPr>
        <w:t>Административный центр сельского поселения - д. Мельниково. «</w:t>
      </w:r>
      <w:proofErr w:type="spellStart"/>
      <w:r>
        <w:rPr>
          <w:color w:val="000000"/>
        </w:rPr>
        <w:t>Мельниковское</w:t>
      </w:r>
      <w:proofErr w:type="spellEnd"/>
      <w:r>
        <w:rPr>
          <w:color w:val="000000"/>
        </w:rPr>
        <w:t>» сельское поселение входит в состав МО «</w:t>
      </w:r>
      <w:proofErr w:type="spellStart"/>
      <w:r>
        <w:rPr>
          <w:color w:val="000000"/>
        </w:rPr>
        <w:t>Можгинский</w:t>
      </w:r>
      <w:proofErr w:type="spellEnd"/>
      <w:r>
        <w:rPr>
          <w:color w:val="000000"/>
        </w:rPr>
        <w:t xml:space="preserve"> район». В районном центре сконцентрирован значительный производственный потенциал, в результате чего он интенсивно воздействует на прилегающие территории, используя трудовые ресурсы близлежащих населенных мест.</w:t>
      </w:r>
    </w:p>
    <w:p w:rsidR="00611102" w:rsidRDefault="00F70E54">
      <w:pPr>
        <w:spacing w:after="0" w:line="360" w:lineRule="auto"/>
        <w:ind w:firstLine="851"/>
        <w:jc w:val="both"/>
        <w:rPr>
          <w:color w:val="000000"/>
        </w:rPr>
      </w:pPr>
      <w:r>
        <w:rPr>
          <w:color w:val="000000"/>
        </w:rPr>
        <w:t>Численность постоянного населения МО «</w:t>
      </w:r>
      <w:proofErr w:type="spellStart"/>
      <w:r>
        <w:rPr>
          <w:color w:val="000000"/>
        </w:rPr>
        <w:t>Можгинский</w:t>
      </w:r>
      <w:proofErr w:type="spellEnd"/>
      <w:r>
        <w:rPr>
          <w:color w:val="000000"/>
        </w:rPr>
        <w:t xml:space="preserve"> район» на 01.01.2014 составляла 28293 человек, состоящей из 13 сельских поселений. «</w:t>
      </w:r>
      <w:proofErr w:type="spellStart"/>
      <w:r>
        <w:rPr>
          <w:color w:val="000000"/>
        </w:rPr>
        <w:t>Мельниковское</w:t>
      </w:r>
      <w:proofErr w:type="spellEnd"/>
      <w:r>
        <w:rPr>
          <w:color w:val="000000"/>
        </w:rPr>
        <w:t>» сельское поселение занимает 11-е место по численности населения, 2-е место по плотности населения и 5-е место по общей площади земель среди 13 сельских поселений МО «</w:t>
      </w:r>
      <w:proofErr w:type="spellStart"/>
      <w:r>
        <w:rPr>
          <w:color w:val="000000"/>
        </w:rPr>
        <w:t>Можгинский</w:t>
      </w:r>
      <w:proofErr w:type="spellEnd"/>
      <w:r>
        <w:rPr>
          <w:color w:val="000000"/>
        </w:rPr>
        <w:t> район».</w:t>
      </w:r>
    </w:p>
    <w:p w:rsidR="00611102" w:rsidRDefault="00F70E54">
      <w:pPr>
        <w:spacing w:after="0" w:line="360" w:lineRule="auto"/>
        <w:ind w:firstLine="851"/>
        <w:jc w:val="both"/>
        <w:rPr>
          <w:color w:val="000000"/>
          <w:sz w:val="30"/>
          <w:szCs w:val="30"/>
        </w:rPr>
      </w:pPr>
      <w:r>
        <w:rPr>
          <w:color w:val="000000"/>
        </w:rPr>
        <w:t>Удельный вес населения «</w:t>
      </w:r>
      <w:proofErr w:type="spellStart"/>
      <w:r>
        <w:rPr>
          <w:color w:val="000000"/>
        </w:rPr>
        <w:t>Мельниковское</w:t>
      </w:r>
      <w:proofErr w:type="spellEnd"/>
      <w:r>
        <w:rPr>
          <w:color w:val="000000"/>
        </w:rPr>
        <w:t>» сельского поселения в общей</w:t>
      </w:r>
      <w:r>
        <w:rPr>
          <w:color w:val="000000"/>
        </w:rPr>
        <w:br/>
        <w:t>численности населения района - 3,87 %,из которых 0.63% составляет население в</w:t>
      </w:r>
      <w:r>
        <w:rPr>
          <w:color w:val="000000"/>
        </w:rPr>
        <w:br/>
        <w:t>нетрудоспособном возрасте (дети 23,26 %,пенсионеры 19,24 %). Доля трудоспособного населения сельского поселения составляет 57,50 %. Процесс сокращения численности населения сельского поселения сказывается на формировании системы расселения.</w:t>
      </w:r>
      <w:r>
        <w:rPr>
          <w:color w:val="000000"/>
        </w:rPr>
        <w:br/>
      </w:r>
    </w:p>
    <w:p w:rsidR="00611102" w:rsidRDefault="00F70E54">
      <w:pPr>
        <w:pStyle w:val="2"/>
        <w:keepLines/>
        <w:numPr>
          <w:ilvl w:val="2"/>
          <w:numId w:val="2"/>
        </w:numPr>
        <w:spacing w:before="480" w:after="0" w:line="360" w:lineRule="auto"/>
        <w:ind w:left="0" w:firstLine="0"/>
        <w:jc w:val="center"/>
        <w:rPr>
          <w:color w:val="000000"/>
        </w:rPr>
      </w:pPr>
      <w:bookmarkStart w:id="31" w:name="_Toc501118909"/>
      <w:r>
        <w:rPr>
          <w:rFonts w:ascii="Times New Roman" w:hAnsi="Times New Roman" w:cs="Times New Roman"/>
          <w:i w:val="0"/>
          <w:color w:val="000000"/>
          <w:sz w:val="30"/>
          <w:szCs w:val="30"/>
        </w:rPr>
        <w:t>Административное устройство муниципального образования Границы муниципального образования</w:t>
      </w:r>
      <w:bookmarkEnd w:id="29"/>
      <w:bookmarkEnd w:id="30"/>
      <w:bookmarkEnd w:id="31"/>
    </w:p>
    <w:p w:rsidR="00611102" w:rsidRDefault="00F70E54">
      <w:pPr>
        <w:spacing w:after="0" w:line="360" w:lineRule="auto"/>
        <w:ind w:firstLine="851"/>
        <w:jc w:val="both"/>
        <w:rPr>
          <w:color w:val="000000"/>
        </w:rPr>
      </w:pPr>
      <w:r>
        <w:rPr>
          <w:color w:val="000000"/>
        </w:rPr>
        <w:t>Муниципальное образование «</w:t>
      </w:r>
      <w:proofErr w:type="spellStart"/>
      <w:r>
        <w:rPr>
          <w:color w:val="000000"/>
        </w:rPr>
        <w:t>Мельниковское</w:t>
      </w:r>
      <w:proofErr w:type="spellEnd"/>
      <w:r>
        <w:rPr>
          <w:color w:val="000000"/>
        </w:rPr>
        <w:t xml:space="preserve">» – административно-территориальная единица и муниципальное образование (сельское поселение) в составе </w:t>
      </w:r>
      <w:proofErr w:type="spellStart"/>
      <w:r>
        <w:rPr>
          <w:color w:val="000000"/>
        </w:rPr>
        <w:t>Можгинского</w:t>
      </w:r>
      <w:proofErr w:type="spellEnd"/>
      <w:r>
        <w:rPr>
          <w:color w:val="000000"/>
        </w:rPr>
        <w:t xml:space="preserve"> района Удмуртской республики. </w:t>
      </w:r>
    </w:p>
    <w:p w:rsidR="00611102" w:rsidRDefault="00F70E54">
      <w:pPr>
        <w:spacing w:after="0" w:line="360" w:lineRule="auto"/>
        <w:ind w:firstLine="851"/>
        <w:jc w:val="both"/>
        <w:rPr>
          <w:color w:val="000000"/>
        </w:rPr>
      </w:pPr>
      <w:r>
        <w:rPr>
          <w:color w:val="000000"/>
        </w:rPr>
        <w:lastRenderedPageBreak/>
        <w:t>Устав муниципального образования «</w:t>
      </w:r>
      <w:proofErr w:type="spellStart"/>
      <w:r>
        <w:rPr>
          <w:color w:val="000000"/>
        </w:rPr>
        <w:t>Мельниковское</w:t>
      </w:r>
      <w:proofErr w:type="spellEnd"/>
      <w:r>
        <w:rPr>
          <w:color w:val="000000"/>
        </w:rPr>
        <w:t>» принят решением Советом депутатов муниципального образования «</w:t>
      </w:r>
      <w:proofErr w:type="spellStart"/>
      <w:r>
        <w:rPr>
          <w:color w:val="000000"/>
        </w:rPr>
        <w:t>Мельниковское</w:t>
      </w:r>
      <w:proofErr w:type="spellEnd"/>
      <w:r>
        <w:rPr>
          <w:color w:val="000000"/>
        </w:rPr>
        <w:t>» от 27.09.2016 г.</w:t>
      </w:r>
    </w:p>
    <w:p w:rsidR="00611102" w:rsidRDefault="00F70E54">
      <w:pPr>
        <w:spacing w:after="0" w:line="360" w:lineRule="auto"/>
        <w:ind w:firstLine="851"/>
        <w:jc w:val="both"/>
        <w:rPr>
          <w:color w:val="000000"/>
        </w:rPr>
      </w:pPr>
      <w:r>
        <w:rPr>
          <w:color w:val="000000"/>
        </w:rPr>
        <w:t>Структуру органов местного самоуправления муниципального образования «</w:t>
      </w:r>
      <w:proofErr w:type="spellStart"/>
      <w:r>
        <w:rPr>
          <w:color w:val="000000"/>
        </w:rPr>
        <w:t>Мельниковское</w:t>
      </w:r>
      <w:proofErr w:type="spellEnd"/>
      <w:r>
        <w:rPr>
          <w:color w:val="000000"/>
        </w:rPr>
        <w:t>» составляют:</w:t>
      </w:r>
    </w:p>
    <w:p w:rsidR="00611102" w:rsidRDefault="00F70E54">
      <w:pPr>
        <w:spacing w:after="0" w:line="360" w:lineRule="auto"/>
        <w:ind w:firstLine="851"/>
        <w:jc w:val="both"/>
        <w:rPr>
          <w:color w:val="000000"/>
        </w:rPr>
      </w:pPr>
      <w:r>
        <w:rPr>
          <w:color w:val="000000"/>
        </w:rPr>
        <w:t>- Представительный орган муниципального образования – Совет депутатов муниципального образования «</w:t>
      </w:r>
      <w:proofErr w:type="spellStart"/>
      <w:r>
        <w:rPr>
          <w:color w:val="000000"/>
        </w:rPr>
        <w:t>Мельниковское</w:t>
      </w:r>
      <w:proofErr w:type="spellEnd"/>
      <w:r>
        <w:rPr>
          <w:color w:val="000000"/>
        </w:rPr>
        <w:t xml:space="preserve">» (одновременно допускается использование наименования </w:t>
      </w:r>
      <w:proofErr w:type="spellStart"/>
      <w:r>
        <w:rPr>
          <w:color w:val="000000"/>
        </w:rPr>
        <w:t>Мельниковский</w:t>
      </w:r>
      <w:proofErr w:type="spellEnd"/>
      <w:r>
        <w:rPr>
          <w:color w:val="000000"/>
        </w:rPr>
        <w:t xml:space="preserve"> сельский Совет депутатов);</w:t>
      </w:r>
    </w:p>
    <w:p w:rsidR="00611102" w:rsidRDefault="00F70E54">
      <w:pPr>
        <w:spacing w:after="0" w:line="360" w:lineRule="auto"/>
        <w:ind w:firstLine="851"/>
        <w:jc w:val="both"/>
        <w:rPr>
          <w:color w:val="000000"/>
        </w:rPr>
      </w:pPr>
      <w:r>
        <w:rPr>
          <w:color w:val="000000"/>
        </w:rPr>
        <w:t>- Глава муниципального образования – Глава муниципального образования «</w:t>
      </w:r>
      <w:proofErr w:type="spellStart"/>
      <w:r>
        <w:rPr>
          <w:color w:val="000000"/>
        </w:rPr>
        <w:t>Мельниковское</w:t>
      </w:r>
      <w:proofErr w:type="spellEnd"/>
      <w:r>
        <w:rPr>
          <w:color w:val="000000"/>
        </w:rPr>
        <w:t>»;</w:t>
      </w:r>
    </w:p>
    <w:p w:rsidR="00611102" w:rsidRDefault="00F70E54">
      <w:pPr>
        <w:spacing w:after="0" w:line="360" w:lineRule="auto"/>
        <w:ind w:firstLine="851"/>
        <w:jc w:val="both"/>
        <w:rPr>
          <w:b/>
          <w:color w:val="000000"/>
        </w:rPr>
      </w:pPr>
      <w:r>
        <w:rPr>
          <w:color w:val="000000"/>
        </w:rPr>
        <w:t>- 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Pr>
          <w:color w:val="000000"/>
        </w:rPr>
        <w:t>Мельниковское</w:t>
      </w:r>
      <w:proofErr w:type="spellEnd"/>
      <w:r>
        <w:rPr>
          <w:color w:val="000000"/>
        </w:rPr>
        <w:t>».</w:t>
      </w:r>
    </w:p>
    <w:p w:rsidR="00611102" w:rsidRDefault="00F70E54">
      <w:pPr>
        <w:spacing w:before="120" w:after="0" w:line="360" w:lineRule="auto"/>
        <w:jc w:val="center"/>
        <w:rPr>
          <w:color w:val="000000"/>
        </w:rPr>
      </w:pPr>
      <w:r>
        <w:rPr>
          <w:b/>
          <w:color w:val="000000"/>
        </w:rPr>
        <w:t>Описание границ муниципального образования «</w:t>
      </w:r>
      <w:proofErr w:type="spellStart"/>
      <w:r>
        <w:rPr>
          <w:b/>
          <w:color w:val="000000"/>
        </w:rPr>
        <w:t>Мельниковское</w:t>
      </w:r>
      <w:proofErr w:type="spellEnd"/>
      <w:r>
        <w:rPr>
          <w:b/>
          <w:color w:val="000000"/>
        </w:rPr>
        <w:t>»</w:t>
      </w:r>
    </w:p>
    <w:p w:rsidR="00611102" w:rsidRDefault="00F70E54">
      <w:pPr>
        <w:spacing w:after="0" w:line="360" w:lineRule="auto"/>
        <w:ind w:firstLine="851"/>
        <w:jc w:val="both"/>
        <w:rPr>
          <w:color w:val="000000"/>
        </w:rPr>
      </w:pPr>
      <w:r>
        <w:rPr>
          <w:color w:val="000000"/>
        </w:rPr>
        <w:t xml:space="preserve">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Pr>
          <w:color w:val="000000"/>
        </w:rPr>
        <w:t>Можгинского</w:t>
      </w:r>
      <w:proofErr w:type="spellEnd"/>
      <w:r>
        <w:rPr>
          <w:color w:val="000000"/>
        </w:rPr>
        <w:t xml:space="preserve"> района Удмуртской Республики».</w:t>
      </w:r>
    </w:p>
    <w:p w:rsidR="00611102" w:rsidRDefault="00F70E54">
      <w:pPr>
        <w:pStyle w:val="2"/>
        <w:keepLines/>
        <w:numPr>
          <w:ilvl w:val="2"/>
          <w:numId w:val="2"/>
        </w:numPr>
        <w:spacing w:before="480" w:after="0" w:line="360" w:lineRule="auto"/>
        <w:ind w:left="0" w:firstLine="0"/>
        <w:jc w:val="center"/>
        <w:rPr>
          <w:rFonts w:ascii="Times New Roman" w:hAnsi="Times New Roman"/>
          <w:color w:val="000000"/>
        </w:rPr>
      </w:pPr>
      <w:bookmarkStart w:id="32" w:name="_Toc501118910"/>
      <w:bookmarkStart w:id="33" w:name="_Toc268263625"/>
      <w:bookmarkStart w:id="34" w:name="_Toc342472304"/>
      <w:bookmarkEnd w:id="24"/>
      <w:bookmarkEnd w:id="25"/>
      <w:bookmarkEnd w:id="26"/>
      <w:bookmarkEnd w:id="27"/>
      <w:bookmarkEnd w:id="28"/>
      <w:r>
        <w:rPr>
          <w:rFonts w:ascii="Times New Roman" w:hAnsi="Times New Roman" w:cs="Times New Roman"/>
          <w:i w:val="0"/>
          <w:color w:val="000000"/>
          <w:sz w:val="30"/>
          <w:szCs w:val="30"/>
        </w:rPr>
        <w:t>Природные условия и ресурсы</w:t>
      </w:r>
      <w:bookmarkEnd w:id="32"/>
      <w:bookmarkEnd w:id="33"/>
      <w:bookmarkEnd w:id="34"/>
    </w:p>
    <w:p w:rsidR="00611102" w:rsidRDefault="00F70E54">
      <w:pPr>
        <w:pStyle w:val="3"/>
        <w:widowControl w:val="0"/>
        <w:numPr>
          <w:ilvl w:val="3"/>
          <w:numId w:val="2"/>
        </w:numPr>
        <w:spacing w:before="360" w:line="360" w:lineRule="auto"/>
        <w:ind w:left="0" w:firstLine="0"/>
        <w:jc w:val="center"/>
        <w:rPr>
          <w:color w:val="000000"/>
        </w:rPr>
      </w:pPr>
      <w:bookmarkStart w:id="35" w:name="_Toc247965260"/>
      <w:bookmarkStart w:id="36" w:name="_Toc268263626"/>
      <w:bookmarkStart w:id="37" w:name="_Toc342472305"/>
      <w:bookmarkStart w:id="38" w:name="_Toc501118911"/>
      <w:r>
        <w:rPr>
          <w:rFonts w:ascii="Times New Roman" w:hAnsi="Times New Roman"/>
          <w:color w:val="000000"/>
          <w:sz w:val="28"/>
          <w:szCs w:val="28"/>
        </w:rPr>
        <w:t xml:space="preserve">Климат и </w:t>
      </w:r>
      <w:bookmarkEnd w:id="35"/>
      <w:bookmarkEnd w:id="36"/>
      <w:bookmarkEnd w:id="37"/>
      <w:r>
        <w:rPr>
          <w:rFonts w:ascii="Times New Roman" w:hAnsi="Times New Roman"/>
          <w:color w:val="000000"/>
          <w:sz w:val="28"/>
          <w:szCs w:val="28"/>
        </w:rPr>
        <w:t>рельеф</w:t>
      </w:r>
      <w:bookmarkEnd w:id="38"/>
    </w:p>
    <w:p w:rsidR="00611102" w:rsidRDefault="00F70E54">
      <w:pPr>
        <w:spacing w:after="0" w:line="360" w:lineRule="auto"/>
        <w:ind w:firstLine="708"/>
        <w:jc w:val="both"/>
        <w:rPr>
          <w:color w:val="000000"/>
        </w:rPr>
      </w:pPr>
      <w:bookmarkStart w:id="39" w:name="_Toc268263627"/>
      <w:bookmarkStart w:id="40" w:name="_Toc342472306"/>
      <w:r>
        <w:rPr>
          <w:color w:val="000000"/>
        </w:rPr>
        <w:t xml:space="preserve">Климат </w:t>
      </w:r>
      <w:proofErr w:type="spellStart"/>
      <w:r>
        <w:rPr>
          <w:color w:val="000000"/>
        </w:rPr>
        <w:t>Мельниковское</w:t>
      </w:r>
      <w:proofErr w:type="spellEnd"/>
      <w:r>
        <w:rPr>
          <w:color w:val="000000"/>
        </w:rPr>
        <w:t xml:space="preserve"> сельского поселения умеренно-континентальный, с умеренно холодной зимой, теплым летом, выраженными переходными временами года – весной и осенью.</w:t>
      </w:r>
    </w:p>
    <w:p w:rsidR="00611102" w:rsidRDefault="00F70E54">
      <w:pPr>
        <w:spacing w:after="0" w:line="360" w:lineRule="auto"/>
        <w:ind w:firstLine="708"/>
        <w:jc w:val="both"/>
        <w:rPr>
          <w:color w:val="000000"/>
        </w:rPr>
      </w:pPr>
      <w:r>
        <w:rPr>
          <w:color w:val="000000"/>
        </w:rPr>
        <w:t xml:space="preserve">По данным климатического районирования на территории </w:t>
      </w:r>
      <w:proofErr w:type="spellStart"/>
      <w:r>
        <w:rPr>
          <w:color w:val="000000"/>
        </w:rPr>
        <w:t>Можгинского</w:t>
      </w:r>
      <w:proofErr w:type="spellEnd"/>
      <w:r>
        <w:rPr>
          <w:color w:val="000000"/>
        </w:rPr>
        <w:t xml:space="preserve"> района</w:t>
      </w:r>
      <w:r>
        <w:rPr>
          <w:color w:val="000000"/>
        </w:rPr>
        <w:br/>
        <w:t>абсолютный максимум температуры составляет +38 °С, абсолютный минимум -48 °С.</w:t>
      </w:r>
      <w:r>
        <w:rPr>
          <w:color w:val="000000"/>
        </w:rPr>
        <w:br/>
        <w:t xml:space="preserve">Самый холодный месяц - январь, самый теплый - июль. </w:t>
      </w:r>
      <w:proofErr w:type="spellStart"/>
      <w:r>
        <w:rPr>
          <w:color w:val="000000"/>
        </w:rPr>
        <w:t>Средне-месячная</w:t>
      </w:r>
      <w:proofErr w:type="spellEnd"/>
      <w:r>
        <w:rPr>
          <w:color w:val="000000"/>
        </w:rPr>
        <w:t xml:space="preserve"> температура</w:t>
      </w:r>
      <w:r>
        <w:rPr>
          <w:color w:val="000000"/>
        </w:rPr>
        <w:br/>
        <w:t>января -14,2 °С, июля +18.3 °С. Первые заморозки наступают в середине сентября,</w:t>
      </w:r>
      <w:r>
        <w:rPr>
          <w:color w:val="000000"/>
        </w:rPr>
        <w:br/>
        <w:t>последние- в конце мая. Образование гололеда возможно с октября по апрель. Климатические условия в достаточной мере благоприятны для жизнедеятельности</w:t>
      </w:r>
      <w:r>
        <w:rPr>
          <w:color w:val="000000"/>
        </w:rPr>
        <w:br/>
        <w:t>человека, трудовой деятельности, отдыха и туризма.</w:t>
      </w:r>
    </w:p>
    <w:p w:rsidR="00611102" w:rsidRDefault="00F70E54">
      <w:pPr>
        <w:spacing w:after="0" w:line="360" w:lineRule="auto"/>
        <w:ind w:firstLine="708"/>
        <w:jc w:val="both"/>
        <w:rPr>
          <w:color w:val="000000"/>
        </w:rPr>
      </w:pPr>
      <w:r>
        <w:rPr>
          <w:color w:val="000000"/>
        </w:rPr>
        <w:t xml:space="preserve">  Рельеф.</w:t>
      </w:r>
      <w:bookmarkStart w:id="41" w:name="_Toc344383749"/>
      <w:bookmarkStart w:id="42" w:name="_Toc240714416"/>
      <w:bookmarkStart w:id="43" w:name="_Toc240714227"/>
      <w:r>
        <w:rPr>
          <w:color w:val="000000"/>
        </w:rPr>
        <w:t xml:space="preserve"> Характер рельефа - слабо расчлененная равнина. Общая картина определяется деятельностью временных водотоков. Минимальные отметки приурочены к поймам и надпойменным террасам рек. Возвышенности осложнены рядами небольших </w:t>
      </w:r>
      <w:r>
        <w:rPr>
          <w:color w:val="000000"/>
        </w:rPr>
        <w:lastRenderedPageBreak/>
        <w:t xml:space="preserve">оврагов, прослеживаемых на местности в виде неглубоких лощин с пологими берегами. Днища их сильно обводнены, а на отдельных участках заболочены. В периоды снеготаяния и обильных дождей эти лощины служат местом стока поверхностных вод. К наиболее неустойчивым природным комплексам относятся пойменные ландшафты и </w:t>
      </w:r>
      <w:proofErr w:type="spellStart"/>
      <w:r>
        <w:rPr>
          <w:color w:val="000000"/>
        </w:rPr>
        <w:t>эрозионно¬</w:t>
      </w:r>
      <w:proofErr w:type="spellEnd"/>
      <w:r>
        <w:rPr>
          <w:color w:val="000000"/>
        </w:rPr>
        <w:t xml:space="preserve"> опасные приречные склоны.</w:t>
      </w:r>
    </w:p>
    <w:p w:rsidR="00611102" w:rsidRDefault="00F70E54">
      <w:pPr>
        <w:spacing w:after="0" w:line="360" w:lineRule="auto"/>
        <w:jc w:val="center"/>
        <w:rPr>
          <w:color w:val="000000"/>
        </w:rPr>
      </w:pPr>
      <w:r>
        <w:rPr>
          <w:color w:val="000000"/>
        </w:rPr>
        <w:t>Почвы и растительность</w:t>
      </w:r>
      <w:bookmarkEnd w:id="41"/>
      <w:bookmarkEnd w:id="42"/>
      <w:bookmarkEnd w:id="43"/>
    </w:p>
    <w:p w:rsidR="00611102" w:rsidRDefault="00F70E54">
      <w:pPr>
        <w:spacing w:after="0" w:line="360" w:lineRule="auto"/>
        <w:ind w:firstLine="708"/>
        <w:jc w:val="both"/>
        <w:rPr>
          <w:color w:val="000000"/>
        </w:rPr>
      </w:pPr>
      <w:r>
        <w:rPr>
          <w:color w:val="000000"/>
        </w:rPr>
        <w:t>На территории МО «</w:t>
      </w:r>
      <w:proofErr w:type="spellStart"/>
      <w:r>
        <w:rPr>
          <w:color w:val="000000"/>
        </w:rPr>
        <w:t>Мельниковское</w:t>
      </w:r>
      <w:proofErr w:type="spellEnd"/>
      <w:r>
        <w:rPr>
          <w:color w:val="000000"/>
        </w:rPr>
        <w:t xml:space="preserve">» распространены </w:t>
      </w:r>
      <w:proofErr w:type="spellStart"/>
      <w:r>
        <w:rPr>
          <w:color w:val="000000"/>
        </w:rPr>
        <w:t>дерново-средне</w:t>
      </w:r>
      <w:proofErr w:type="spellEnd"/>
      <w:r>
        <w:rPr>
          <w:color w:val="000000"/>
        </w:rPr>
        <w:t xml:space="preserve"> и</w:t>
      </w:r>
      <w:r>
        <w:rPr>
          <w:color w:val="000000"/>
        </w:rPr>
        <w:br/>
      </w:r>
      <w:proofErr w:type="spellStart"/>
      <w:r>
        <w:rPr>
          <w:color w:val="000000"/>
        </w:rPr>
        <w:t>слабоподзолистыепочвы</w:t>
      </w:r>
      <w:proofErr w:type="spellEnd"/>
      <w:r>
        <w:rPr>
          <w:color w:val="000000"/>
        </w:rPr>
        <w:t>, серые лесные оподзоленные, дерново-карбонатные почвы. По механическому составу— средние и тяжелые суглинки.</w:t>
      </w:r>
    </w:p>
    <w:p w:rsidR="00611102" w:rsidRDefault="00F70E54">
      <w:pPr>
        <w:spacing w:after="0" w:line="360" w:lineRule="auto"/>
        <w:ind w:firstLine="708"/>
        <w:jc w:val="both"/>
        <w:rPr>
          <w:color w:val="000000"/>
          <w:sz w:val="28"/>
          <w:szCs w:val="28"/>
        </w:rPr>
      </w:pPr>
      <w:r>
        <w:rPr>
          <w:color w:val="000000"/>
        </w:rPr>
        <w:t>Коренным типом растительности являются леса. Лесообразующими породами</w:t>
      </w:r>
      <w:r>
        <w:rPr>
          <w:color w:val="000000"/>
        </w:rPr>
        <w:br/>
        <w:t xml:space="preserve">являются ель, пихта, сосна, береза, осина, липа. Массовой заготовки древесины не ведется, так как ресурсы ограничены.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 осоки. Опушки леса и поляны заняты злаково-бобовым разнотравьем. Небольшие лесные массивы около населенных пунктов выполняют </w:t>
      </w:r>
      <w:proofErr w:type="spellStart"/>
      <w:r>
        <w:rPr>
          <w:color w:val="000000"/>
        </w:rPr>
        <w:t>водоохранную</w:t>
      </w:r>
      <w:proofErr w:type="spellEnd"/>
      <w:r>
        <w:rPr>
          <w:color w:val="000000"/>
        </w:rPr>
        <w:t>, санитарно-гигиеническую и оздоровительную функцию, а так же используются местным населением для рекреационных целей, сбора грабов и ягод.</w:t>
      </w:r>
    </w:p>
    <w:p w:rsidR="00611102" w:rsidRDefault="00F70E54">
      <w:pPr>
        <w:pStyle w:val="3"/>
        <w:widowControl w:val="0"/>
        <w:numPr>
          <w:ilvl w:val="3"/>
          <w:numId w:val="2"/>
        </w:numPr>
        <w:spacing w:before="360" w:line="360" w:lineRule="auto"/>
        <w:ind w:left="0" w:firstLine="0"/>
        <w:jc w:val="center"/>
        <w:rPr>
          <w:color w:val="000000"/>
        </w:rPr>
      </w:pPr>
      <w:bookmarkStart w:id="44" w:name="_Toc501118912"/>
      <w:r>
        <w:rPr>
          <w:rFonts w:ascii="Times New Roman" w:hAnsi="Times New Roman"/>
          <w:color w:val="000000"/>
          <w:sz w:val="28"/>
          <w:szCs w:val="28"/>
        </w:rPr>
        <w:t>Гидрография</w:t>
      </w:r>
      <w:bookmarkEnd w:id="39"/>
      <w:bookmarkEnd w:id="40"/>
      <w:bookmarkEnd w:id="44"/>
    </w:p>
    <w:p w:rsidR="00611102" w:rsidRDefault="00F70E54">
      <w:pPr>
        <w:spacing w:after="0" w:line="360" w:lineRule="auto"/>
        <w:ind w:firstLine="708"/>
        <w:jc w:val="both"/>
        <w:rPr>
          <w:color w:val="000000"/>
        </w:rPr>
      </w:pPr>
      <w:r>
        <w:rPr>
          <w:color w:val="000000"/>
        </w:rPr>
        <w:t xml:space="preserve">Основу гидрографической сети </w:t>
      </w:r>
      <w:proofErr w:type="spellStart"/>
      <w:r>
        <w:rPr>
          <w:color w:val="000000"/>
        </w:rPr>
        <w:t>Мельниковское</w:t>
      </w:r>
      <w:proofErr w:type="spellEnd"/>
      <w:r>
        <w:rPr>
          <w:color w:val="000000"/>
        </w:rPr>
        <w:t xml:space="preserve"> муниципального образования представляет река </w:t>
      </w:r>
      <w:proofErr w:type="spellStart"/>
      <w:r>
        <w:rPr>
          <w:color w:val="000000"/>
        </w:rPr>
        <w:t>Пычас</w:t>
      </w:r>
      <w:proofErr w:type="spellEnd"/>
      <w:r>
        <w:rPr>
          <w:color w:val="000000"/>
        </w:rPr>
        <w:t xml:space="preserve">, </w:t>
      </w:r>
      <w:proofErr w:type="spellStart"/>
      <w:r>
        <w:rPr>
          <w:color w:val="000000"/>
        </w:rPr>
        <w:t>р.Уленвайка</w:t>
      </w:r>
      <w:proofErr w:type="spellEnd"/>
      <w:r>
        <w:rPr>
          <w:color w:val="000000"/>
        </w:rPr>
        <w:t xml:space="preserve">, </w:t>
      </w:r>
      <w:proofErr w:type="spellStart"/>
      <w:r>
        <w:rPr>
          <w:color w:val="000000"/>
        </w:rPr>
        <w:t>р.Сюзяшурка</w:t>
      </w:r>
      <w:proofErr w:type="spellEnd"/>
      <w:r>
        <w:rPr>
          <w:color w:val="000000"/>
        </w:rPr>
        <w:t xml:space="preserve"> и множеством безымянных ручьев. </w:t>
      </w:r>
    </w:p>
    <w:p w:rsidR="00611102" w:rsidRDefault="00F70E54">
      <w:pPr>
        <w:spacing w:after="0" w:line="360" w:lineRule="auto"/>
        <w:ind w:firstLine="708"/>
        <w:jc w:val="both"/>
        <w:rPr>
          <w:color w:val="000000"/>
        </w:rPr>
      </w:pPr>
      <w:r>
        <w:rPr>
          <w:color w:val="000000"/>
        </w:rPr>
        <w:t xml:space="preserve">Река </w:t>
      </w:r>
      <w:proofErr w:type="spellStart"/>
      <w:r>
        <w:rPr>
          <w:color w:val="000000"/>
        </w:rPr>
        <w:t>Пыча́с</w:t>
      </w:r>
      <w:proofErr w:type="spellEnd"/>
      <w:r>
        <w:rPr>
          <w:color w:val="000000"/>
        </w:rPr>
        <w:t xml:space="preserve"> </w:t>
      </w:r>
      <w:proofErr w:type="spellStart"/>
      <w:r>
        <w:rPr>
          <w:color w:val="000000"/>
        </w:rPr>
        <w:t>протекающет</w:t>
      </w:r>
      <w:proofErr w:type="spellEnd"/>
      <w:r>
        <w:rPr>
          <w:color w:val="000000"/>
        </w:rPr>
        <w:t xml:space="preserve"> по территории </w:t>
      </w:r>
      <w:proofErr w:type="spellStart"/>
      <w:r>
        <w:rPr>
          <w:color w:val="000000"/>
        </w:rPr>
        <w:t>Увинского</w:t>
      </w:r>
      <w:proofErr w:type="spellEnd"/>
      <w:r>
        <w:rPr>
          <w:color w:val="000000"/>
        </w:rPr>
        <w:t xml:space="preserve"> и </w:t>
      </w:r>
      <w:proofErr w:type="spellStart"/>
      <w:r>
        <w:rPr>
          <w:color w:val="000000"/>
        </w:rPr>
        <w:t>Можгинского</w:t>
      </w:r>
      <w:proofErr w:type="spellEnd"/>
      <w:r>
        <w:rPr>
          <w:color w:val="000000"/>
        </w:rPr>
        <w:t xml:space="preserve"> районов Удмуртской Республики. Устье реки находится в 148 км по правому берегу реки Вала. Длина реки составляет 33 км. Средний уклон составляет 2,4 м/км, скорость течения — 0,2—0,3 м/с[2].</w:t>
      </w:r>
    </w:p>
    <w:p w:rsidR="00611102" w:rsidRDefault="00F70E54">
      <w:pPr>
        <w:spacing w:after="0" w:line="360" w:lineRule="auto"/>
        <w:ind w:firstLine="708"/>
        <w:jc w:val="both"/>
        <w:rPr>
          <w:color w:val="000000"/>
        </w:rPr>
      </w:pPr>
      <w:r>
        <w:rPr>
          <w:color w:val="000000"/>
        </w:rPr>
        <w:t xml:space="preserve">Исток находится к юго-востоку от села </w:t>
      </w:r>
      <w:proofErr w:type="spellStart"/>
      <w:r>
        <w:rPr>
          <w:color w:val="000000"/>
        </w:rPr>
        <w:t>Петропавлово</w:t>
      </w:r>
      <w:proofErr w:type="spellEnd"/>
      <w:r>
        <w:rPr>
          <w:color w:val="000000"/>
        </w:rPr>
        <w:t xml:space="preserve"> в 33 км к северо-востоку от города Можга. Река течёт на юго-запад, протекает сёла Русский </w:t>
      </w:r>
      <w:proofErr w:type="spellStart"/>
      <w:r>
        <w:rPr>
          <w:color w:val="000000"/>
        </w:rPr>
        <w:t>Пычас</w:t>
      </w:r>
      <w:proofErr w:type="spellEnd"/>
      <w:r>
        <w:rPr>
          <w:color w:val="000000"/>
        </w:rPr>
        <w:t xml:space="preserve"> и Мельниково. В среднем течении протекает рядом с крупным селом </w:t>
      </w:r>
      <w:proofErr w:type="spellStart"/>
      <w:r>
        <w:rPr>
          <w:color w:val="000000"/>
        </w:rPr>
        <w:t>Пычас</w:t>
      </w:r>
      <w:proofErr w:type="spellEnd"/>
      <w:r>
        <w:rPr>
          <w:color w:val="000000"/>
        </w:rPr>
        <w:t xml:space="preserve">, в котором находится одноимённая железнодорожная станция. Впадает в Валу ниже села </w:t>
      </w:r>
      <w:proofErr w:type="spellStart"/>
      <w:r>
        <w:rPr>
          <w:color w:val="000000"/>
        </w:rPr>
        <w:t>Черёмушки</w:t>
      </w:r>
      <w:proofErr w:type="spellEnd"/>
      <w:r>
        <w:rPr>
          <w:color w:val="000000"/>
        </w:rPr>
        <w:t>.</w:t>
      </w:r>
    </w:p>
    <w:p w:rsidR="00611102" w:rsidRDefault="00F70E54">
      <w:pPr>
        <w:spacing w:after="0" w:line="360" w:lineRule="auto"/>
        <w:ind w:firstLine="708"/>
        <w:jc w:val="both"/>
        <w:rPr>
          <w:color w:val="000000"/>
        </w:rPr>
      </w:pPr>
      <w:r>
        <w:rPr>
          <w:color w:val="000000"/>
        </w:rPr>
        <w:t xml:space="preserve">Река </w:t>
      </w:r>
      <w:proofErr w:type="spellStart"/>
      <w:r>
        <w:rPr>
          <w:color w:val="000000"/>
        </w:rPr>
        <w:t>Уленвайка</w:t>
      </w:r>
      <w:proofErr w:type="spellEnd"/>
      <w:r>
        <w:rPr>
          <w:color w:val="000000"/>
        </w:rPr>
        <w:t xml:space="preserve"> протекает в </w:t>
      </w:r>
      <w:proofErr w:type="spellStart"/>
      <w:r>
        <w:rPr>
          <w:color w:val="000000"/>
        </w:rPr>
        <w:t>Можгинском</w:t>
      </w:r>
      <w:proofErr w:type="spellEnd"/>
      <w:r>
        <w:rPr>
          <w:color w:val="000000"/>
        </w:rPr>
        <w:t xml:space="preserve"> районе Удмуртской Республики. Устье реки находится в 13 км по правому берегу реки </w:t>
      </w:r>
      <w:proofErr w:type="spellStart"/>
      <w:r>
        <w:rPr>
          <w:color w:val="000000"/>
        </w:rPr>
        <w:t>Пычас</w:t>
      </w:r>
      <w:proofErr w:type="spellEnd"/>
      <w:r>
        <w:rPr>
          <w:color w:val="000000"/>
        </w:rPr>
        <w:t>. Длина реки составляет 13 км, площадь водосборного бассейна 62,4 км².</w:t>
      </w:r>
    </w:p>
    <w:p w:rsidR="00611102" w:rsidRDefault="00F70E54">
      <w:pPr>
        <w:spacing w:after="0" w:line="360" w:lineRule="auto"/>
        <w:ind w:firstLine="708"/>
        <w:jc w:val="both"/>
        <w:rPr>
          <w:color w:val="000000"/>
        </w:rPr>
      </w:pPr>
      <w:r>
        <w:rPr>
          <w:color w:val="000000"/>
        </w:rPr>
        <w:t xml:space="preserve">Исток реки находится в лесу восточнее деревни Малая </w:t>
      </w:r>
      <w:proofErr w:type="spellStart"/>
      <w:r>
        <w:rPr>
          <w:color w:val="000000"/>
        </w:rPr>
        <w:t>Воложикья</w:t>
      </w:r>
      <w:proofErr w:type="spellEnd"/>
      <w:r>
        <w:rPr>
          <w:color w:val="000000"/>
        </w:rPr>
        <w:t xml:space="preserve"> и в 22 км к северо-востоку от города Можга. Река течёт на юго-восток по ненаселённому лесу. Приток </w:t>
      </w:r>
      <w:r>
        <w:rPr>
          <w:color w:val="000000"/>
        </w:rPr>
        <w:lastRenderedPageBreak/>
        <w:t xml:space="preserve">— </w:t>
      </w:r>
      <w:proofErr w:type="spellStart"/>
      <w:r>
        <w:rPr>
          <w:color w:val="000000"/>
        </w:rPr>
        <w:t>Сутайка</w:t>
      </w:r>
      <w:proofErr w:type="spellEnd"/>
      <w:r>
        <w:rPr>
          <w:color w:val="000000"/>
        </w:rPr>
        <w:t xml:space="preserve"> (правый). Впадает в </w:t>
      </w:r>
      <w:proofErr w:type="spellStart"/>
      <w:r>
        <w:rPr>
          <w:color w:val="000000"/>
        </w:rPr>
        <w:t>Пычас</w:t>
      </w:r>
      <w:proofErr w:type="spellEnd"/>
      <w:r>
        <w:rPr>
          <w:color w:val="000000"/>
        </w:rPr>
        <w:t xml:space="preserve"> у деревни Старый </w:t>
      </w:r>
      <w:proofErr w:type="spellStart"/>
      <w:r>
        <w:rPr>
          <w:color w:val="000000"/>
        </w:rPr>
        <w:t>Карамбай</w:t>
      </w:r>
      <w:proofErr w:type="spellEnd"/>
      <w:r>
        <w:rPr>
          <w:color w:val="000000"/>
        </w:rPr>
        <w:t xml:space="preserve"> (Муниципальное образование «</w:t>
      </w:r>
      <w:proofErr w:type="spellStart"/>
      <w:r>
        <w:rPr>
          <w:color w:val="000000"/>
        </w:rPr>
        <w:t>Пычасское</w:t>
      </w:r>
      <w:proofErr w:type="spellEnd"/>
      <w:r>
        <w:rPr>
          <w:color w:val="000000"/>
        </w:rPr>
        <w:t>»).</w:t>
      </w:r>
    </w:p>
    <w:p w:rsidR="00611102" w:rsidRDefault="00F70E54">
      <w:pPr>
        <w:spacing w:after="0" w:line="360" w:lineRule="auto"/>
        <w:ind w:firstLine="708"/>
        <w:jc w:val="both"/>
        <w:rPr>
          <w:color w:val="000000"/>
        </w:rPr>
      </w:pPr>
      <w:r>
        <w:rPr>
          <w:color w:val="000000"/>
        </w:rPr>
        <w:t xml:space="preserve">Река </w:t>
      </w:r>
      <w:proofErr w:type="spellStart"/>
      <w:r>
        <w:rPr>
          <w:color w:val="000000"/>
        </w:rPr>
        <w:t>Сюзяшурка</w:t>
      </w:r>
      <w:proofErr w:type="spellEnd"/>
      <w:r>
        <w:rPr>
          <w:color w:val="000000"/>
        </w:rPr>
        <w:t xml:space="preserve"> начинается на севере </w:t>
      </w:r>
      <w:proofErr w:type="spellStart"/>
      <w:r>
        <w:rPr>
          <w:color w:val="000000"/>
        </w:rPr>
        <w:t>Можгинского</w:t>
      </w:r>
      <w:proofErr w:type="spellEnd"/>
      <w:r>
        <w:rPr>
          <w:color w:val="000000"/>
        </w:rPr>
        <w:t xml:space="preserve"> района, течёт на юг. На левом берегу деревня </w:t>
      </w:r>
      <w:proofErr w:type="spellStart"/>
      <w:r>
        <w:rPr>
          <w:color w:val="000000"/>
        </w:rPr>
        <w:t>Брагино</w:t>
      </w:r>
      <w:proofErr w:type="spellEnd"/>
      <w:r>
        <w:rPr>
          <w:color w:val="000000"/>
        </w:rPr>
        <w:t xml:space="preserve">, на правом — Подгорная, в которой река запружена. Южнее на левом берегу деревня </w:t>
      </w:r>
      <w:proofErr w:type="spellStart"/>
      <w:r>
        <w:rPr>
          <w:color w:val="000000"/>
        </w:rPr>
        <w:t>Чурашур</w:t>
      </w:r>
      <w:proofErr w:type="spellEnd"/>
      <w:r>
        <w:rPr>
          <w:color w:val="000000"/>
        </w:rPr>
        <w:t xml:space="preserve">, ниже которой река поворачивает на северо-восток. На левом берегу деревня </w:t>
      </w:r>
      <w:proofErr w:type="spellStart"/>
      <w:r>
        <w:rPr>
          <w:color w:val="000000"/>
        </w:rPr>
        <w:t>Пашур</w:t>
      </w:r>
      <w:proofErr w:type="spellEnd"/>
      <w:r>
        <w:rPr>
          <w:color w:val="000000"/>
        </w:rPr>
        <w:t xml:space="preserve">, ниже при впадении левого притока </w:t>
      </w:r>
      <w:proofErr w:type="spellStart"/>
      <w:r>
        <w:rPr>
          <w:color w:val="000000"/>
        </w:rPr>
        <w:t>Ляшурка</w:t>
      </w:r>
      <w:proofErr w:type="spellEnd"/>
      <w:r>
        <w:rPr>
          <w:color w:val="000000"/>
        </w:rPr>
        <w:t xml:space="preserve"> деревня </w:t>
      </w:r>
      <w:proofErr w:type="spellStart"/>
      <w:r>
        <w:rPr>
          <w:color w:val="000000"/>
        </w:rPr>
        <w:t>Сизяшур</w:t>
      </w:r>
      <w:proofErr w:type="spellEnd"/>
      <w:r>
        <w:rPr>
          <w:color w:val="000000"/>
        </w:rPr>
        <w:t xml:space="preserve">. Ещё ниже </w:t>
      </w:r>
      <w:proofErr w:type="spellStart"/>
      <w:r>
        <w:rPr>
          <w:color w:val="000000"/>
        </w:rPr>
        <w:t>Сизяшурка</w:t>
      </w:r>
      <w:proofErr w:type="spellEnd"/>
      <w:r>
        <w:rPr>
          <w:color w:val="000000"/>
        </w:rPr>
        <w:t xml:space="preserve"> принимает левый приток </w:t>
      </w:r>
      <w:proofErr w:type="spellStart"/>
      <w:r>
        <w:rPr>
          <w:color w:val="000000"/>
        </w:rPr>
        <w:t>Увайка</w:t>
      </w:r>
      <w:proofErr w:type="spellEnd"/>
      <w:r>
        <w:rPr>
          <w:color w:val="000000"/>
        </w:rPr>
        <w:t xml:space="preserve">. Ниже по правому берегу деревня </w:t>
      </w:r>
      <w:proofErr w:type="spellStart"/>
      <w:r>
        <w:rPr>
          <w:color w:val="000000"/>
        </w:rPr>
        <w:t>Вишур</w:t>
      </w:r>
      <w:proofErr w:type="spellEnd"/>
      <w:r>
        <w:rPr>
          <w:color w:val="000000"/>
        </w:rPr>
        <w:t xml:space="preserve">. </w:t>
      </w:r>
      <w:proofErr w:type="spellStart"/>
      <w:r>
        <w:rPr>
          <w:color w:val="000000"/>
        </w:rPr>
        <w:t>Сюзяшурка</w:t>
      </w:r>
      <w:proofErr w:type="spellEnd"/>
      <w:r>
        <w:rPr>
          <w:color w:val="000000"/>
        </w:rPr>
        <w:t xml:space="preserve"> впадает в </w:t>
      </w:r>
      <w:proofErr w:type="spellStart"/>
      <w:r>
        <w:rPr>
          <w:color w:val="000000"/>
        </w:rPr>
        <w:t>Постолку</w:t>
      </w:r>
      <w:proofErr w:type="spellEnd"/>
      <w:r>
        <w:rPr>
          <w:color w:val="000000"/>
        </w:rPr>
        <w:t xml:space="preserve"> в 27 км от устья последней. Длина реки составляет 22 км.</w:t>
      </w:r>
    </w:p>
    <w:p w:rsidR="00611102" w:rsidRDefault="00F70E54">
      <w:pPr>
        <w:spacing w:after="0" w:line="360" w:lineRule="auto"/>
        <w:ind w:firstLine="708"/>
        <w:jc w:val="both"/>
        <w:rPr>
          <w:color w:val="000000"/>
          <w:sz w:val="28"/>
          <w:szCs w:val="28"/>
        </w:rPr>
      </w:pPr>
      <w:r>
        <w:rPr>
          <w:color w:val="000000"/>
        </w:rPr>
        <w:t xml:space="preserve">По данным государственного водного реестра России относится к Камскому бассейновому округу, водохозяйственный участок реки — </w:t>
      </w:r>
      <w:proofErr w:type="spellStart"/>
      <w:r>
        <w:rPr>
          <w:color w:val="000000"/>
        </w:rPr>
        <w:t>Иж</w:t>
      </w:r>
      <w:proofErr w:type="spellEnd"/>
      <w:r>
        <w:rPr>
          <w:color w:val="000000"/>
        </w:rPr>
        <w:t xml:space="preserve"> от истока и до устья, речной </w:t>
      </w:r>
      <w:proofErr w:type="spellStart"/>
      <w:r>
        <w:rPr>
          <w:color w:val="000000"/>
        </w:rPr>
        <w:t>подбассейн</w:t>
      </w:r>
      <w:proofErr w:type="spellEnd"/>
      <w:r>
        <w:rPr>
          <w:color w:val="000000"/>
        </w:rPr>
        <w:t xml:space="preserve"> реки — бассейны притоков Камы до впадения Белой. Речной бассейн реки — Кама.</w:t>
      </w:r>
    </w:p>
    <w:p w:rsidR="00611102" w:rsidRDefault="00F70E54">
      <w:pPr>
        <w:pStyle w:val="3"/>
        <w:widowControl w:val="0"/>
        <w:numPr>
          <w:ilvl w:val="3"/>
          <w:numId w:val="2"/>
        </w:numPr>
        <w:spacing w:before="360" w:line="360" w:lineRule="auto"/>
        <w:ind w:left="0" w:firstLine="0"/>
        <w:jc w:val="center"/>
        <w:rPr>
          <w:color w:val="000000"/>
        </w:rPr>
      </w:pPr>
      <w:bookmarkStart w:id="45" w:name="_Toc501118913"/>
      <w:r>
        <w:rPr>
          <w:rFonts w:ascii="Times New Roman" w:hAnsi="Times New Roman"/>
          <w:color w:val="000000"/>
          <w:sz w:val="28"/>
          <w:szCs w:val="28"/>
        </w:rPr>
        <w:t>Минерально-сырьевая база и почвы</w:t>
      </w:r>
      <w:bookmarkEnd w:id="45"/>
    </w:p>
    <w:p w:rsidR="00611102" w:rsidRDefault="00F70E54">
      <w:pPr>
        <w:spacing w:after="0" w:line="360" w:lineRule="auto"/>
        <w:ind w:firstLine="708"/>
        <w:jc w:val="both"/>
        <w:rPr>
          <w:color w:val="000000"/>
        </w:rPr>
      </w:pPr>
      <w:r>
        <w:rPr>
          <w:color w:val="000000"/>
        </w:rPr>
        <w:t>На территории МО «</w:t>
      </w:r>
      <w:proofErr w:type="spellStart"/>
      <w:r>
        <w:rPr>
          <w:color w:val="000000"/>
        </w:rPr>
        <w:t>Мельниковское</w:t>
      </w:r>
      <w:proofErr w:type="spellEnd"/>
      <w:r>
        <w:rPr>
          <w:color w:val="000000"/>
        </w:rPr>
        <w:t>» распространены дерново-средние и слабоподзолистые почвы, серые лесные оподзоленные, дерново-карбонатные почвы. По механическому составу – средние и тяжелые суглинки.</w:t>
      </w:r>
      <w:bookmarkStart w:id="46" w:name="_Toc342472313"/>
    </w:p>
    <w:p w:rsidR="00611102" w:rsidRDefault="00F70E54">
      <w:pPr>
        <w:spacing w:after="0" w:line="360" w:lineRule="auto"/>
        <w:ind w:firstLine="708"/>
        <w:jc w:val="both"/>
        <w:rPr>
          <w:color w:val="000000"/>
        </w:rPr>
      </w:pPr>
      <w:r>
        <w:rPr>
          <w:color w:val="000000"/>
        </w:rPr>
        <w:t>На территории МО «</w:t>
      </w:r>
      <w:proofErr w:type="spellStart"/>
      <w:r>
        <w:rPr>
          <w:color w:val="000000"/>
        </w:rPr>
        <w:t>Мельниковское</w:t>
      </w:r>
      <w:proofErr w:type="spellEnd"/>
      <w:r>
        <w:rPr>
          <w:color w:val="000000"/>
        </w:rPr>
        <w:t xml:space="preserve">» </w:t>
      </w:r>
      <w:proofErr w:type="spellStart"/>
      <w:r>
        <w:rPr>
          <w:color w:val="000000"/>
        </w:rPr>
        <w:t>дерново-средне</w:t>
      </w:r>
      <w:proofErr w:type="spellEnd"/>
      <w:r>
        <w:rPr>
          <w:color w:val="000000"/>
        </w:rPr>
        <w:t xml:space="preserve"> и слабоподзолистые почвы, серые лесные оподзоленные, дерново-карбонатные почвы. По механическому составу — средние и тяжелые суглинки.</w:t>
      </w:r>
    </w:p>
    <w:p w:rsidR="00611102" w:rsidRDefault="00F70E54">
      <w:pPr>
        <w:spacing w:after="0" w:line="360" w:lineRule="auto"/>
        <w:ind w:firstLine="708"/>
        <w:jc w:val="both"/>
        <w:rPr>
          <w:color w:val="000000"/>
        </w:rPr>
      </w:pPr>
      <w:proofErr w:type="spellStart"/>
      <w:r>
        <w:rPr>
          <w:color w:val="000000"/>
        </w:rPr>
        <w:t>Дерновоподзолистые</w:t>
      </w:r>
      <w:proofErr w:type="spellEnd"/>
      <w:r>
        <w:rPr>
          <w:color w:val="000000"/>
        </w:rPr>
        <w:t xml:space="preserve"> почвы сформировались под хвойно-лиственными лесами на покровных </w:t>
      </w:r>
      <w:proofErr w:type="spellStart"/>
      <w:r>
        <w:rPr>
          <w:color w:val="000000"/>
        </w:rPr>
        <w:t>бескарбонатных</w:t>
      </w:r>
      <w:proofErr w:type="spellEnd"/>
      <w:r>
        <w:rPr>
          <w:color w:val="000000"/>
        </w:rPr>
        <w:t xml:space="preserve"> отложениях в результате сочетания подзолистого и дернового процессов.</w:t>
      </w:r>
    </w:p>
    <w:p w:rsidR="00611102" w:rsidRDefault="00F70E54">
      <w:pPr>
        <w:spacing w:after="0" w:line="360" w:lineRule="auto"/>
        <w:ind w:firstLine="708"/>
        <w:jc w:val="both"/>
        <w:rPr>
          <w:color w:val="000000"/>
        </w:rPr>
      </w:pPr>
      <w:r>
        <w:rPr>
          <w:color w:val="000000"/>
        </w:rPr>
        <w:t>Серые лесные оподзоленные почвы сформировались на покровных суглинках и глинах под лиственными лесами и лугово-травяной растительностью. Залегают в основном на пологих северных склонах или на шлейфах склонов любой экспозиции, где близко к поверхности подходят грунтовые воды.</w:t>
      </w:r>
    </w:p>
    <w:p w:rsidR="00611102" w:rsidRDefault="00F70E54">
      <w:pPr>
        <w:spacing w:after="0" w:line="360" w:lineRule="auto"/>
        <w:ind w:firstLine="708"/>
        <w:jc w:val="both"/>
        <w:rPr>
          <w:color w:val="000000"/>
        </w:rPr>
      </w:pPr>
      <w:r>
        <w:rPr>
          <w:color w:val="000000"/>
        </w:rPr>
        <w:t>На вершинах увалов, перегибах склонов, особенно южной и западной экспозиции залегают дерново-карбонатные почвы. Ввиду расчлененности рельефа почвы подвержены эрозии, различаются почвы слабо и среднесмытые.</w:t>
      </w:r>
    </w:p>
    <w:p w:rsidR="00611102" w:rsidRDefault="00F70E54">
      <w:pPr>
        <w:spacing w:after="0" w:line="360" w:lineRule="auto"/>
        <w:ind w:firstLine="708"/>
        <w:jc w:val="both"/>
        <w:rPr>
          <w:color w:val="000000"/>
        </w:rPr>
      </w:pPr>
      <w:r>
        <w:rPr>
          <w:color w:val="000000"/>
        </w:rPr>
        <w:t>Существенная трансформация почвенного покрова наблюдается в производственной и селитебной зоне населенных пунктов. Загрязнение носит характер техногенных, коммунальных и сельскохозяйственных загрязнений, наблюдается механическое нарушение почвенного покрова.</w:t>
      </w:r>
    </w:p>
    <w:p w:rsidR="00611102" w:rsidRDefault="00611102">
      <w:pPr>
        <w:spacing w:after="0" w:line="360" w:lineRule="auto"/>
        <w:ind w:firstLine="708"/>
        <w:jc w:val="both"/>
        <w:rPr>
          <w:color w:val="000000"/>
        </w:rPr>
      </w:pPr>
    </w:p>
    <w:p w:rsidR="00611102" w:rsidRDefault="00611102">
      <w:pPr>
        <w:spacing w:after="0" w:line="360" w:lineRule="auto"/>
        <w:ind w:firstLine="708"/>
        <w:rPr>
          <w:color w:val="000000"/>
        </w:rPr>
      </w:pPr>
    </w:p>
    <w:p w:rsidR="00611102" w:rsidRDefault="00F70E54">
      <w:pPr>
        <w:spacing w:after="0" w:line="360" w:lineRule="auto"/>
        <w:ind w:firstLine="708"/>
        <w:jc w:val="center"/>
        <w:rPr>
          <w:color w:val="000000"/>
        </w:rPr>
      </w:pPr>
      <w:r>
        <w:rPr>
          <w:color w:val="000000"/>
          <w:sz w:val="28"/>
          <w:szCs w:val="28"/>
        </w:rPr>
        <w:t>Леса</w:t>
      </w:r>
    </w:p>
    <w:p w:rsidR="00611102" w:rsidRDefault="00F70E54">
      <w:pPr>
        <w:spacing w:after="0" w:line="360" w:lineRule="auto"/>
        <w:ind w:firstLine="708"/>
        <w:jc w:val="both"/>
        <w:rPr>
          <w:color w:val="000000"/>
        </w:rPr>
      </w:pPr>
      <w:r>
        <w:rPr>
          <w:color w:val="000000"/>
        </w:rPr>
        <w:t>Коренным типом растительности являются леса. Лесообразующими породами</w:t>
      </w:r>
      <w:r>
        <w:rPr>
          <w:color w:val="000000"/>
        </w:rPr>
        <w:br/>
        <w:t>являются ель, пихта, сосна, береза, осина, липа. Массовая заготовка древесины ведется двумя лесозаготовительными организациями. Участки леса взяты в аренду на 49 лет.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 осоки. Опушки леса и поляны заняты злаково-бобовым</w:t>
      </w:r>
      <w:r>
        <w:rPr>
          <w:color w:val="000000"/>
        </w:rPr>
        <w:br/>
        <w:t xml:space="preserve">разнотравьем. Небольшие лесные массивы около населенных пунктов выполняют </w:t>
      </w:r>
      <w:proofErr w:type="spellStart"/>
      <w:r>
        <w:rPr>
          <w:color w:val="000000"/>
        </w:rPr>
        <w:t>водоохранную</w:t>
      </w:r>
      <w:proofErr w:type="spellEnd"/>
      <w:r>
        <w:rPr>
          <w:color w:val="000000"/>
        </w:rPr>
        <w:t>, санитарно-гигиеническую и оздоровительную функцию, а так же используются местным населением для рекреационных целей, сбора грибов и ягод.</w:t>
      </w:r>
    </w:p>
    <w:p w:rsidR="00611102" w:rsidRDefault="00611102">
      <w:pPr>
        <w:spacing w:after="0" w:line="360" w:lineRule="auto"/>
        <w:ind w:firstLine="708"/>
        <w:rPr>
          <w:color w:val="000000"/>
        </w:rPr>
      </w:pPr>
    </w:p>
    <w:p w:rsidR="00611102" w:rsidRDefault="00F70E54">
      <w:pPr>
        <w:pStyle w:val="3"/>
        <w:widowControl w:val="0"/>
        <w:numPr>
          <w:ilvl w:val="2"/>
          <w:numId w:val="22"/>
        </w:numPr>
        <w:spacing w:before="360" w:line="360" w:lineRule="auto"/>
        <w:jc w:val="center"/>
        <w:rPr>
          <w:color w:val="000000"/>
        </w:rPr>
      </w:pPr>
      <w:bookmarkStart w:id="47" w:name="_Toc501118914"/>
      <w:r>
        <w:rPr>
          <w:rFonts w:ascii="Times New Roman" w:hAnsi="Times New Roman"/>
          <w:color w:val="000000"/>
          <w:sz w:val="28"/>
          <w:szCs w:val="28"/>
        </w:rPr>
        <w:t>Геологическое строение</w:t>
      </w:r>
      <w:bookmarkEnd w:id="47"/>
    </w:p>
    <w:p w:rsidR="00611102" w:rsidRDefault="00F70E54">
      <w:pPr>
        <w:widowControl w:val="0"/>
        <w:spacing w:after="0" w:line="360" w:lineRule="auto"/>
        <w:ind w:firstLine="851"/>
        <w:jc w:val="both"/>
        <w:rPr>
          <w:color w:val="000000"/>
        </w:rPr>
      </w:pPr>
      <w:r>
        <w:rPr>
          <w:color w:val="000000"/>
        </w:rPr>
        <w:t>Территория Удмуртской республики по своему геологическому строению соответствует восточной части Русской платформы. Геологический разрез представлен отложениями осадочного чехла и кристаллического фундамента.</w:t>
      </w:r>
    </w:p>
    <w:p w:rsidR="00611102" w:rsidRDefault="00F70E54">
      <w:pPr>
        <w:widowControl w:val="0"/>
        <w:spacing w:after="0" w:line="360" w:lineRule="auto"/>
        <w:ind w:firstLine="851"/>
        <w:jc w:val="both"/>
        <w:rPr>
          <w:color w:val="000000"/>
        </w:rPr>
      </w:pPr>
      <w:r>
        <w:rPr>
          <w:color w:val="000000"/>
        </w:rPr>
        <w:t>Пермская система распространена в Удмуртской Республике повсеместно, представлена нижним и верхним отделами. Верхний отдел представлен тремя ярусами: уфимским, казанским и татарским.</w:t>
      </w:r>
    </w:p>
    <w:p w:rsidR="00611102" w:rsidRDefault="00F70E54">
      <w:pPr>
        <w:widowControl w:val="0"/>
        <w:spacing w:after="0" w:line="360" w:lineRule="auto"/>
        <w:ind w:firstLine="851"/>
        <w:jc w:val="both"/>
        <w:rPr>
          <w:color w:val="000000"/>
        </w:rPr>
      </w:pPr>
      <w:r>
        <w:rPr>
          <w:color w:val="000000"/>
        </w:rPr>
        <w:t xml:space="preserve">Казанский ярус верхней </w:t>
      </w:r>
      <w:proofErr w:type="spellStart"/>
      <w:r>
        <w:rPr>
          <w:color w:val="000000"/>
        </w:rPr>
        <w:t>перми</w:t>
      </w:r>
      <w:proofErr w:type="spellEnd"/>
      <w:r>
        <w:rPr>
          <w:color w:val="000000"/>
        </w:rPr>
        <w:t xml:space="preserve"> наиболее представлен в разрезе коренных пород геологического разреза </w:t>
      </w:r>
      <w:proofErr w:type="spellStart"/>
      <w:r>
        <w:rPr>
          <w:color w:val="000000"/>
        </w:rPr>
        <w:t>Можгинского</w:t>
      </w:r>
      <w:proofErr w:type="spellEnd"/>
      <w:r>
        <w:rPr>
          <w:color w:val="000000"/>
        </w:rPr>
        <w:t xml:space="preserve"> района. Представляет ритмически построенную, преимущественно красноцветную толщу конгломератов, песчаников, алевролитов, глин, мергелей, известняков.</w:t>
      </w:r>
    </w:p>
    <w:p w:rsidR="00611102" w:rsidRDefault="00F70E54">
      <w:pPr>
        <w:widowControl w:val="0"/>
        <w:spacing w:after="0" w:line="360" w:lineRule="auto"/>
        <w:ind w:firstLine="851"/>
        <w:jc w:val="both"/>
        <w:rPr>
          <w:color w:val="000000"/>
        </w:rPr>
      </w:pPr>
      <w:r>
        <w:rPr>
          <w:color w:val="000000"/>
        </w:rPr>
        <w:t>Татарский ярус (</w:t>
      </w:r>
      <w:proofErr w:type="spellStart"/>
      <w:r>
        <w:rPr>
          <w:color w:val="000000"/>
        </w:rPr>
        <w:t>уржумский</w:t>
      </w:r>
      <w:proofErr w:type="spellEnd"/>
      <w:r>
        <w:rPr>
          <w:color w:val="000000"/>
        </w:rPr>
        <w:t xml:space="preserve"> горизонт) верхней </w:t>
      </w:r>
      <w:proofErr w:type="spellStart"/>
      <w:r>
        <w:rPr>
          <w:color w:val="000000"/>
        </w:rPr>
        <w:t>перми</w:t>
      </w:r>
      <w:proofErr w:type="spellEnd"/>
      <w:r>
        <w:rPr>
          <w:color w:val="000000"/>
        </w:rPr>
        <w:t xml:space="preserve"> также имеет широкое распространение на территории </w:t>
      </w:r>
      <w:proofErr w:type="spellStart"/>
      <w:r>
        <w:rPr>
          <w:color w:val="000000"/>
        </w:rPr>
        <w:t>Можгинского</w:t>
      </w:r>
      <w:proofErr w:type="spellEnd"/>
      <w:r>
        <w:rPr>
          <w:color w:val="000000"/>
        </w:rPr>
        <w:t xml:space="preserve"> района и представляет в основном красноцветные алевритово-глинистые породы с прослоями песчаников и конгломератов. Отложения вступают на поверхность на обрывистых и крутых склонах в долинах рек (обнажаются на подмываемых коренных склонах), а также на отдельных участках водоразделов (или находятся под незначительным слоем покровных отложений, почв).</w:t>
      </w:r>
    </w:p>
    <w:p w:rsidR="00611102" w:rsidRDefault="00F70E54">
      <w:pPr>
        <w:widowControl w:val="0"/>
        <w:spacing w:after="0" w:line="360" w:lineRule="auto"/>
        <w:ind w:firstLine="851"/>
        <w:jc w:val="both"/>
        <w:rPr>
          <w:color w:val="000000"/>
        </w:rPr>
      </w:pPr>
      <w:r>
        <w:rPr>
          <w:color w:val="000000"/>
        </w:rPr>
        <w:t>Триасовая система распространена на водоразделах в северных районах Удмуртии.</w:t>
      </w:r>
    </w:p>
    <w:p w:rsidR="00611102" w:rsidRDefault="00F70E54">
      <w:pPr>
        <w:widowControl w:val="0"/>
        <w:spacing w:after="0" w:line="360" w:lineRule="auto"/>
        <w:ind w:firstLine="851"/>
        <w:jc w:val="both"/>
        <w:rPr>
          <w:color w:val="000000"/>
        </w:rPr>
      </w:pPr>
      <w:r>
        <w:rPr>
          <w:color w:val="000000"/>
        </w:rPr>
        <w:lastRenderedPageBreak/>
        <w:t xml:space="preserve">Неогеновая система представлена верхним отделом – плиоценом. Плиоценовые отложения залегают в нешироких, глубоко врезанных долинах </w:t>
      </w:r>
      <w:proofErr w:type="spellStart"/>
      <w:r>
        <w:rPr>
          <w:color w:val="000000"/>
        </w:rPr>
        <w:t>палеорек</w:t>
      </w:r>
      <w:proofErr w:type="spellEnd"/>
      <w:r>
        <w:rPr>
          <w:color w:val="000000"/>
        </w:rPr>
        <w:t xml:space="preserve"> на юге и юго-западе Удмуртии.</w:t>
      </w:r>
    </w:p>
    <w:p w:rsidR="00611102" w:rsidRDefault="00F70E54">
      <w:pPr>
        <w:widowControl w:val="0"/>
        <w:spacing w:after="0" w:line="360" w:lineRule="auto"/>
        <w:ind w:firstLine="851"/>
        <w:jc w:val="both"/>
        <w:rPr>
          <w:color w:val="000000"/>
        </w:rPr>
      </w:pPr>
      <w:r>
        <w:rPr>
          <w:color w:val="000000"/>
        </w:rPr>
        <w:t xml:space="preserve">Четвертичные отложения плащеобразно перекрывают всю территорию. В долинах рек их мощности максимальные, достигают 20 м и более. По происхождению выделяются аллювиальные отложения - в долинах водотоков, делювиально-элювиальные и солифлюкционные типы отложений - на водораздельных пространствах. Мощности последних преимущественно составляют 2-5 м, на склонах долин, в погребенных оврагах до 10-15 м. </w:t>
      </w:r>
      <w:proofErr w:type="spellStart"/>
      <w:r>
        <w:rPr>
          <w:color w:val="000000"/>
        </w:rPr>
        <w:t>Литологически</w:t>
      </w:r>
      <w:proofErr w:type="spellEnd"/>
      <w:r>
        <w:rPr>
          <w:color w:val="000000"/>
        </w:rPr>
        <w:t xml:space="preserve"> преимущественно представлены суглинками и песками, реже супесями и торфами (в долинах рек).</w:t>
      </w:r>
    </w:p>
    <w:p w:rsidR="00611102" w:rsidRDefault="00F70E54">
      <w:pPr>
        <w:widowControl w:val="0"/>
        <w:spacing w:after="0" w:line="360" w:lineRule="auto"/>
        <w:ind w:firstLine="851"/>
        <w:jc w:val="both"/>
        <w:rPr>
          <w:color w:val="000000"/>
        </w:rPr>
      </w:pPr>
      <w:r>
        <w:rPr>
          <w:color w:val="000000"/>
        </w:rPr>
        <w:t>В поймах рек представлены по механическому составу отложения современного аллювия (гравий, песок, галечник). Днища логов и балок, выносы грунта из оврагов и их склоны в нижней части слагаются делювиальными отложениями, преимущественно суглинистыми.</w:t>
      </w:r>
    </w:p>
    <w:p w:rsidR="00611102" w:rsidRDefault="00611102">
      <w:pPr>
        <w:spacing w:after="0" w:line="360" w:lineRule="auto"/>
        <w:ind w:firstLine="708"/>
        <w:rPr>
          <w:color w:val="000000"/>
        </w:rPr>
      </w:pPr>
    </w:p>
    <w:p w:rsidR="00611102" w:rsidRDefault="00F70E54">
      <w:pPr>
        <w:pStyle w:val="1"/>
        <w:keepLines/>
        <w:pageBreakBefore/>
        <w:numPr>
          <w:ilvl w:val="0"/>
          <w:numId w:val="13"/>
        </w:numPr>
        <w:spacing w:before="0" w:after="0" w:line="360" w:lineRule="auto"/>
        <w:jc w:val="center"/>
        <w:rPr>
          <w:rFonts w:ascii="Times New Roman" w:hAnsi="Times New Roman" w:cs="Times New Roman"/>
          <w:color w:val="000000"/>
          <w:sz w:val="30"/>
          <w:szCs w:val="30"/>
        </w:rPr>
      </w:pPr>
      <w:bookmarkStart w:id="48" w:name="_Toc501118915"/>
      <w:r>
        <w:rPr>
          <w:rFonts w:ascii="Times New Roman" w:hAnsi="Times New Roman" w:cs="Times New Roman"/>
          <w:color w:val="000000"/>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46"/>
      <w:bookmarkEnd w:id="48"/>
    </w:p>
    <w:p w:rsidR="00611102" w:rsidRDefault="00F70E54">
      <w:pPr>
        <w:pStyle w:val="2"/>
        <w:keepLines/>
        <w:spacing w:before="480" w:after="0" w:line="360" w:lineRule="auto"/>
        <w:ind w:left="1428" w:firstLine="0"/>
        <w:rPr>
          <w:color w:val="000000"/>
        </w:rPr>
      </w:pPr>
      <w:bookmarkStart w:id="49" w:name="_Toc315701099"/>
      <w:bookmarkStart w:id="50" w:name="_Toc315701098"/>
      <w:bookmarkStart w:id="51" w:name="_Toc501118916"/>
      <w:bookmarkStart w:id="52" w:name="_Toc342472314"/>
      <w:bookmarkEnd w:id="49"/>
      <w:bookmarkEnd w:id="50"/>
      <w:r>
        <w:rPr>
          <w:rFonts w:ascii="Times New Roman" w:hAnsi="Times New Roman" w:cs="Times New Roman"/>
          <w:i w:val="0"/>
          <w:color w:val="000000"/>
          <w:sz w:val="30"/>
          <w:szCs w:val="30"/>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1"/>
      <w:bookmarkEnd w:id="52"/>
    </w:p>
    <w:p w:rsidR="00611102" w:rsidRDefault="00611102">
      <w:pPr>
        <w:spacing w:after="0"/>
        <w:jc w:val="center"/>
        <w:rPr>
          <w:b/>
          <w:color w:val="000000"/>
        </w:rPr>
      </w:pPr>
      <w:bookmarkStart w:id="53" w:name="_Toc268263635"/>
      <w:bookmarkStart w:id="54" w:name="_Toc342472315"/>
    </w:p>
    <w:p w:rsidR="00611102" w:rsidRDefault="00F70E54">
      <w:pPr>
        <w:spacing w:after="0"/>
        <w:jc w:val="center"/>
        <w:rPr>
          <w:color w:val="000000"/>
        </w:rPr>
      </w:pPr>
      <w:r>
        <w:rPr>
          <w:b/>
          <w:color w:val="000000"/>
        </w:rPr>
        <w:t xml:space="preserve">Государственные программы </w:t>
      </w:r>
      <w:r>
        <w:rPr>
          <w:b/>
          <w:iCs/>
          <w:color w:val="000000"/>
        </w:rPr>
        <w:t>Удмуртской республики</w:t>
      </w:r>
    </w:p>
    <w:p w:rsidR="00611102" w:rsidRDefault="00611102">
      <w:pPr>
        <w:spacing w:after="0" w:line="360" w:lineRule="auto"/>
        <w:ind w:firstLine="708"/>
        <w:rPr>
          <w:color w:val="000000"/>
        </w:rPr>
      </w:pP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"Развитие здравоохранения"</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"Развитие физической культуры, спорта и молодежной политики"</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"Социальная поддержка граждан"</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"Культура Удмуртии"</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w:t>
      </w:r>
      <w:proofErr w:type="spellStart"/>
      <w:r>
        <w:rPr>
          <w:color w:val="000000"/>
        </w:rPr>
        <w:t>Этносоциальное</w:t>
      </w:r>
      <w:proofErr w:type="spellEnd"/>
      <w:r>
        <w:rPr>
          <w:color w:val="000000"/>
        </w:rPr>
        <w:t xml:space="preserve"> развитие и гармонизация межэтнических отношений"</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"Окружающая среда природные ресурсы"</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"Развитие архивного дела"</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"Создание условий для устойчивого экономического развития Удмуртской Республики"</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"Развитие промышленности и повышение ее конкурентоспособности"</w:t>
      </w:r>
    </w:p>
    <w:p w:rsidR="00611102" w:rsidRDefault="00F70E54">
      <w:pPr>
        <w:spacing w:after="0" w:line="360" w:lineRule="auto"/>
        <w:ind w:firstLine="708"/>
        <w:jc w:val="both"/>
        <w:rPr>
          <w:color w:val="000000"/>
        </w:rPr>
      </w:pPr>
      <w:r>
        <w:rPr>
          <w:color w:val="000000"/>
        </w:rPr>
        <w:t>Государственная программа Удмуртской Республики "Развитие лесного хозяйства"</w:t>
      </w:r>
    </w:p>
    <w:p w:rsidR="00611102" w:rsidRDefault="00F70E54">
      <w:pPr>
        <w:spacing w:after="0" w:line="360" w:lineRule="auto"/>
        <w:ind w:firstLine="851"/>
        <w:jc w:val="both"/>
        <w:rPr>
          <w:color w:val="000000"/>
        </w:rPr>
      </w:pPr>
      <w:r>
        <w:rPr>
          <w:color w:val="000000"/>
        </w:rPr>
        <w:lastRenderedPageBreak/>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"Развитие потребительского рынка"</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w:t>
      </w:r>
      <w:proofErr w:type="spellStart"/>
      <w:r>
        <w:rPr>
          <w:color w:val="000000"/>
        </w:rPr>
        <w:t>Энергоэффективность</w:t>
      </w:r>
      <w:proofErr w:type="spellEnd"/>
      <w:r>
        <w:rPr>
          <w:color w:val="000000"/>
        </w:rPr>
        <w:t xml:space="preserve"> и развитие энергетики в Удмуртской Республике"</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"Развитие транспортной системы Удмуртской Республики"</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"Развитие информационного общества в Удмуртской Республике"</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"Комплексное развитие жилищно-коммунального хозяйства Удмуртской Республики"</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"Управление государственным имуществом"</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"Управление государственными финансами"</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"Обеспечение общественного порядка и противодействие преступности в Удмуртской Республике" на 2015-2020 годы</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"Совершенствование системы государственного управления в Удмуртской Республике"</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"Развитие печати и массовых коммуникаций"</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"Развитие инвестиционной деятельности в Удмуртской Республике"</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"Противодействие незаконному обороту наркотиков в Удмуртской Республике"</w:t>
      </w:r>
    </w:p>
    <w:p w:rsidR="00611102" w:rsidRDefault="00F70E54">
      <w:pPr>
        <w:spacing w:after="0" w:line="360" w:lineRule="auto"/>
        <w:ind w:firstLine="851"/>
        <w:jc w:val="both"/>
        <w:rPr>
          <w:color w:val="000000"/>
        </w:rPr>
      </w:pPr>
      <w:r>
        <w:rPr>
          <w:color w:val="000000"/>
        </w:rPr>
        <w:t>Государственная программа Удмуртской Республики "Доступная среда"</w:t>
      </w:r>
    </w:p>
    <w:p w:rsidR="00611102" w:rsidRDefault="00F70E54">
      <w:pPr>
        <w:spacing w:after="0" w:line="360" w:lineRule="auto"/>
        <w:ind w:firstLine="851"/>
        <w:jc w:val="both"/>
        <w:rPr>
          <w:color w:val="000000"/>
        </w:rPr>
      </w:pPr>
      <w:r>
        <w:rPr>
          <w:color w:val="000000"/>
        </w:rPr>
        <w:lastRenderedPageBreak/>
        <w:t>Государственная программа Удмуртской Республики "Формирование современной городской среды на территории Удмуртской Республики"</w:t>
      </w:r>
    </w:p>
    <w:p w:rsidR="00611102" w:rsidRDefault="00611102">
      <w:pPr>
        <w:pStyle w:val="1fe"/>
        <w:spacing w:after="0" w:line="360" w:lineRule="auto"/>
        <w:ind w:left="0"/>
        <w:jc w:val="both"/>
        <w:rPr>
          <w:color w:val="000000"/>
        </w:rPr>
      </w:pPr>
    </w:p>
    <w:p w:rsidR="00611102" w:rsidRDefault="00F70E54">
      <w:pPr>
        <w:pStyle w:val="2"/>
        <w:keepLines/>
        <w:numPr>
          <w:ilvl w:val="1"/>
          <w:numId w:val="23"/>
        </w:numPr>
        <w:spacing w:before="480" w:after="0" w:line="360" w:lineRule="auto"/>
        <w:rPr>
          <w:color w:val="000000"/>
          <w:sz w:val="26"/>
          <w:szCs w:val="26"/>
        </w:rPr>
      </w:pPr>
      <w:bookmarkStart w:id="55" w:name="_Toc501118917"/>
      <w:r>
        <w:rPr>
          <w:rFonts w:ascii="Times New Roman" w:hAnsi="Times New Roman" w:cs="Times New Roman"/>
          <w:i w:val="0"/>
          <w:color w:val="000000"/>
          <w:sz w:val="30"/>
          <w:szCs w:val="30"/>
        </w:rPr>
        <w:t>Территориально-планировочная организация муниципального образования. Баланс земель территории муниципального образования</w:t>
      </w:r>
      <w:bookmarkEnd w:id="53"/>
      <w:bookmarkEnd w:id="54"/>
      <w:bookmarkEnd w:id="55"/>
    </w:p>
    <w:p w:rsidR="00611102" w:rsidRDefault="00F70E54">
      <w:pPr>
        <w:pStyle w:val="1fe"/>
        <w:keepNext/>
        <w:keepLines/>
        <w:spacing w:after="0" w:line="360" w:lineRule="auto"/>
        <w:ind w:left="0"/>
        <w:jc w:val="center"/>
        <w:rPr>
          <w:color w:val="000000"/>
        </w:rPr>
      </w:pPr>
      <w:r>
        <w:rPr>
          <w:b/>
          <w:iCs/>
          <w:color w:val="000000"/>
          <w:sz w:val="26"/>
          <w:szCs w:val="26"/>
        </w:rPr>
        <w:t>Планировочная структура</w:t>
      </w:r>
    </w:p>
    <w:p w:rsidR="00611102" w:rsidRDefault="00F70E54">
      <w:pPr>
        <w:spacing w:after="0" w:line="360" w:lineRule="auto"/>
        <w:ind w:firstLine="708"/>
        <w:jc w:val="both"/>
        <w:rPr>
          <w:color w:val="000000"/>
        </w:rPr>
      </w:pPr>
      <w:bookmarkStart w:id="56" w:name="_Toc342472316"/>
      <w:bookmarkStart w:id="57" w:name="_Toc268263636"/>
      <w:r>
        <w:rPr>
          <w:color w:val="000000"/>
        </w:rPr>
        <w:t>МО «</w:t>
      </w:r>
      <w:proofErr w:type="spellStart"/>
      <w:r>
        <w:rPr>
          <w:color w:val="000000"/>
        </w:rPr>
        <w:t>Мельниковское</w:t>
      </w:r>
      <w:proofErr w:type="spellEnd"/>
      <w:r>
        <w:rPr>
          <w:color w:val="000000"/>
        </w:rPr>
        <w:t xml:space="preserve">» расположено в северо-восточной части </w:t>
      </w:r>
      <w:proofErr w:type="spellStart"/>
      <w:r>
        <w:rPr>
          <w:color w:val="000000"/>
        </w:rPr>
        <w:t>Можгинского</w:t>
      </w:r>
      <w:proofErr w:type="spellEnd"/>
      <w:r>
        <w:rPr>
          <w:color w:val="000000"/>
        </w:rPr>
        <w:t xml:space="preserve"> района, имеет общую границу с муниципальными образованиями: МО «</w:t>
      </w:r>
      <w:proofErr w:type="spellStart"/>
      <w:r>
        <w:rPr>
          <w:color w:val="000000"/>
        </w:rPr>
        <w:t>Пычасское</w:t>
      </w:r>
      <w:proofErr w:type="spellEnd"/>
      <w:r>
        <w:rPr>
          <w:color w:val="000000"/>
        </w:rPr>
        <w:t>», МО «</w:t>
      </w:r>
      <w:proofErr w:type="spellStart"/>
      <w:r>
        <w:rPr>
          <w:color w:val="000000"/>
        </w:rPr>
        <w:t>Маловоложикьинское</w:t>
      </w:r>
      <w:proofErr w:type="spellEnd"/>
      <w:r>
        <w:rPr>
          <w:color w:val="000000"/>
        </w:rPr>
        <w:t>», МО «</w:t>
      </w:r>
      <w:proofErr w:type="spellStart"/>
      <w:r>
        <w:rPr>
          <w:color w:val="000000"/>
        </w:rPr>
        <w:t>Малопургинский</w:t>
      </w:r>
      <w:proofErr w:type="spellEnd"/>
      <w:r>
        <w:rPr>
          <w:color w:val="000000"/>
        </w:rPr>
        <w:t xml:space="preserve"> район» и «</w:t>
      </w:r>
      <w:proofErr w:type="spellStart"/>
      <w:r>
        <w:rPr>
          <w:color w:val="000000"/>
        </w:rPr>
        <w:t>Увинский</w:t>
      </w:r>
      <w:proofErr w:type="spellEnd"/>
      <w:r>
        <w:rPr>
          <w:color w:val="000000"/>
        </w:rPr>
        <w:t xml:space="preserve"> район». </w:t>
      </w:r>
    </w:p>
    <w:p w:rsidR="00611102" w:rsidRDefault="00F70E54">
      <w:pPr>
        <w:spacing w:after="0" w:line="360" w:lineRule="auto"/>
        <w:ind w:firstLine="708"/>
        <w:jc w:val="both"/>
        <w:rPr>
          <w:color w:val="000000"/>
        </w:rPr>
      </w:pPr>
      <w:r>
        <w:rPr>
          <w:color w:val="000000"/>
        </w:rPr>
        <w:t xml:space="preserve">В состав поселения входит 11 населенных пунктов д. Мельниково (административный центр муниципального образования). Площадь муниципального образования составляет 15640 га. </w:t>
      </w:r>
    </w:p>
    <w:p w:rsidR="00611102" w:rsidRDefault="00F70E54">
      <w:pPr>
        <w:spacing w:after="0" w:line="360" w:lineRule="auto"/>
        <w:ind w:firstLine="851"/>
        <w:jc w:val="both"/>
        <w:rPr>
          <w:color w:val="000000"/>
        </w:rPr>
      </w:pPr>
      <w:r>
        <w:rPr>
          <w:color w:val="000000"/>
        </w:rPr>
        <w:t>Важным градоформирующим фактором сельского поселения являются транспортные коммуникации. В настоящее время к сельскому поселению подходят автомобильные дороги общего пользования, обеспечивающие связи с населенными пунктами Удмуртской Республики.</w:t>
      </w:r>
    </w:p>
    <w:p w:rsidR="00611102" w:rsidRDefault="00F70E54">
      <w:pPr>
        <w:spacing w:after="0" w:line="360" w:lineRule="auto"/>
        <w:ind w:firstLine="851"/>
        <w:jc w:val="both"/>
        <w:rPr>
          <w:color w:val="000000"/>
        </w:rPr>
      </w:pPr>
      <w:r>
        <w:rPr>
          <w:color w:val="000000"/>
        </w:rPr>
        <w:t>Современное планировочное развитие базируется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611102" w:rsidRDefault="00611102">
      <w:pPr>
        <w:spacing w:after="0" w:line="360" w:lineRule="auto"/>
        <w:rPr>
          <w:color w:val="000000"/>
        </w:rPr>
      </w:pPr>
    </w:p>
    <w:p w:rsidR="00611102" w:rsidRDefault="00F70E54">
      <w:pPr>
        <w:spacing w:after="0" w:line="360" w:lineRule="auto"/>
        <w:jc w:val="center"/>
        <w:rPr>
          <w:color w:val="000000"/>
        </w:rPr>
      </w:pPr>
      <w:r>
        <w:rPr>
          <w:color w:val="000000"/>
        </w:rPr>
        <w:t>Проектные предложения</w:t>
      </w:r>
    </w:p>
    <w:p w:rsidR="00611102" w:rsidRDefault="00611102">
      <w:pPr>
        <w:spacing w:after="0" w:line="360" w:lineRule="auto"/>
        <w:ind w:firstLine="851"/>
        <w:jc w:val="both"/>
        <w:rPr>
          <w:color w:val="000000"/>
        </w:rPr>
      </w:pPr>
      <w:bookmarkStart w:id="58" w:name="_Toc242002661"/>
      <w:bookmarkStart w:id="59" w:name="_Toc241406982"/>
    </w:p>
    <w:p w:rsidR="00611102" w:rsidRDefault="00F70E54">
      <w:pPr>
        <w:spacing w:after="0" w:line="360" w:lineRule="auto"/>
        <w:ind w:firstLine="851"/>
        <w:jc w:val="center"/>
        <w:rPr>
          <w:color w:val="000000"/>
        </w:rPr>
      </w:pPr>
      <w:r>
        <w:rPr>
          <w:color w:val="000000"/>
        </w:rPr>
        <w:t>Развитие планировочной структуры района</w:t>
      </w:r>
      <w:bookmarkEnd w:id="58"/>
      <w:bookmarkEnd w:id="59"/>
    </w:p>
    <w:p w:rsidR="00611102" w:rsidRDefault="00F70E54">
      <w:pPr>
        <w:spacing w:after="0" w:line="360" w:lineRule="auto"/>
        <w:ind w:firstLine="851"/>
        <w:jc w:val="both"/>
        <w:rPr>
          <w:color w:val="000000"/>
        </w:rPr>
      </w:pPr>
      <w:r>
        <w:rPr>
          <w:color w:val="000000"/>
        </w:rPr>
        <w:t xml:space="preserve">Мероприятия по развитию планировочной структуры </w:t>
      </w:r>
      <w:proofErr w:type="spellStart"/>
      <w:r>
        <w:rPr>
          <w:color w:val="000000"/>
        </w:rPr>
        <w:t>Можгинского</w:t>
      </w:r>
      <w:proofErr w:type="spellEnd"/>
      <w:r>
        <w:rPr>
          <w:color w:val="000000"/>
        </w:rPr>
        <w:t xml:space="preserve"> района предполагают формирование на базе крупных населенных пунктов и прилегающих к ним территорий опорных зон территориального развития. Для каждой из опорных зон предложен набор возможных направлений градостроительного освоения. </w:t>
      </w:r>
    </w:p>
    <w:p w:rsidR="00611102" w:rsidRDefault="00611102">
      <w:pPr>
        <w:spacing w:after="0" w:line="360" w:lineRule="auto"/>
        <w:ind w:firstLine="851"/>
        <w:jc w:val="both"/>
        <w:rPr>
          <w:color w:val="000000"/>
        </w:rPr>
      </w:pPr>
    </w:p>
    <w:p w:rsidR="00611102" w:rsidRDefault="00F70E54">
      <w:pPr>
        <w:spacing w:after="0" w:line="360" w:lineRule="auto"/>
        <w:ind w:firstLine="851"/>
        <w:jc w:val="both"/>
        <w:rPr>
          <w:color w:val="000000"/>
        </w:rPr>
      </w:pPr>
      <w:r>
        <w:rPr>
          <w:color w:val="000000"/>
        </w:rPr>
        <w:lastRenderedPageBreak/>
        <w:t>Стратегия развития планировочной структуры муниципального образования «</w:t>
      </w:r>
      <w:proofErr w:type="spellStart"/>
      <w:r>
        <w:rPr>
          <w:color w:val="000000"/>
        </w:rPr>
        <w:t>Мельниковское</w:t>
      </w:r>
      <w:proofErr w:type="spellEnd"/>
      <w:r>
        <w:rPr>
          <w:color w:val="000000"/>
        </w:rPr>
        <w:t xml:space="preserve"> сельское поселение» нацелена на достижение наиболее рациональной организации территории и предусматривает:</w:t>
      </w:r>
    </w:p>
    <w:p w:rsidR="00611102" w:rsidRDefault="00F70E54">
      <w:pPr>
        <w:spacing w:after="0" w:line="360" w:lineRule="auto"/>
        <w:ind w:firstLine="851"/>
        <w:jc w:val="both"/>
        <w:rPr>
          <w:color w:val="000000"/>
        </w:rPr>
      </w:pPr>
      <w:r>
        <w:rPr>
          <w:color w:val="000000"/>
        </w:rPr>
        <w:t>- совершенствование функционального зонирования на основе трансформации,</w:t>
      </w:r>
    </w:p>
    <w:p w:rsidR="00611102" w:rsidRDefault="00F70E54">
      <w:pPr>
        <w:spacing w:after="0" w:line="360" w:lineRule="auto"/>
        <w:ind w:firstLine="851"/>
        <w:jc w:val="both"/>
        <w:rPr>
          <w:color w:val="000000"/>
        </w:rPr>
      </w:pPr>
      <w:r>
        <w:rPr>
          <w:color w:val="000000"/>
        </w:rPr>
        <w:t>- упорядочивания и локализации функциональных зон;</w:t>
      </w:r>
    </w:p>
    <w:p w:rsidR="00611102" w:rsidRDefault="00F70E54">
      <w:pPr>
        <w:spacing w:after="0" w:line="360" w:lineRule="auto"/>
        <w:ind w:firstLine="851"/>
        <w:jc w:val="both"/>
        <w:rPr>
          <w:color w:val="000000"/>
        </w:rPr>
      </w:pPr>
      <w:r>
        <w:rPr>
          <w:color w:val="000000"/>
        </w:rPr>
        <w:t>- 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611102" w:rsidRDefault="00F70E54">
      <w:pPr>
        <w:spacing w:after="0" w:line="360" w:lineRule="auto"/>
        <w:ind w:firstLine="851"/>
        <w:jc w:val="both"/>
        <w:rPr>
          <w:color w:val="000000"/>
        </w:rPr>
      </w:pPr>
      <w:r>
        <w:rPr>
          <w:color w:val="000000"/>
        </w:rPr>
        <w:t>- совершенствование транспортной сети (реконструкция и строительство новых автомобильных дорог и улучшение их качества);</w:t>
      </w:r>
    </w:p>
    <w:p w:rsidR="00611102" w:rsidRDefault="00F70E54">
      <w:pPr>
        <w:spacing w:after="0" w:line="360" w:lineRule="auto"/>
        <w:ind w:firstLine="851"/>
        <w:jc w:val="both"/>
        <w:rPr>
          <w:color w:val="000000"/>
        </w:rPr>
      </w:pPr>
      <w:r>
        <w:rPr>
          <w:color w:val="000000"/>
        </w:rPr>
        <w:t>- развитие инженерной инфраструктуры на основе строительства и реконструкции объектов водоснабжения, электроснабжения, газификации;</w:t>
      </w:r>
    </w:p>
    <w:p w:rsidR="00611102" w:rsidRDefault="00F70E54">
      <w:pPr>
        <w:spacing w:after="0" w:line="360" w:lineRule="auto"/>
        <w:ind w:firstLine="851"/>
        <w:jc w:val="both"/>
        <w:rPr>
          <w:color w:val="000000"/>
        </w:rPr>
      </w:pPr>
      <w:r>
        <w:rPr>
          <w:color w:val="000000"/>
        </w:rPr>
        <w:t xml:space="preserve">- </w:t>
      </w:r>
      <w:proofErr w:type="spellStart"/>
      <w:r>
        <w:rPr>
          <w:color w:val="000000"/>
        </w:rPr>
        <w:t>экологизацию</w:t>
      </w:r>
      <w:proofErr w:type="spellEnd"/>
      <w:r>
        <w:rPr>
          <w:color w:val="000000"/>
        </w:rPr>
        <w:t xml:space="preserve"> территории на основе оздоровления окружающей природной</w:t>
      </w:r>
    </w:p>
    <w:p w:rsidR="00611102" w:rsidRDefault="00F70E54">
      <w:pPr>
        <w:spacing w:after="0" w:line="360" w:lineRule="auto"/>
        <w:jc w:val="both"/>
        <w:rPr>
          <w:color w:val="000000"/>
        </w:rPr>
      </w:pPr>
      <w:r>
        <w:rPr>
          <w:color w:val="000000"/>
        </w:rPr>
        <w:t>среды и решение проблем обращения отходов;</w:t>
      </w:r>
    </w:p>
    <w:p w:rsidR="00611102" w:rsidRDefault="00F70E54">
      <w:pPr>
        <w:spacing w:after="0" w:line="360" w:lineRule="auto"/>
        <w:ind w:firstLine="851"/>
        <w:jc w:val="both"/>
        <w:rPr>
          <w:color w:val="000000"/>
        </w:rPr>
      </w:pPr>
      <w:r>
        <w:rPr>
          <w:color w:val="000000"/>
        </w:rPr>
        <w:t xml:space="preserve">   - разработку проекта границ населенного пункта.</w:t>
      </w:r>
    </w:p>
    <w:p w:rsidR="00611102" w:rsidRDefault="00F70E54">
      <w:pPr>
        <w:spacing w:after="0" w:line="360" w:lineRule="auto"/>
        <w:ind w:firstLine="851"/>
        <w:jc w:val="both"/>
        <w:rPr>
          <w:color w:val="000000"/>
        </w:rPr>
      </w:pPr>
      <w:r>
        <w:rPr>
          <w:color w:val="000000"/>
        </w:rPr>
        <w:t>Генеральным планом предлагается:</w:t>
      </w:r>
    </w:p>
    <w:p w:rsidR="00611102" w:rsidRDefault="00F70E54">
      <w:pPr>
        <w:spacing w:after="0" w:line="360" w:lineRule="auto"/>
        <w:ind w:firstLine="851"/>
        <w:jc w:val="both"/>
        <w:rPr>
          <w:color w:val="000000"/>
          <w:sz w:val="30"/>
          <w:szCs w:val="30"/>
        </w:rPr>
      </w:pPr>
      <w:r>
        <w:rPr>
          <w:color w:val="000000"/>
        </w:rPr>
        <w:t xml:space="preserve">- Выделение периферийного опорного центра сельского расселения с размещением индивидуального жилищного строительства на землях населенных пунктов (без значительного увеличения их территории) и развитием объектов социального и торгового обслуживания в д. Мельниково, с. Русский </w:t>
      </w:r>
      <w:proofErr w:type="spellStart"/>
      <w:r>
        <w:rPr>
          <w:color w:val="000000"/>
        </w:rPr>
        <w:t>Пычас</w:t>
      </w:r>
      <w:proofErr w:type="spellEnd"/>
      <w:r>
        <w:rPr>
          <w:color w:val="000000"/>
        </w:rPr>
        <w:t>.</w:t>
      </w:r>
    </w:p>
    <w:p w:rsidR="00611102" w:rsidRDefault="00F70E54">
      <w:pPr>
        <w:pStyle w:val="2"/>
        <w:keepLines/>
        <w:numPr>
          <w:ilvl w:val="1"/>
          <w:numId w:val="23"/>
        </w:numPr>
        <w:spacing w:before="480" w:after="0" w:line="360" w:lineRule="auto"/>
        <w:jc w:val="center"/>
        <w:rPr>
          <w:color w:val="000000"/>
        </w:rPr>
      </w:pPr>
      <w:bookmarkStart w:id="60" w:name="_Toc501118918"/>
      <w:r>
        <w:rPr>
          <w:rFonts w:ascii="Times New Roman" w:hAnsi="Times New Roman" w:cs="Times New Roman"/>
          <w:i w:val="0"/>
          <w:color w:val="000000"/>
          <w:sz w:val="30"/>
          <w:szCs w:val="30"/>
        </w:rPr>
        <w:t>Экономическая база муниципального образования</w:t>
      </w:r>
      <w:bookmarkEnd w:id="56"/>
      <w:bookmarkEnd w:id="57"/>
      <w:bookmarkEnd w:id="60"/>
    </w:p>
    <w:p w:rsidR="00611102" w:rsidRDefault="00F70E54">
      <w:pPr>
        <w:spacing w:after="0" w:line="360" w:lineRule="auto"/>
        <w:ind w:firstLine="851"/>
        <w:jc w:val="both"/>
        <w:rPr>
          <w:color w:val="000000"/>
        </w:rPr>
      </w:pPr>
      <w:r>
        <w:rPr>
          <w:color w:val="000000"/>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611102" w:rsidRDefault="00F70E54">
      <w:pPr>
        <w:spacing w:after="0" w:line="360" w:lineRule="auto"/>
        <w:ind w:firstLine="851"/>
        <w:jc w:val="both"/>
        <w:rPr>
          <w:color w:val="000000"/>
        </w:rPr>
      </w:pPr>
      <w:r>
        <w:rPr>
          <w:color w:val="000000"/>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p>
    <w:p w:rsidR="00611102" w:rsidRDefault="00F70E54">
      <w:pPr>
        <w:spacing w:after="0" w:line="360" w:lineRule="auto"/>
        <w:ind w:firstLine="851"/>
        <w:jc w:val="both"/>
        <w:rPr>
          <w:color w:val="000000"/>
        </w:rPr>
      </w:pPr>
      <w:r>
        <w:rPr>
          <w:color w:val="000000"/>
        </w:rPr>
        <w:t>Для предложений по развитию производственной сферы поселения проведен анализ состава и состояния существующих промышленных предприятий и дана комплексная оценка производственного потенциала.</w:t>
      </w:r>
    </w:p>
    <w:p w:rsidR="00611102" w:rsidRDefault="00F70E54">
      <w:pPr>
        <w:spacing w:after="0" w:line="360" w:lineRule="auto"/>
        <w:ind w:firstLine="851"/>
        <w:jc w:val="both"/>
        <w:rPr>
          <w:color w:val="000000"/>
        </w:rPr>
      </w:pPr>
      <w:r>
        <w:rPr>
          <w:color w:val="000000"/>
        </w:rPr>
        <w:t xml:space="preserve">На территории </w:t>
      </w:r>
      <w:proofErr w:type="spellStart"/>
      <w:r>
        <w:rPr>
          <w:color w:val="000000"/>
        </w:rPr>
        <w:t>Мельниковского</w:t>
      </w:r>
      <w:proofErr w:type="spellEnd"/>
      <w:r>
        <w:rPr>
          <w:color w:val="000000"/>
        </w:rPr>
        <w:t xml:space="preserve"> сельского поселения  отраслевая специализация представлена:</w:t>
      </w:r>
    </w:p>
    <w:p w:rsidR="00611102" w:rsidRDefault="00F70E54">
      <w:pPr>
        <w:spacing w:after="0" w:line="360" w:lineRule="auto"/>
        <w:ind w:firstLine="851"/>
        <w:jc w:val="both"/>
        <w:rPr>
          <w:color w:val="000000"/>
        </w:rPr>
      </w:pPr>
      <w:r>
        <w:rPr>
          <w:color w:val="000000"/>
        </w:rPr>
        <w:lastRenderedPageBreak/>
        <w:t>- сельским хозяйством;</w:t>
      </w:r>
    </w:p>
    <w:p w:rsidR="00611102" w:rsidRDefault="00F70E54">
      <w:pPr>
        <w:spacing w:after="0" w:line="360" w:lineRule="auto"/>
        <w:ind w:firstLine="851"/>
        <w:jc w:val="both"/>
        <w:rPr>
          <w:color w:val="000000"/>
        </w:rPr>
      </w:pPr>
      <w:r>
        <w:rPr>
          <w:color w:val="000000"/>
        </w:rPr>
        <w:t>- розничной торговлей;</w:t>
      </w:r>
    </w:p>
    <w:p w:rsidR="00611102" w:rsidRDefault="00F70E54">
      <w:pPr>
        <w:spacing w:after="0" w:line="360" w:lineRule="auto"/>
        <w:ind w:firstLine="851"/>
        <w:jc w:val="both"/>
        <w:rPr>
          <w:color w:val="000000"/>
        </w:rPr>
      </w:pPr>
      <w:r>
        <w:rPr>
          <w:color w:val="000000"/>
        </w:rPr>
        <w:t>- здравоохранением и социальными услугами.</w:t>
      </w:r>
      <w:bookmarkStart w:id="61" w:name="_Toc268263637"/>
      <w:bookmarkStart w:id="62" w:name="_Toc342472317"/>
    </w:p>
    <w:p w:rsidR="00611102" w:rsidRDefault="00F70E54">
      <w:pPr>
        <w:spacing w:after="0" w:line="360" w:lineRule="auto"/>
        <w:ind w:firstLine="851"/>
        <w:jc w:val="both"/>
        <w:rPr>
          <w:color w:val="000000"/>
        </w:rPr>
      </w:pPr>
      <w:proofErr w:type="spellStart"/>
      <w:r>
        <w:rPr>
          <w:color w:val="000000"/>
        </w:rPr>
        <w:t>Базообразующим</w:t>
      </w:r>
      <w:proofErr w:type="spellEnd"/>
      <w:r>
        <w:rPr>
          <w:color w:val="000000"/>
        </w:rPr>
        <w:t xml:space="preserve"> предприятием  на территории муниципального образования является ООО «Русский </w:t>
      </w:r>
      <w:proofErr w:type="spellStart"/>
      <w:r>
        <w:rPr>
          <w:color w:val="000000"/>
        </w:rPr>
        <w:t>Пычас</w:t>
      </w:r>
      <w:proofErr w:type="spellEnd"/>
      <w:r>
        <w:rPr>
          <w:color w:val="000000"/>
        </w:rPr>
        <w:t>».</w:t>
      </w:r>
    </w:p>
    <w:p w:rsidR="00611102" w:rsidRDefault="00F70E54">
      <w:pPr>
        <w:spacing w:after="0" w:line="360" w:lineRule="auto"/>
        <w:ind w:firstLine="851"/>
        <w:jc w:val="both"/>
        <w:rPr>
          <w:color w:val="000000"/>
        </w:rPr>
      </w:pPr>
      <w:r>
        <w:rPr>
          <w:color w:val="000000"/>
        </w:rPr>
        <w:t>Посевная площадь составляет 1391га, в том числе:</w:t>
      </w:r>
    </w:p>
    <w:p w:rsidR="00611102" w:rsidRDefault="00F70E54">
      <w:pPr>
        <w:spacing w:after="0" w:line="360" w:lineRule="auto"/>
        <w:ind w:firstLine="851"/>
        <w:jc w:val="both"/>
        <w:rPr>
          <w:color w:val="000000"/>
        </w:rPr>
      </w:pPr>
      <w:r>
        <w:rPr>
          <w:color w:val="000000"/>
        </w:rPr>
        <w:t xml:space="preserve">- зерновых культур – 429 га, </w:t>
      </w:r>
    </w:p>
    <w:p w:rsidR="00611102" w:rsidRDefault="00F70E54">
      <w:pPr>
        <w:spacing w:after="0" w:line="360" w:lineRule="auto"/>
        <w:ind w:firstLine="851"/>
        <w:jc w:val="both"/>
        <w:rPr>
          <w:color w:val="000000"/>
        </w:rPr>
      </w:pPr>
      <w:r>
        <w:rPr>
          <w:color w:val="000000"/>
        </w:rPr>
        <w:t>- кормовых культур – 962 га.</w:t>
      </w:r>
    </w:p>
    <w:p w:rsidR="00611102" w:rsidRDefault="00F70E54">
      <w:pPr>
        <w:spacing w:after="0" w:line="360" w:lineRule="auto"/>
        <w:ind w:firstLine="851"/>
        <w:jc w:val="both"/>
        <w:rPr>
          <w:color w:val="000000"/>
        </w:rPr>
      </w:pPr>
      <w:r>
        <w:rPr>
          <w:color w:val="000000"/>
        </w:rPr>
        <w:t xml:space="preserve"> Намолот зерновых в 2016 году составил  549,2 тонны, при урожайности 16,2 </w:t>
      </w:r>
      <w:proofErr w:type="spellStart"/>
      <w:r>
        <w:rPr>
          <w:color w:val="000000"/>
        </w:rPr>
        <w:t>ц</w:t>
      </w:r>
      <w:proofErr w:type="spellEnd"/>
      <w:r>
        <w:rPr>
          <w:color w:val="000000"/>
        </w:rPr>
        <w:t>/га.</w:t>
      </w:r>
    </w:p>
    <w:p w:rsidR="00611102" w:rsidRDefault="00F70E54">
      <w:pPr>
        <w:spacing w:after="0" w:line="360" w:lineRule="auto"/>
        <w:jc w:val="both"/>
        <w:rPr>
          <w:color w:val="000000"/>
        </w:rPr>
      </w:pPr>
      <w:r>
        <w:rPr>
          <w:color w:val="000000"/>
        </w:rPr>
        <w:t>Заготовлено сена 613 тонн, Силоса, сенажа 4848 тонн.</w:t>
      </w:r>
    </w:p>
    <w:p w:rsidR="00611102" w:rsidRDefault="00F70E54">
      <w:pPr>
        <w:spacing w:after="0" w:line="360" w:lineRule="auto"/>
        <w:ind w:firstLine="851"/>
        <w:jc w:val="both"/>
        <w:rPr>
          <w:color w:val="000000"/>
        </w:rPr>
      </w:pPr>
      <w:r>
        <w:rPr>
          <w:color w:val="000000"/>
        </w:rPr>
        <w:t xml:space="preserve"> Поголовье КРС составляет 555 голов, в том числе коров 250, произошло снижение поголовья КРС по сравнению с 2015 годом на 95 голов, в том числе коров на 65 голов. Произведено молока 1617 тонн, что на 23 тонны меньше чем в 2015 году. Надой на фуражную корову составил 5635 кг, Произведено мяса 37 тонн.</w:t>
      </w:r>
    </w:p>
    <w:p w:rsidR="00611102" w:rsidRDefault="00F70E54">
      <w:pPr>
        <w:spacing w:after="0" w:line="360" w:lineRule="auto"/>
        <w:ind w:firstLine="851"/>
        <w:jc w:val="both"/>
        <w:rPr>
          <w:color w:val="000000"/>
        </w:rPr>
      </w:pPr>
      <w:r>
        <w:rPr>
          <w:color w:val="000000"/>
        </w:rPr>
        <w:t xml:space="preserve">В ООО «Удмуртия» посевная площадь - 2993 га,  в том числе многолетних посевных площадей – 2044 га,     кормовых и зерновых культур- 949 га. Намолот зерновых в 2016 году 1720 тонн, урожайность 16,2 </w:t>
      </w:r>
      <w:proofErr w:type="spellStart"/>
      <w:r>
        <w:rPr>
          <w:color w:val="000000"/>
        </w:rPr>
        <w:t>ц</w:t>
      </w:r>
      <w:proofErr w:type="spellEnd"/>
      <w:r>
        <w:rPr>
          <w:color w:val="000000"/>
        </w:rPr>
        <w:t>/га.</w:t>
      </w:r>
    </w:p>
    <w:p w:rsidR="00611102" w:rsidRDefault="00F70E54">
      <w:pPr>
        <w:spacing w:after="0" w:line="360" w:lineRule="auto"/>
        <w:ind w:firstLine="851"/>
        <w:jc w:val="both"/>
        <w:rPr>
          <w:color w:val="000000"/>
        </w:rPr>
      </w:pPr>
      <w:r>
        <w:rPr>
          <w:color w:val="000000"/>
        </w:rPr>
        <w:t>Подготовлено зяби под посев зерновых весной 2017 года 1550 га.</w:t>
      </w:r>
    </w:p>
    <w:p w:rsidR="00611102" w:rsidRDefault="00F70E54">
      <w:pPr>
        <w:spacing w:after="0" w:line="360" w:lineRule="auto"/>
        <w:ind w:firstLine="851"/>
        <w:jc w:val="both"/>
        <w:rPr>
          <w:color w:val="000000"/>
        </w:rPr>
      </w:pPr>
      <w:r>
        <w:rPr>
          <w:color w:val="000000"/>
        </w:rPr>
        <w:t>Ведется работа по оформлению правоустанавливающих документов на 106 земельных долей бывшего колхоза «Свобода» с целью увеличения посевных площадей.</w:t>
      </w:r>
    </w:p>
    <w:p w:rsidR="00611102" w:rsidRDefault="00F70E54">
      <w:pPr>
        <w:spacing w:after="0" w:line="360" w:lineRule="auto"/>
        <w:ind w:firstLine="851"/>
        <w:jc w:val="both"/>
        <w:rPr>
          <w:color w:val="000000"/>
        </w:rPr>
      </w:pPr>
      <w:r>
        <w:rPr>
          <w:color w:val="000000"/>
        </w:rPr>
        <w:t>Развитие  потребительского  рынка  включает  в  себя  сохранение  сети  магазинов,  увеличение  ассортимента  и  качества  продаваемой  продукции, работает 6 торговых точек. Цифр по объему розничного товарооборота за 2016 год – не предоставлено.</w:t>
      </w:r>
    </w:p>
    <w:p w:rsidR="00611102" w:rsidRDefault="00F70E54">
      <w:pPr>
        <w:spacing w:after="0" w:line="360" w:lineRule="auto"/>
        <w:ind w:firstLine="851"/>
        <w:jc w:val="both"/>
        <w:rPr>
          <w:color w:val="000000"/>
        </w:rPr>
      </w:pPr>
      <w:r>
        <w:rPr>
          <w:color w:val="000000"/>
        </w:rPr>
        <w:t>На территории поселения работает 3 предпринимателя без образования юридического лица, которые занимаются розничной торговлей и оказанием услуг по распиловке леса.</w:t>
      </w:r>
    </w:p>
    <w:p w:rsidR="00611102" w:rsidRDefault="00611102">
      <w:pPr>
        <w:spacing w:after="0" w:line="360" w:lineRule="auto"/>
        <w:ind w:firstLine="851"/>
        <w:jc w:val="both"/>
        <w:rPr>
          <w:color w:val="000000"/>
        </w:rPr>
      </w:pPr>
    </w:p>
    <w:p w:rsidR="00611102" w:rsidRDefault="00F70E54">
      <w:pPr>
        <w:spacing w:before="120" w:after="0" w:line="360" w:lineRule="auto"/>
        <w:jc w:val="center"/>
        <w:rPr>
          <w:color w:val="000000"/>
        </w:rPr>
      </w:pPr>
      <w:r>
        <w:rPr>
          <w:b/>
          <w:color w:val="000000"/>
          <w:szCs w:val="26"/>
        </w:rPr>
        <w:t>Проектные предложения</w:t>
      </w:r>
    </w:p>
    <w:p w:rsidR="00611102" w:rsidRDefault="00F70E54">
      <w:pPr>
        <w:spacing w:before="120" w:after="0" w:line="360" w:lineRule="auto"/>
        <w:ind w:firstLine="708"/>
        <w:jc w:val="both"/>
        <w:rPr>
          <w:b/>
          <w:color w:val="000000"/>
        </w:rPr>
      </w:pPr>
      <w:r>
        <w:rPr>
          <w:color w:val="000000"/>
        </w:rPr>
        <w:t xml:space="preserve">Основными мероприятиями по развитию предприятий являются реабилитация существующих предприятий на основе саморазвития при максимальном использовании местных ресурсов, традиционных видов деятельности, развитие и модернизация предприятий АПК, с ориентацией их на расширение и углубление переработки </w:t>
      </w:r>
      <w:r>
        <w:rPr>
          <w:color w:val="000000"/>
        </w:rPr>
        <w:lastRenderedPageBreak/>
        <w:t>сельскохозяйственной продукции и лесного сырья, ремонта техники и оборудования внедрение совершенных технологий.</w:t>
      </w:r>
    </w:p>
    <w:p w:rsidR="00611102" w:rsidRDefault="00611102">
      <w:pPr>
        <w:spacing w:after="0" w:line="360" w:lineRule="auto"/>
        <w:ind w:firstLine="851"/>
        <w:jc w:val="both"/>
        <w:rPr>
          <w:b/>
          <w:color w:val="000000"/>
        </w:rPr>
      </w:pPr>
    </w:p>
    <w:p w:rsidR="00611102" w:rsidRDefault="00F70E54">
      <w:pPr>
        <w:spacing w:after="0" w:line="360" w:lineRule="auto"/>
        <w:ind w:firstLine="851"/>
        <w:jc w:val="both"/>
        <w:rPr>
          <w:color w:val="000000"/>
        </w:rPr>
      </w:pPr>
      <w:r>
        <w:rPr>
          <w:color w:val="000000"/>
        </w:rPr>
        <w:t xml:space="preserve">Основные мероприятия по развитию сельского хозяйства: </w:t>
      </w:r>
    </w:p>
    <w:p w:rsidR="00611102" w:rsidRDefault="00F70E54">
      <w:pPr>
        <w:spacing w:after="0" w:line="360" w:lineRule="auto"/>
        <w:ind w:firstLine="851"/>
        <w:jc w:val="both"/>
        <w:rPr>
          <w:color w:val="000000"/>
        </w:rPr>
      </w:pPr>
      <w:r>
        <w:rPr>
          <w:color w:val="000000"/>
        </w:rPr>
        <w:t>•</w:t>
      </w:r>
      <w:r>
        <w:rPr>
          <w:color w:val="000000"/>
        </w:rPr>
        <w:tab/>
        <w:t>использование биологических методов поддерживания плодородия почв, системы земледелия и животноводства, соответствующих реальным климатическим и почвенным условиям каждого отдельного взятого хозяйства;</w:t>
      </w:r>
    </w:p>
    <w:p w:rsidR="00611102" w:rsidRDefault="00F70E54">
      <w:pPr>
        <w:spacing w:after="0" w:line="360" w:lineRule="auto"/>
        <w:ind w:firstLine="851"/>
        <w:jc w:val="both"/>
        <w:rPr>
          <w:color w:val="000000"/>
        </w:rPr>
      </w:pPr>
      <w:r>
        <w:rPr>
          <w:color w:val="000000"/>
        </w:rPr>
        <w:t>•</w:t>
      </w:r>
      <w:r>
        <w:rPr>
          <w:color w:val="000000"/>
        </w:rPr>
        <w:tab/>
        <w:t>использование современных интенсивных и ресурсосберегающих технологий возделывания сельскохозяйственных культур, а также внедрение ресурсосберегающих технологий в животноводстве;</w:t>
      </w:r>
    </w:p>
    <w:p w:rsidR="00611102" w:rsidRDefault="00F70E54">
      <w:pPr>
        <w:spacing w:after="0" w:line="360" w:lineRule="auto"/>
        <w:ind w:firstLine="851"/>
        <w:jc w:val="both"/>
        <w:rPr>
          <w:color w:val="000000"/>
          <w:sz w:val="30"/>
          <w:szCs w:val="30"/>
        </w:rPr>
      </w:pPr>
      <w:r>
        <w:rPr>
          <w:color w:val="000000"/>
        </w:rPr>
        <w:t>•</w:t>
      </w:r>
      <w:r>
        <w:rPr>
          <w:color w:val="000000"/>
        </w:rPr>
        <w:tab/>
        <w:t>для сохранения земель, используемых в сельскохозяйственном производстве, необходимо усилить контроль за рациональным использованием земель сельскохозяйственного назначения в соответствии с целевым назначением данной категории земель.</w:t>
      </w:r>
    </w:p>
    <w:p w:rsidR="00611102" w:rsidRDefault="00F70E54">
      <w:pPr>
        <w:pStyle w:val="2"/>
        <w:keepLines/>
        <w:numPr>
          <w:ilvl w:val="1"/>
          <w:numId w:val="23"/>
        </w:numPr>
        <w:spacing w:before="480" w:after="0" w:line="360" w:lineRule="auto"/>
        <w:jc w:val="center"/>
        <w:rPr>
          <w:color w:val="000000"/>
        </w:rPr>
      </w:pPr>
      <w:bookmarkStart w:id="63" w:name="_Toc501118919"/>
      <w:r>
        <w:rPr>
          <w:rFonts w:ascii="Times New Roman" w:hAnsi="Times New Roman" w:cs="Times New Roman"/>
          <w:i w:val="0"/>
          <w:color w:val="000000"/>
          <w:sz w:val="30"/>
          <w:szCs w:val="30"/>
        </w:rPr>
        <w:t>Население</w:t>
      </w:r>
      <w:bookmarkEnd w:id="63"/>
    </w:p>
    <w:p w:rsidR="00611102" w:rsidRDefault="00611102">
      <w:pPr>
        <w:spacing w:after="0" w:line="360" w:lineRule="auto"/>
        <w:ind w:firstLine="851"/>
        <w:rPr>
          <w:color w:val="000000"/>
        </w:rPr>
      </w:pPr>
    </w:p>
    <w:bookmarkEnd w:id="61"/>
    <w:bookmarkEnd w:id="62"/>
    <w:p w:rsidR="00611102" w:rsidRDefault="00F70E54">
      <w:pPr>
        <w:spacing w:after="0" w:line="360" w:lineRule="auto"/>
        <w:ind w:firstLine="851"/>
        <w:jc w:val="both"/>
        <w:rPr>
          <w:color w:val="000000"/>
        </w:rPr>
      </w:pPr>
      <w:r>
        <w:rPr>
          <w:color w:val="000000"/>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611102" w:rsidRDefault="00F70E54">
      <w:pPr>
        <w:spacing w:after="0" w:line="360" w:lineRule="auto"/>
        <w:ind w:firstLine="851"/>
        <w:jc w:val="both"/>
        <w:rPr>
          <w:color w:val="000000"/>
          <w:sz w:val="18"/>
          <w:szCs w:val="18"/>
        </w:rPr>
      </w:pPr>
      <w:r>
        <w:rPr>
          <w:color w:val="000000"/>
        </w:rPr>
        <w:t>Динамика численности населения МО «</w:t>
      </w:r>
      <w:proofErr w:type="spellStart"/>
      <w:r>
        <w:rPr>
          <w:color w:val="000000"/>
        </w:rPr>
        <w:t>Мельниковское</w:t>
      </w:r>
      <w:proofErr w:type="spellEnd"/>
      <w:r>
        <w:rPr>
          <w:color w:val="000000"/>
        </w:rPr>
        <w:t xml:space="preserve"> сельское поселение» за период 2008 год, 2012-2016 года приведена в следующей таблице.</w:t>
      </w:r>
    </w:p>
    <w:p w:rsidR="00611102" w:rsidRDefault="00F70E54">
      <w:pPr>
        <w:spacing w:after="0" w:line="360" w:lineRule="auto"/>
        <w:ind w:firstLine="851"/>
        <w:jc w:val="both"/>
        <w:rPr>
          <w:color w:val="000000"/>
          <w:sz w:val="20"/>
          <w:szCs w:val="20"/>
        </w:rPr>
      </w:pPr>
      <w:r>
        <w:rPr>
          <w:color w:val="000000"/>
          <w:sz w:val="18"/>
          <w:szCs w:val="18"/>
        </w:rPr>
        <w:t xml:space="preserve">Таблица 1 – Динамика численности населения сельских поселений, вошедших в состав </w:t>
      </w:r>
      <w:proofErr w:type="spellStart"/>
      <w:r>
        <w:rPr>
          <w:color w:val="000000"/>
          <w:sz w:val="18"/>
          <w:szCs w:val="18"/>
        </w:rPr>
        <w:t>Мельниковское</w:t>
      </w:r>
      <w:proofErr w:type="spellEnd"/>
      <w:r>
        <w:rPr>
          <w:color w:val="000000"/>
          <w:sz w:val="18"/>
          <w:szCs w:val="18"/>
        </w:rPr>
        <w:t xml:space="preserve"> СП  за 2008, 2012- 2016 гг.</w:t>
      </w:r>
    </w:p>
    <w:tbl>
      <w:tblPr>
        <w:tblW w:w="0" w:type="auto"/>
        <w:tblLayout w:type="fixed"/>
        <w:tblLook w:val="0000"/>
      </w:tblPr>
      <w:tblGrid>
        <w:gridCol w:w="2195"/>
        <w:gridCol w:w="1015"/>
        <w:gridCol w:w="1018"/>
        <w:gridCol w:w="1019"/>
        <w:gridCol w:w="914"/>
        <w:gridCol w:w="1147"/>
        <w:gridCol w:w="1030"/>
        <w:gridCol w:w="724"/>
      </w:tblGrid>
      <w:tr w:rsidR="00611102">
        <w:trPr>
          <w:trHeight w:val="559"/>
        </w:trPr>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pStyle w:val="aff2"/>
              <w:keepLines/>
              <w:jc w:val="center"/>
              <w:rPr>
                <w:color w:val="000000"/>
                <w:sz w:val="20"/>
                <w:szCs w:val="20"/>
              </w:rPr>
            </w:pPr>
            <w:r>
              <w:rPr>
                <w:color w:val="000000"/>
                <w:sz w:val="20"/>
                <w:szCs w:val="20"/>
              </w:rPr>
              <w:t>Наименование сельского поселения</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pStyle w:val="aff2"/>
              <w:keepLines/>
              <w:jc w:val="center"/>
              <w:rPr>
                <w:color w:val="000000"/>
                <w:sz w:val="20"/>
                <w:szCs w:val="20"/>
              </w:rPr>
            </w:pPr>
            <w:proofErr w:type="spellStart"/>
            <w:r>
              <w:rPr>
                <w:color w:val="000000"/>
                <w:sz w:val="20"/>
                <w:szCs w:val="20"/>
              </w:rPr>
              <w:t>Ед.изм</w:t>
            </w:r>
            <w:proofErr w:type="spellEnd"/>
            <w:r>
              <w:rPr>
                <w:color w:val="000000"/>
                <w:sz w:val="20"/>
                <w:szCs w:val="20"/>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jc w:val="center"/>
              <w:rPr>
                <w:b/>
                <w:bCs/>
                <w:color w:val="000000"/>
                <w:sz w:val="20"/>
                <w:szCs w:val="20"/>
              </w:rPr>
            </w:pPr>
            <w:r>
              <w:rPr>
                <w:b/>
                <w:bCs/>
                <w:color w:val="000000"/>
                <w:sz w:val="20"/>
                <w:szCs w:val="20"/>
              </w:rPr>
              <w:t>2008 г.</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jc w:val="center"/>
              <w:rPr>
                <w:b/>
                <w:bCs/>
                <w:color w:val="000000"/>
                <w:sz w:val="20"/>
                <w:szCs w:val="20"/>
              </w:rPr>
            </w:pPr>
            <w:r>
              <w:rPr>
                <w:b/>
                <w:bCs/>
                <w:color w:val="000000"/>
                <w:sz w:val="20"/>
                <w:szCs w:val="20"/>
              </w:rPr>
              <w:t>2012г.</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jc w:val="center"/>
              <w:rPr>
                <w:b/>
                <w:bCs/>
                <w:color w:val="000000"/>
                <w:sz w:val="20"/>
                <w:szCs w:val="20"/>
              </w:rPr>
            </w:pPr>
            <w:r>
              <w:rPr>
                <w:b/>
                <w:bCs/>
                <w:color w:val="000000"/>
                <w:sz w:val="20"/>
                <w:szCs w:val="20"/>
              </w:rPr>
              <w:t>2013г.</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jc w:val="center"/>
              <w:rPr>
                <w:b/>
                <w:bCs/>
                <w:color w:val="000000"/>
                <w:sz w:val="20"/>
                <w:szCs w:val="20"/>
              </w:rPr>
            </w:pPr>
            <w:r>
              <w:rPr>
                <w:b/>
                <w:bCs/>
                <w:color w:val="000000"/>
                <w:sz w:val="20"/>
                <w:szCs w:val="20"/>
              </w:rPr>
              <w:t>2014г.</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jc w:val="center"/>
              <w:rPr>
                <w:b/>
                <w:bCs/>
                <w:color w:val="000000"/>
                <w:sz w:val="20"/>
                <w:szCs w:val="20"/>
              </w:rPr>
            </w:pPr>
            <w:r>
              <w:rPr>
                <w:b/>
                <w:bCs/>
                <w:color w:val="000000"/>
                <w:sz w:val="20"/>
                <w:szCs w:val="20"/>
              </w:rPr>
              <w:t>2015г.</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jc w:val="center"/>
            </w:pPr>
            <w:r>
              <w:rPr>
                <w:b/>
                <w:bCs/>
                <w:color w:val="000000"/>
                <w:sz w:val="20"/>
                <w:szCs w:val="20"/>
              </w:rPr>
              <w:t>2016</w:t>
            </w:r>
          </w:p>
        </w:tc>
      </w:tr>
      <w:tr w:rsidR="00611102">
        <w:trPr>
          <w:trHeight w:val="559"/>
        </w:trPr>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pStyle w:val="aff2"/>
              <w:keepLines/>
              <w:jc w:val="center"/>
              <w:rPr>
                <w:b w:val="0"/>
                <w:color w:val="000000"/>
                <w:sz w:val="20"/>
                <w:szCs w:val="20"/>
              </w:rPr>
            </w:pPr>
            <w:proofErr w:type="spellStart"/>
            <w:r>
              <w:rPr>
                <w:b w:val="0"/>
                <w:color w:val="000000"/>
                <w:sz w:val="20"/>
                <w:szCs w:val="20"/>
              </w:rPr>
              <w:t>Мельниковское</w:t>
            </w:r>
            <w:proofErr w:type="spellEnd"/>
            <w:r>
              <w:rPr>
                <w:b w:val="0"/>
                <w:color w:val="000000"/>
                <w:sz w:val="20"/>
                <w:szCs w:val="20"/>
              </w:rPr>
              <w:t xml:space="preserve"> </w:t>
            </w:r>
            <w:proofErr w:type="spellStart"/>
            <w:r>
              <w:rPr>
                <w:b w:val="0"/>
                <w:color w:val="000000"/>
                <w:sz w:val="20"/>
                <w:szCs w:val="20"/>
              </w:rPr>
              <w:t>сп</w:t>
            </w:r>
            <w:proofErr w:type="spellEnd"/>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pStyle w:val="aff2"/>
              <w:keepLines/>
              <w:jc w:val="center"/>
              <w:rPr>
                <w:color w:val="000000"/>
                <w:sz w:val="20"/>
                <w:szCs w:val="20"/>
              </w:rPr>
            </w:pPr>
            <w:r>
              <w:rPr>
                <w:b w:val="0"/>
                <w:color w:val="000000"/>
                <w:sz w:val="20"/>
                <w:szCs w:val="20"/>
              </w:rPr>
              <w:t>чел.</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jc w:val="center"/>
              <w:rPr>
                <w:rFonts w:ascii="Arial" w:hAnsi="Arial" w:cs="Arial"/>
                <w:color w:val="000000"/>
                <w:sz w:val="21"/>
                <w:szCs w:val="21"/>
              </w:rPr>
            </w:pPr>
            <w:r>
              <w:rPr>
                <w:color w:val="000000"/>
                <w:sz w:val="20"/>
                <w:szCs w:val="20"/>
              </w:rPr>
              <w:t>1123</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before="240" w:after="240"/>
              <w:jc w:val="center"/>
              <w:rPr>
                <w:rFonts w:ascii="Arial" w:hAnsi="Arial" w:cs="Arial"/>
                <w:color w:val="000000"/>
                <w:sz w:val="21"/>
                <w:szCs w:val="21"/>
              </w:rPr>
            </w:pPr>
            <w:r>
              <w:rPr>
                <w:rFonts w:ascii="Arial" w:hAnsi="Arial" w:cs="Arial"/>
                <w:color w:val="000000"/>
                <w:sz w:val="21"/>
                <w:szCs w:val="21"/>
              </w:rPr>
              <w:t>973</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before="240" w:after="240"/>
              <w:jc w:val="center"/>
              <w:rPr>
                <w:rFonts w:ascii="Arial" w:hAnsi="Arial" w:cs="Arial"/>
                <w:color w:val="000000"/>
                <w:sz w:val="21"/>
                <w:szCs w:val="21"/>
              </w:rPr>
            </w:pPr>
            <w:r>
              <w:rPr>
                <w:rFonts w:ascii="Arial" w:hAnsi="Arial" w:cs="Arial"/>
                <w:color w:val="000000"/>
                <w:sz w:val="21"/>
                <w:szCs w:val="21"/>
              </w:rPr>
              <w:t>970</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before="240" w:after="240"/>
              <w:jc w:val="center"/>
              <w:rPr>
                <w:rFonts w:ascii="Cambria Math" w:hAnsi="Cambria Math" w:cs="Cambria Math"/>
                <w:bCs/>
                <w:color w:val="000000"/>
              </w:rPr>
            </w:pPr>
            <w:r>
              <w:rPr>
                <w:rFonts w:ascii="Arial" w:hAnsi="Arial" w:cs="Arial"/>
                <w:color w:val="000000"/>
                <w:sz w:val="21"/>
                <w:szCs w:val="21"/>
              </w:rPr>
              <w:t>973</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before="240" w:after="240"/>
              <w:jc w:val="center"/>
              <w:rPr>
                <w:rFonts w:ascii="Cambria Math" w:hAnsi="Cambria Math" w:cs="Cambria Math"/>
                <w:bCs/>
                <w:color w:val="000000"/>
              </w:rPr>
            </w:pPr>
            <w:r>
              <w:rPr>
                <w:rFonts w:ascii="Cambria Math" w:hAnsi="Cambria Math" w:cs="Cambria Math"/>
                <w:bCs/>
                <w:color w:val="000000"/>
              </w:rPr>
              <w:t>976</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before="240" w:after="240"/>
              <w:jc w:val="center"/>
            </w:pPr>
            <w:r>
              <w:rPr>
                <w:rFonts w:ascii="Cambria Math" w:hAnsi="Cambria Math" w:cs="Cambria Math"/>
                <w:bCs/>
                <w:color w:val="000000"/>
              </w:rPr>
              <w:t>972</w:t>
            </w:r>
          </w:p>
        </w:tc>
      </w:tr>
    </w:tbl>
    <w:p w:rsidR="00611102" w:rsidRDefault="00611102">
      <w:pPr>
        <w:spacing w:after="0" w:line="360" w:lineRule="auto"/>
        <w:ind w:firstLine="851"/>
        <w:jc w:val="both"/>
        <w:rPr>
          <w:color w:val="000000"/>
        </w:rPr>
      </w:pPr>
    </w:p>
    <w:p w:rsidR="00611102" w:rsidRDefault="00F70E54">
      <w:pPr>
        <w:spacing w:after="0" w:line="360" w:lineRule="auto"/>
        <w:ind w:firstLine="851"/>
        <w:jc w:val="both"/>
        <w:rPr>
          <w:color w:val="000000"/>
          <w:sz w:val="18"/>
          <w:szCs w:val="18"/>
        </w:rPr>
      </w:pPr>
      <w:r>
        <w:rPr>
          <w:color w:val="000000"/>
        </w:rPr>
        <w:t xml:space="preserve">Численность населения </w:t>
      </w:r>
      <w:proofErr w:type="spellStart"/>
      <w:r>
        <w:rPr>
          <w:color w:val="000000"/>
        </w:rPr>
        <w:t>Мельниковского</w:t>
      </w:r>
      <w:proofErr w:type="spellEnd"/>
      <w:r>
        <w:rPr>
          <w:color w:val="000000"/>
        </w:rPr>
        <w:t xml:space="preserve"> сельского поселения на 01.01.2017 г. составила </w:t>
      </w:r>
      <w:r>
        <w:rPr>
          <w:color w:val="000000"/>
          <w:sz w:val="20"/>
          <w:szCs w:val="20"/>
        </w:rPr>
        <w:t xml:space="preserve">972  </w:t>
      </w:r>
      <w:r>
        <w:rPr>
          <w:color w:val="000000"/>
        </w:rPr>
        <w:t xml:space="preserve"> человека.</w:t>
      </w:r>
    </w:p>
    <w:p w:rsidR="00611102" w:rsidRDefault="00F70E54">
      <w:pPr>
        <w:spacing w:after="0" w:line="360" w:lineRule="auto"/>
        <w:ind w:firstLine="851"/>
        <w:jc w:val="both"/>
        <w:rPr>
          <w:rFonts w:eastAsia="Times New Roman"/>
          <w:b/>
          <w:bCs/>
          <w:color w:val="000000"/>
        </w:rPr>
      </w:pPr>
      <w:r>
        <w:rPr>
          <w:color w:val="000000"/>
          <w:sz w:val="18"/>
          <w:szCs w:val="18"/>
        </w:rPr>
        <w:t xml:space="preserve">Таблица 2 – Показатели рождаемости и смертности населения в разрезе по сельским поселениям, вошедшим в состав </w:t>
      </w:r>
      <w:proofErr w:type="spellStart"/>
      <w:r>
        <w:rPr>
          <w:color w:val="000000"/>
          <w:sz w:val="18"/>
          <w:szCs w:val="18"/>
        </w:rPr>
        <w:t>Мельниковского</w:t>
      </w:r>
      <w:proofErr w:type="spellEnd"/>
      <w:r>
        <w:rPr>
          <w:color w:val="000000"/>
          <w:sz w:val="18"/>
          <w:szCs w:val="18"/>
        </w:rPr>
        <w:t xml:space="preserve"> СП 2012-2016 гг.</w:t>
      </w:r>
    </w:p>
    <w:tbl>
      <w:tblPr>
        <w:tblW w:w="0" w:type="auto"/>
        <w:tblLayout w:type="fixed"/>
        <w:tblCellMar>
          <w:top w:w="15" w:type="dxa"/>
          <w:left w:w="15" w:type="dxa"/>
          <w:bottom w:w="15" w:type="dxa"/>
          <w:right w:w="15" w:type="dxa"/>
        </w:tblCellMar>
        <w:tblLook w:val="0000"/>
      </w:tblPr>
      <w:tblGrid>
        <w:gridCol w:w="1988"/>
        <w:gridCol w:w="1561"/>
        <w:gridCol w:w="1166"/>
        <w:gridCol w:w="1166"/>
        <w:gridCol w:w="1167"/>
        <w:gridCol w:w="1166"/>
        <w:gridCol w:w="1169"/>
      </w:tblGrid>
      <w:tr w:rsidR="00611102">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b/>
                <w:bCs/>
                <w:color w:val="000000"/>
              </w:rPr>
            </w:pPr>
            <w:r>
              <w:rPr>
                <w:rFonts w:eastAsia="Times New Roman"/>
                <w:b/>
                <w:bCs/>
                <w:color w:val="000000"/>
              </w:rPr>
              <w:lastRenderedPageBreak/>
              <w:t>Показатели</w:t>
            </w:r>
          </w:p>
        </w:tc>
        <w:tc>
          <w:tcPr>
            <w:tcW w:w="15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b/>
                <w:bCs/>
                <w:color w:val="000000"/>
              </w:rPr>
            </w:pPr>
            <w:r>
              <w:rPr>
                <w:rFonts w:eastAsia="Times New Roman"/>
                <w:b/>
                <w:bCs/>
                <w:color w:val="000000"/>
              </w:rPr>
              <w:t>Ед. измерения</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b/>
                <w:bCs/>
                <w:color w:val="000000"/>
              </w:rPr>
            </w:pPr>
            <w:r>
              <w:rPr>
                <w:rFonts w:eastAsia="Times New Roman"/>
                <w:b/>
                <w:bCs/>
                <w:color w:val="000000"/>
              </w:rPr>
              <w:t>2012</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b/>
                <w:bCs/>
                <w:color w:val="000000"/>
              </w:rPr>
            </w:pPr>
            <w:r>
              <w:rPr>
                <w:rFonts w:eastAsia="Times New Roman"/>
                <w:b/>
                <w:bCs/>
                <w:color w:val="000000"/>
              </w:rPr>
              <w:t>2013</w:t>
            </w:r>
          </w:p>
        </w:tc>
        <w:tc>
          <w:tcPr>
            <w:tcW w:w="1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b/>
                <w:bCs/>
                <w:color w:val="000000"/>
              </w:rPr>
            </w:pPr>
            <w:r>
              <w:rPr>
                <w:rFonts w:eastAsia="Times New Roman"/>
                <w:b/>
                <w:bCs/>
                <w:color w:val="000000"/>
              </w:rPr>
              <w:t>2014</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b/>
                <w:bCs/>
                <w:color w:val="000000"/>
              </w:rPr>
            </w:pPr>
            <w:r>
              <w:rPr>
                <w:rFonts w:eastAsia="Times New Roman"/>
                <w:b/>
                <w:bCs/>
                <w:color w:val="000000"/>
              </w:rPr>
              <w:t>2015</w:t>
            </w:r>
          </w:p>
        </w:tc>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pPr>
            <w:r>
              <w:rPr>
                <w:rFonts w:eastAsia="Times New Roman"/>
                <w:b/>
                <w:bCs/>
                <w:color w:val="000000"/>
              </w:rPr>
              <w:t>2016</w:t>
            </w:r>
          </w:p>
        </w:tc>
      </w:tr>
      <w:tr w:rsidR="00611102">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rPr>
                <w:rFonts w:eastAsia="Times New Roman"/>
                <w:color w:val="000000"/>
              </w:rPr>
            </w:pPr>
            <w:r>
              <w:rPr>
                <w:rFonts w:eastAsia="Times New Roman"/>
                <w:color w:val="000000"/>
              </w:rPr>
              <w:t>Число родившихся (без мертворожденных)</w:t>
            </w:r>
          </w:p>
        </w:tc>
        <w:tc>
          <w:tcPr>
            <w:tcW w:w="15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человек</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20</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14</w:t>
            </w:r>
          </w:p>
        </w:tc>
        <w:tc>
          <w:tcPr>
            <w:tcW w:w="1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15</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14</w:t>
            </w:r>
          </w:p>
        </w:tc>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pPr>
            <w:r>
              <w:rPr>
                <w:rFonts w:eastAsia="Times New Roman"/>
                <w:color w:val="000000"/>
              </w:rPr>
              <w:t>12</w:t>
            </w:r>
          </w:p>
        </w:tc>
      </w:tr>
      <w:tr w:rsidR="00611102">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rPr>
                <w:rFonts w:eastAsia="Times New Roman"/>
                <w:color w:val="000000"/>
              </w:rPr>
            </w:pPr>
            <w:r>
              <w:rPr>
                <w:rFonts w:eastAsia="Times New Roman"/>
                <w:color w:val="000000"/>
              </w:rPr>
              <w:t>Число умерших</w:t>
            </w:r>
          </w:p>
        </w:tc>
        <w:tc>
          <w:tcPr>
            <w:tcW w:w="15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человек</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13</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17</w:t>
            </w:r>
          </w:p>
        </w:tc>
        <w:tc>
          <w:tcPr>
            <w:tcW w:w="1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12</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11</w:t>
            </w:r>
          </w:p>
        </w:tc>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pPr>
            <w:r>
              <w:rPr>
                <w:rFonts w:eastAsia="Times New Roman"/>
                <w:color w:val="000000"/>
              </w:rPr>
              <w:t>16</w:t>
            </w:r>
          </w:p>
        </w:tc>
      </w:tr>
      <w:tr w:rsidR="00611102">
        <w:trPr>
          <w:trHeight w:val="52"/>
        </w:trPr>
        <w:tc>
          <w:tcPr>
            <w:tcW w:w="1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rPr>
                <w:rFonts w:eastAsia="Times New Roman"/>
                <w:color w:val="000000"/>
              </w:rPr>
            </w:pPr>
            <w:r>
              <w:rPr>
                <w:rFonts w:eastAsia="Times New Roman"/>
                <w:color w:val="000000"/>
              </w:rPr>
              <w:t>Естественный прирост</w:t>
            </w:r>
          </w:p>
        </w:tc>
        <w:tc>
          <w:tcPr>
            <w:tcW w:w="15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человек</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7</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-3</w:t>
            </w:r>
          </w:p>
        </w:tc>
        <w:tc>
          <w:tcPr>
            <w:tcW w:w="1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3</w:t>
            </w:r>
          </w:p>
        </w:tc>
        <w:tc>
          <w:tcPr>
            <w:tcW w:w="11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rPr>
                <w:rFonts w:eastAsia="Times New Roman"/>
                <w:color w:val="000000"/>
              </w:rPr>
            </w:pPr>
            <w:r>
              <w:rPr>
                <w:rFonts w:eastAsia="Times New Roman"/>
                <w:color w:val="000000"/>
              </w:rPr>
              <w:t>3</w:t>
            </w:r>
          </w:p>
        </w:tc>
        <w:tc>
          <w:tcPr>
            <w:tcW w:w="1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11102" w:rsidRDefault="00F70E54">
            <w:pPr>
              <w:jc w:val="center"/>
            </w:pPr>
            <w:r>
              <w:rPr>
                <w:rFonts w:eastAsia="Times New Roman"/>
                <w:color w:val="000000"/>
              </w:rPr>
              <w:t>-4</w:t>
            </w:r>
          </w:p>
        </w:tc>
      </w:tr>
    </w:tbl>
    <w:p w:rsidR="00611102" w:rsidRDefault="00611102">
      <w:pPr>
        <w:spacing w:after="0" w:line="360" w:lineRule="auto"/>
        <w:ind w:firstLine="851"/>
        <w:jc w:val="both"/>
        <w:rPr>
          <w:i/>
          <w:color w:val="000000"/>
        </w:rPr>
      </w:pPr>
    </w:p>
    <w:p w:rsidR="00611102" w:rsidRDefault="00F70E54">
      <w:pPr>
        <w:keepLines/>
        <w:spacing w:after="0" w:line="360" w:lineRule="auto"/>
        <w:ind w:firstLine="851"/>
        <w:jc w:val="both"/>
        <w:rPr>
          <w:rFonts w:eastAsia="Times New Roman"/>
          <w:color w:val="000000"/>
        </w:rPr>
      </w:pPr>
      <w:r>
        <w:rPr>
          <w:color w:val="000000"/>
        </w:rPr>
        <w:t>На территории муниципального образования «</w:t>
      </w:r>
      <w:proofErr w:type="spellStart"/>
      <w:r>
        <w:rPr>
          <w:color w:val="000000"/>
        </w:rPr>
        <w:t>Мельниковское</w:t>
      </w:r>
      <w:proofErr w:type="spellEnd"/>
      <w:r>
        <w:rPr>
          <w:color w:val="000000"/>
        </w:rPr>
        <w:t xml:space="preserve"> сельское поселение» как и на территории </w:t>
      </w:r>
      <w:proofErr w:type="spellStart"/>
      <w:r>
        <w:rPr>
          <w:color w:val="000000"/>
        </w:rPr>
        <w:t>Можгинского</w:t>
      </w:r>
      <w:proofErr w:type="spellEnd"/>
      <w:r>
        <w:rPr>
          <w:color w:val="000000"/>
        </w:rPr>
        <w:t xml:space="preserve"> района, в целом наблюдается уровень естественной убыли населения, что связано с высоким уровнем смертности и низким уровнем рождаемости.</w:t>
      </w:r>
    </w:p>
    <w:p w:rsidR="00611102" w:rsidRDefault="00F70E54">
      <w:pPr>
        <w:keepLines/>
        <w:spacing w:after="0" w:line="360" w:lineRule="auto"/>
        <w:ind w:firstLine="851"/>
        <w:jc w:val="both"/>
        <w:rPr>
          <w:color w:val="000000"/>
        </w:rPr>
      </w:pPr>
      <w:r>
        <w:rPr>
          <w:rFonts w:eastAsia="Times New Roman"/>
          <w:color w:val="000000"/>
        </w:rPr>
        <w:t xml:space="preserve"> Проблемы демографии и занятости населения необходимо учитывать при решении задач комплексного территориального развития.</w:t>
      </w:r>
    </w:p>
    <w:p w:rsidR="00611102" w:rsidRDefault="00611102">
      <w:pPr>
        <w:spacing w:after="0"/>
        <w:ind w:firstLine="709"/>
        <w:jc w:val="both"/>
        <w:rPr>
          <w:color w:val="000000"/>
        </w:rPr>
      </w:pPr>
    </w:p>
    <w:p w:rsidR="00611102" w:rsidRDefault="00611102">
      <w:pPr>
        <w:spacing w:after="0" w:line="360" w:lineRule="auto"/>
        <w:jc w:val="center"/>
        <w:rPr>
          <w:b/>
          <w:color w:val="000000"/>
        </w:rPr>
      </w:pPr>
    </w:p>
    <w:p w:rsidR="00611102" w:rsidRDefault="00F70E54">
      <w:pPr>
        <w:spacing w:after="0" w:line="360" w:lineRule="auto"/>
        <w:ind w:firstLine="851"/>
        <w:jc w:val="center"/>
        <w:rPr>
          <w:color w:val="000000"/>
        </w:rPr>
      </w:pPr>
      <w:r>
        <w:rPr>
          <w:color w:val="000000"/>
        </w:rPr>
        <w:t>Прогноз численности населения</w:t>
      </w:r>
    </w:p>
    <w:p w:rsidR="00611102" w:rsidRDefault="00F70E54">
      <w:pPr>
        <w:spacing w:after="0" w:line="360" w:lineRule="auto"/>
        <w:ind w:firstLine="851"/>
        <w:jc w:val="both"/>
        <w:rPr>
          <w:color w:val="000000"/>
        </w:rPr>
      </w:pPr>
      <w:r>
        <w:rPr>
          <w:color w:val="000000"/>
        </w:rPr>
        <w:t>Современные демографические характеристики позволяют сделать прогноз изменения численности на перспективу.</w:t>
      </w:r>
    </w:p>
    <w:p w:rsidR="00611102" w:rsidRDefault="00F70E54">
      <w:pPr>
        <w:spacing w:after="0" w:line="360" w:lineRule="auto"/>
        <w:ind w:firstLine="851"/>
        <w:jc w:val="both"/>
        <w:rPr>
          <w:color w:val="000000"/>
        </w:rPr>
      </w:pPr>
      <w:r>
        <w:rPr>
          <w:color w:val="000000"/>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w:t>
      </w:r>
      <w:r>
        <w:rPr>
          <w:rFonts w:eastAsia="Times New Roman"/>
          <w:color w:val="000000"/>
        </w:rPr>
        <w:t xml:space="preserve"> </w:t>
      </w:r>
      <w:r>
        <w:rPr>
          <w:color w:val="000000"/>
        </w:rPr>
        <w:t>численности и возрастной структуры населения участвуют как единое целое. Для данного прогноза были использованы следующие данные о динамике численности населения, данные о естественном приросте/убыли населения.</w:t>
      </w:r>
    </w:p>
    <w:p w:rsidR="00611102" w:rsidRDefault="00F70E54">
      <w:pPr>
        <w:pStyle w:val="1fe"/>
        <w:spacing w:after="0" w:line="360" w:lineRule="auto"/>
        <w:ind w:left="0" w:firstLine="851"/>
        <w:jc w:val="both"/>
        <w:rPr>
          <w:color w:val="000000"/>
        </w:rPr>
      </w:pPr>
      <w:r>
        <w:rPr>
          <w:color w:val="000000"/>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611102" w:rsidRDefault="00611102">
      <w:pPr>
        <w:pStyle w:val="1fe"/>
        <w:spacing w:after="0" w:line="100" w:lineRule="atLeast"/>
        <w:ind w:left="0" w:firstLine="851"/>
        <w:jc w:val="both"/>
        <w:rPr>
          <w:color w:val="000000"/>
        </w:rPr>
      </w:pPr>
    </w:p>
    <w:p w:rsidR="00611102" w:rsidRDefault="00F70E54">
      <w:pPr>
        <w:spacing w:after="0" w:line="360" w:lineRule="auto"/>
        <w:ind w:firstLine="851"/>
        <w:jc w:val="both"/>
        <w:rPr>
          <w:color w:val="000000"/>
        </w:rPr>
      </w:pPr>
      <w:r>
        <w:rPr>
          <w:color w:val="000000"/>
        </w:rPr>
        <w:t>Но = Нс (1 + О/100)Т,</w:t>
      </w:r>
    </w:p>
    <w:p w:rsidR="00611102" w:rsidRDefault="00F70E54">
      <w:pPr>
        <w:spacing w:after="0" w:line="360" w:lineRule="auto"/>
        <w:ind w:firstLine="851"/>
        <w:jc w:val="both"/>
        <w:rPr>
          <w:color w:val="000000"/>
        </w:rPr>
      </w:pPr>
      <w:r>
        <w:rPr>
          <w:color w:val="000000"/>
        </w:rPr>
        <w:t>где:</w:t>
      </w:r>
    </w:p>
    <w:p w:rsidR="00611102" w:rsidRDefault="00F70E54">
      <w:pPr>
        <w:spacing w:after="0" w:line="360" w:lineRule="auto"/>
        <w:ind w:firstLine="851"/>
        <w:jc w:val="both"/>
        <w:rPr>
          <w:color w:val="000000"/>
        </w:rPr>
      </w:pPr>
      <w:r>
        <w:rPr>
          <w:color w:val="000000"/>
        </w:rPr>
        <w:t>Но – ожидаемая численность населения на расчетный год;</w:t>
      </w:r>
    </w:p>
    <w:p w:rsidR="00611102" w:rsidRDefault="00F70E54">
      <w:pPr>
        <w:spacing w:after="0" w:line="360" w:lineRule="auto"/>
        <w:ind w:firstLine="851"/>
        <w:jc w:val="both"/>
        <w:rPr>
          <w:color w:val="000000"/>
        </w:rPr>
      </w:pPr>
      <w:r>
        <w:rPr>
          <w:color w:val="000000"/>
        </w:rPr>
        <w:t>Нс – существующая численность населения;</w:t>
      </w:r>
    </w:p>
    <w:p w:rsidR="00611102" w:rsidRDefault="00F70E54">
      <w:pPr>
        <w:spacing w:after="0" w:line="360" w:lineRule="auto"/>
        <w:ind w:firstLine="851"/>
        <w:jc w:val="both"/>
        <w:rPr>
          <w:color w:val="000000"/>
        </w:rPr>
      </w:pPr>
      <w:r>
        <w:rPr>
          <w:color w:val="000000"/>
        </w:rPr>
        <w:t>О – среднегодовой общий прирост;</w:t>
      </w:r>
    </w:p>
    <w:p w:rsidR="00611102" w:rsidRDefault="00F70E54">
      <w:pPr>
        <w:spacing w:after="0" w:line="360" w:lineRule="auto"/>
        <w:ind w:firstLine="851"/>
        <w:jc w:val="both"/>
        <w:rPr>
          <w:color w:val="000000"/>
        </w:rPr>
      </w:pPr>
      <w:r>
        <w:rPr>
          <w:color w:val="000000"/>
        </w:rPr>
        <w:lastRenderedPageBreak/>
        <w:t>Т – число лет расчетного срока.</w:t>
      </w:r>
    </w:p>
    <w:p w:rsidR="00611102" w:rsidRDefault="00F70E54">
      <w:pPr>
        <w:spacing w:after="0" w:line="360" w:lineRule="auto"/>
        <w:ind w:firstLine="851"/>
        <w:jc w:val="both"/>
        <w:rPr>
          <w:color w:val="000000"/>
        </w:rPr>
      </w:pPr>
      <w:r>
        <w:rPr>
          <w:color w:val="000000"/>
        </w:rPr>
        <w:t xml:space="preserve">Оценка перспективного изменения численности населения в достаточно широком временном диапазоне  (до 2037 г.)  требует построения двух вариантов прогноза (условно «инерционный» и «инновационный»). Они необходимы в условиях </w:t>
      </w:r>
      <w:proofErr w:type="spellStart"/>
      <w:r>
        <w:rPr>
          <w:color w:val="000000"/>
        </w:rPr>
        <w:t>поливариантности</w:t>
      </w:r>
      <w:proofErr w:type="spellEnd"/>
      <w:r>
        <w:rPr>
          <w:color w:val="000000"/>
        </w:rPr>
        <w:t xml:space="preserve"> дальнейшего социально-экономического развития территории. </w:t>
      </w:r>
    </w:p>
    <w:p w:rsidR="00611102" w:rsidRDefault="00F70E54">
      <w:pPr>
        <w:spacing w:after="0" w:line="360" w:lineRule="auto"/>
        <w:ind w:firstLine="851"/>
        <w:jc w:val="both"/>
        <w:rPr>
          <w:color w:val="000000"/>
        </w:rPr>
      </w:pPr>
      <w:r>
        <w:rPr>
          <w:color w:val="000000"/>
        </w:rPr>
        <w:t>Расчетная численность населения была определена на первую очередь строительства, на расчетный срок.</w:t>
      </w:r>
    </w:p>
    <w:p w:rsidR="00611102" w:rsidRDefault="00F70E54">
      <w:pPr>
        <w:spacing w:after="0" w:line="360" w:lineRule="auto"/>
        <w:ind w:firstLine="851"/>
        <w:jc w:val="both"/>
        <w:rPr>
          <w:color w:val="000000"/>
        </w:rPr>
      </w:pPr>
      <w:r>
        <w:rPr>
          <w:color w:val="000000"/>
        </w:rPr>
        <w:t xml:space="preserve">«Инерционный» сценарий прогноза предполагает сохранение сложившихся условий смертности, рождаемости. </w:t>
      </w:r>
    </w:p>
    <w:p w:rsidR="00611102" w:rsidRDefault="00F70E54">
      <w:pPr>
        <w:spacing w:after="0" w:line="360" w:lineRule="auto"/>
        <w:ind w:firstLine="851"/>
        <w:jc w:val="both"/>
        <w:rPr>
          <w:color w:val="000000"/>
        </w:rPr>
      </w:pPr>
      <w:r>
        <w:rPr>
          <w:color w:val="000000"/>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611102" w:rsidRDefault="00F70E54">
      <w:pPr>
        <w:spacing w:after="0" w:line="360" w:lineRule="auto"/>
        <w:ind w:firstLine="851"/>
        <w:jc w:val="both"/>
        <w:rPr>
          <w:color w:val="000000"/>
          <w:sz w:val="18"/>
          <w:szCs w:val="18"/>
        </w:rPr>
      </w:pPr>
      <w:r>
        <w:rPr>
          <w:color w:val="000000"/>
        </w:rPr>
        <w:t>Данные для расчета ожидаемой численности населения и результаты этого расчета представлены в следующей таблице.</w:t>
      </w:r>
    </w:p>
    <w:p w:rsidR="00611102" w:rsidRDefault="00611102">
      <w:pPr>
        <w:spacing w:after="0" w:line="360" w:lineRule="auto"/>
        <w:jc w:val="both"/>
        <w:rPr>
          <w:color w:val="000000"/>
          <w:sz w:val="18"/>
          <w:szCs w:val="18"/>
        </w:rPr>
      </w:pPr>
    </w:p>
    <w:p w:rsidR="00611102" w:rsidRDefault="00F70E54">
      <w:pPr>
        <w:spacing w:after="0" w:line="360" w:lineRule="auto"/>
        <w:ind w:firstLine="708"/>
        <w:jc w:val="both"/>
        <w:rPr>
          <w:rFonts w:eastAsia="Times New Roman"/>
          <w:color w:val="000000"/>
          <w:sz w:val="20"/>
          <w:szCs w:val="20"/>
        </w:rPr>
      </w:pPr>
      <w:r>
        <w:rPr>
          <w:color w:val="000000"/>
          <w:sz w:val="18"/>
          <w:szCs w:val="18"/>
        </w:rPr>
        <w:t xml:space="preserve">Таблица 3 - Расчет прогнозной численности населения </w:t>
      </w:r>
      <w:proofErr w:type="spellStart"/>
      <w:r>
        <w:rPr>
          <w:color w:val="000000"/>
          <w:sz w:val="18"/>
          <w:szCs w:val="18"/>
        </w:rPr>
        <w:t>Мельниковского</w:t>
      </w:r>
      <w:proofErr w:type="spellEnd"/>
      <w:r>
        <w:rPr>
          <w:color w:val="000000"/>
          <w:sz w:val="18"/>
          <w:szCs w:val="18"/>
        </w:rPr>
        <w:t xml:space="preserve"> сельского поселения (2037 г.)</w:t>
      </w:r>
    </w:p>
    <w:tbl>
      <w:tblPr>
        <w:tblW w:w="9606" w:type="dxa"/>
        <w:tblLayout w:type="fixed"/>
        <w:tblLook w:val="0000"/>
      </w:tblPr>
      <w:tblGrid>
        <w:gridCol w:w="3867"/>
        <w:gridCol w:w="2659"/>
        <w:gridCol w:w="3080"/>
      </w:tblGrid>
      <w:tr w:rsidR="00611102" w:rsidTr="004E474E">
        <w:trPr>
          <w:trHeight w:val="300"/>
        </w:trPr>
        <w:tc>
          <w:tcPr>
            <w:tcW w:w="38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Показатели</w:t>
            </w:r>
          </w:p>
        </w:tc>
        <w:tc>
          <w:tcPr>
            <w:tcW w:w="5739"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Значение</w:t>
            </w:r>
          </w:p>
        </w:tc>
      </w:tr>
      <w:tr w:rsidR="00611102" w:rsidTr="004E474E">
        <w:trPr>
          <w:trHeight w:val="765"/>
        </w:trPr>
        <w:tc>
          <w:tcPr>
            <w:tcW w:w="38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rPr>
                <w:rFonts w:eastAsia="Times New Roman"/>
                <w:color w:val="000000"/>
                <w:sz w:val="20"/>
                <w:szCs w:val="20"/>
              </w:rPr>
            </w:pP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инерционный сценарий</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инновационный сценарий</w:t>
            </w:r>
          </w:p>
        </w:tc>
      </w:tr>
      <w:tr w:rsidR="00611102" w:rsidTr="004E474E">
        <w:trPr>
          <w:trHeight w:val="510"/>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Численность населения, чел. на 01.01.2017 г.</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972</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972</w:t>
            </w:r>
          </w:p>
        </w:tc>
      </w:tr>
      <w:tr w:rsidR="00611102" w:rsidTr="004E474E">
        <w:trPr>
          <w:trHeight w:val="525"/>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Среднегодовой общий прирост населения, %</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0,00</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0,90</w:t>
            </w:r>
          </w:p>
        </w:tc>
      </w:tr>
      <w:tr w:rsidR="00611102" w:rsidTr="004E474E">
        <w:trPr>
          <w:trHeight w:val="300"/>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 xml:space="preserve">Срок первой очереди, лет </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10</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10</w:t>
            </w:r>
          </w:p>
        </w:tc>
      </w:tr>
      <w:tr w:rsidR="00611102" w:rsidTr="004E474E">
        <w:trPr>
          <w:trHeight w:val="300"/>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Расчетный срок, лет</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20</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20</w:t>
            </w:r>
          </w:p>
        </w:tc>
      </w:tr>
      <w:tr w:rsidR="00611102" w:rsidTr="004E474E">
        <w:trPr>
          <w:trHeight w:val="510"/>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Ожидаемая численность населения на 01.01.2027 г., чел</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972</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1 063</w:t>
            </w:r>
          </w:p>
        </w:tc>
      </w:tr>
      <w:tr w:rsidR="00611102" w:rsidTr="004E474E">
        <w:trPr>
          <w:trHeight w:val="510"/>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b/>
                <w:bCs/>
                <w:color w:val="000000"/>
                <w:sz w:val="20"/>
                <w:szCs w:val="20"/>
              </w:rPr>
            </w:pPr>
            <w:r>
              <w:rPr>
                <w:rFonts w:eastAsia="Times New Roman"/>
                <w:b/>
                <w:bCs/>
                <w:color w:val="000000"/>
                <w:sz w:val="20"/>
                <w:szCs w:val="20"/>
              </w:rPr>
              <w:t>Ожидаемая численность населения на 01.01.2037 г., чел.</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972</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color w:val="000000"/>
                <w:sz w:val="20"/>
                <w:szCs w:val="20"/>
              </w:rPr>
              <w:t>1 272</w:t>
            </w:r>
          </w:p>
        </w:tc>
      </w:tr>
      <w:tr w:rsidR="00611102" w:rsidTr="004E474E">
        <w:trPr>
          <w:trHeight w:val="510"/>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Абсолютный прирост населения с 2017 по 2037 г., чел.</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0</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300</w:t>
            </w:r>
          </w:p>
        </w:tc>
      </w:tr>
      <w:tr w:rsidR="00611102" w:rsidTr="004E474E">
        <w:trPr>
          <w:trHeight w:val="510"/>
        </w:trPr>
        <w:tc>
          <w:tcPr>
            <w:tcW w:w="3867"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Относительный прирост населения с 2017 по 2037 г., %</w:t>
            </w:r>
          </w:p>
        </w:tc>
        <w:tc>
          <w:tcPr>
            <w:tcW w:w="265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0</w:t>
            </w:r>
          </w:p>
        </w:tc>
        <w:tc>
          <w:tcPr>
            <w:tcW w:w="308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31</w:t>
            </w:r>
          </w:p>
        </w:tc>
      </w:tr>
    </w:tbl>
    <w:p w:rsidR="00611102" w:rsidRDefault="00611102">
      <w:pPr>
        <w:spacing w:after="0" w:line="360" w:lineRule="auto"/>
        <w:ind w:firstLine="708"/>
        <w:jc w:val="both"/>
        <w:rPr>
          <w:i/>
          <w:color w:val="000000"/>
        </w:rPr>
      </w:pPr>
    </w:p>
    <w:p w:rsidR="00611102" w:rsidRDefault="00611102">
      <w:pPr>
        <w:spacing w:after="0" w:line="360" w:lineRule="auto"/>
        <w:jc w:val="both"/>
        <w:rPr>
          <w:color w:val="000000"/>
        </w:rPr>
      </w:pPr>
    </w:p>
    <w:p w:rsidR="00611102" w:rsidRDefault="00F70E54">
      <w:pPr>
        <w:spacing w:after="0" w:line="360" w:lineRule="auto"/>
        <w:ind w:firstLine="851"/>
        <w:jc w:val="both"/>
        <w:rPr>
          <w:color w:val="000000"/>
        </w:rPr>
      </w:pPr>
      <w:proofErr w:type="spellStart"/>
      <w:r>
        <w:rPr>
          <w:color w:val="000000"/>
        </w:rPr>
        <w:t>Иновационный</w:t>
      </w:r>
      <w:proofErr w:type="spellEnd"/>
      <w:r>
        <w:rPr>
          <w:color w:val="000000"/>
        </w:rPr>
        <w:t xml:space="preserve"> сценарий прогноза показывает, что численность населения </w:t>
      </w:r>
      <w:proofErr w:type="spellStart"/>
      <w:r>
        <w:rPr>
          <w:color w:val="000000"/>
        </w:rPr>
        <w:t>Мельниковского</w:t>
      </w:r>
      <w:proofErr w:type="spellEnd"/>
      <w:r>
        <w:rPr>
          <w:color w:val="000000"/>
        </w:rPr>
        <w:t xml:space="preserve"> сельского поселения за следующие 20 лет увеличиться  на 300 человека или на 31 % от численности 2017 года. </w:t>
      </w:r>
    </w:p>
    <w:p w:rsidR="00611102" w:rsidRDefault="00F70E54">
      <w:pPr>
        <w:spacing w:after="0" w:line="360" w:lineRule="auto"/>
        <w:ind w:firstLine="851"/>
        <w:jc w:val="both"/>
        <w:rPr>
          <w:color w:val="000000"/>
        </w:rPr>
      </w:pPr>
      <w:r>
        <w:rPr>
          <w:color w:val="000000"/>
        </w:rPr>
        <w:t xml:space="preserve">Расчет численности населения по инновационному сценарию развития выполнен с ориентацией на увеличение темпов естественного прироста и снижением уровня </w:t>
      </w:r>
      <w:r>
        <w:rPr>
          <w:color w:val="000000"/>
        </w:rPr>
        <w:lastRenderedPageBreak/>
        <w:t xml:space="preserve">миграционного оттока населения в муниципальном образовании. Согласно нашим расчетам: среднегодовой естественный прирост должен составить 0,9 %. </w:t>
      </w:r>
    </w:p>
    <w:p w:rsidR="00611102" w:rsidRDefault="00F70E54">
      <w:pPr>
        <w:spacing w:after="0" w:line="360" w:lineRule="auto"/>
        <w:ind w:firstLine="851"/>
        <w:jc w:val="both"/>
        <w:rPr>
          <w:color w:val="000000"/>
        </w:rPr>
      </w:pPr>
      <w:r>
        <w:rPr>
          <w:color w:val="000000"/>
        </w:rPr>
        <w:t xml:space="preserve">Для дальнейших расчетов в генеральном плане численность населения принимается по инновационному сценарию. </w:t>
      </w:r>
    </w:p>
    <w:p w:rsidR="00611102" w:rsidRDefault="00F70E54">
      <w:pPr>
        <w:spacing w:after="0" w:line="360" w:lineRule="auto"/>
        <w:ind w:firstLine="851"/>
        <w:jc w:val="both"/>
        <w:rPr>
          <w:color w:val="000000"/>
        </w:rPr>
      </w:pPr>
      <w:r>
        <w:rPr>
          <w:color w:val="000000"/>
        </w:rPr>
        <w:t>Для развития территории по инновационному сценарию необходимо принятие мер по разработке действенных механизмов регулирования процесса воспроизводства населения в новых условиях.</w:t>
      </w:r>
    </w:p>
    <w:p w:rsidR="00611102" w:rsidRDefault="00F70E54">
      <w:pPr>
        <w:spacing w:after="0" w:line="360" w:lineRule="auto"/>
        <w:ind w:firstLine="851"/>
        <w:jc w:val="both"/>
        <w:rPr>
          <w:color w:val="000000"/>
        </w:rPr>
      </w:pPr>
      <w:r>
        <w:rPr>
          <w:color w:val="000000"/>
        </w:rPr>
        <w:t>Если меры по демографической политике относятся в первую очередь к компетенции федеральных и региональных органов, то миграционная политика напрямую зависит и от районных и местных властей. Для муниципального образования «</w:t>
      </w:r>
      <w:proofErr w:type="spellStart"/>
      <w:r>
        <w:rPr>
          <w:color w:val="000000"/>
        </w:rPr>
        <w:t>Можгинское</w:t>
      </w:r>
      <w:proofErr w:type="spellEnd"/>
      <w:r>
        <w:rPr>
          <w:color w:val="000000"/>
        </w:rPr>
        <w:t xml:space="preserve"> сельское поселение» важнейшим мероприятием является удержание трудоспособного и молодого населения на своей территории.</w:t>
      </w:r>
    </w:p>
    <w:p w:rsidR="00611102" w:rsidRDefault="00F70E54">
      <w:pPr>
        <w:spacing w:after="0" w:line="360" w:lineRule="auto"/>
        <w:ind w:firstLine="851"/>
        <w:jc w:val="both"/>
        <w:rPr>
          <w:color w:val="000000"/>
        </w:rPr>
      </w:pPr>
      <w:bookmarkStart w:id="64" w:name="_Toc247965270"/>
      <w:bookmarkStart w:id="65" w:name="_Toc268263638"/>
      <w:bookmarkStart w:id="66" w:name="_Toc342472318"/>
      <w:r>
        <w:rPr>
          <w:color w:val="000000"/>
        </w:rPr>
        <w:t>Перспективы демографического развития будут определяться:</w:t>
      </w:r>
    </w:p>
    <w:p w:rsidR="00611102" w:rsidRDefault="00F70E54">
      <w:pPr>
        <w:spacing w:after="0" w:line="360" w:lineRule="auto"/>
        <w:ind w:firstLine="851"/>
        <w:jc w:val="both"/>
        <w:rPr>
          <w:color w:val="000000"/>
        </w:rPr>
      </w:pPr>
      <w:r>
        <w:rPr>
          <w:color w:val="000000"/>
        </w:rPr>
        <w:t>- улучшением жилищных условий;</w:t>
      </w:r>
    </w:p>
    <w:p w:rsidR="00611102" w:rsidRDefault="00F70E54">
      <w:pPr>
        <w:spacing w:after="0" w:line="360" w:lineRule="auto"/>
        <w:ind w:firstLine="851"/>
        <w:jc w:val="both"/>
        <w:rPr>
          <w:color w:val="000000"/>
        </w:rPr>
      </w:pPr>
      <w:r>
        <w:rPr>
          <w:color w:val="000000"/>
        </w:rPr>
        <w:t>- обеспечения занятости населения;</w:t>
      </w:r>
    </w:p>
    <w:p w:rsidR="00611102" w:rsidRDefault="00F70E54">
      <w:pPr>
        <w:spacing w:after="0" w:line="360" w:lineRule="auto"/>
        <w:ind w:firstLine="851"/>
        <w:jc w:val="both"/>
        <w:rPr>
          <w:color w:val="000000"/>
        </w:rPr>
      </w:pPr>
      <w:r>
        <w:rPr>
          <w:color w:val="000000"/>
        </w:rPr>
        <w:t>- улучшением инженерно-транспортной инфраструктуры;</w:t>
      </w:r>
    </w:p>
    <w:p w:rsidR="00611102" w:rsidRDefault="00F70E54">
      <w:pPr>
        <w:spacing w:after="0" w:line="360" w:lineRule="auto"/>
        <w:ind w:firstLine="851"/>
        <w:jc w:val="both"/>
        <w:rPr>
          <w:color w:val="000000"/>
        </w:rPr>
      </w:pPr>
      <w:r>
        <w:rPr>
          <w:color w:val="000000"/>
        </w:rPr>
        <w:t>- совершенствованием социальной и культурно-бытовой инфраструктуры;</w:t>
      </w:r>
    </w:p>
    <w:p w:rsidR="00611102" w:rsidRDefault="00F70E54">
      <w:pPr>
        <w:spacing w:after="0" w:line="360" w:lineRule="auto"/>
        <w:ind w:firstLine="851"/>
        <w:jc w:val="both"/>
        <w:rPr>
          <w:color w:val="000000"/>
        </w:rPr>
      </w:pPr>
      <w:r>
        <w:rPr>
          <w:color w:val="000000"/>
        </w:rPr>
        <w:t>- созданием более комфортной и экологически чистой среды;</w:t>
      </w:r>
    </w:p>
    <w:p w:rsidR="00611102" w:rsidRDefault="00F70E54">
      <w:pPr>
        <w:spacing w:after="0" w:line="360" w:lineRule="auto"/>
        <w:ind w:firstLine="851"/>
        <w:jc w:val="both"/>
        <w:rPr>
          <w:color w:val="000000"/>
          <w:sz w:val="30"/>
          <w:szCs w:val="30"/>
        </w:rPr>
      </w:pPr>
      <w:r>
        <w:rPr>
          <w:color w:val="000000"/>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611102" w:rsidRDefault="00F70E54">
      <w:pPr>
        <w:pStyle w:val="2"/>
        <w:keepLines/>
        <w:numPr>
          <w:ilvl w:val="1"/>
          <w:numId w:val="23"/>
        </w:numPr>
        <w:spacing w:before="480" w:after="0" w:line="360" w:lineRule="auto"/>
        <w:jc w:val="center"/>
        <w:rPr>
          <w:b w:val="0"/>
          <w:bCs w:val="0"/>
          <w:color w:val="000000"/>
          <w:sz w:val="24"/>
          <w:szCs w:val="24"/>
        </w:rPr>
      </w:pPr>
      <w:bookmarkStart w:id="67" w:name="_Toc501118920"/>
      <w:r>
        <w:rPr>
          <w:rFonts w:ascii="Times New Roman" w:hAnsi="Times New Roman" w:cs="Times New Roman"/>
          <w:i w:val="0"/>
          <w:color w:val="000000"/>
          <w:sz w:val="30"/>
          <w:szCs w:val="30"/>
        </w:rPr>
        <w:t>Жилищный фонд</w:t>
      </w:r>
      <w:bookmarkEnd w:id="64"/>
      <w:bookmarkEnd w:id="65"/>
      <w:bookmarkEnd w:id="66"/>
      <w:bookmarkEnd w:id="67"/>
    </w:p>
    <w:p w:rsidR="00611102" w:rsidRDefault="00F70E54">
      <w:pPr>
        <w:pStyle w:val="1fb"/>
        <w:keepNext/>
        <w:spacing w:after="0" w:line="360" w:lineRule="auto"/>
        <w:ind w:firstLine="708"/>
        <w:jc w:val="both"/>
        <w:rPr>
          <w:b w:val="0"/>
          <w:bCs w:val="0"/>
          <w:color w:val="000000"/>
          <w:sz w:val="24"/>
          <w:szCs w:val="24"/>
        </w:rPr>
      </w:pPr>
      <w:bookmarkStart w:id="68" w:name="_Toc247965271"/>
      <w:bookmarkStart w:id="69" w:name="_Toc268263639"/>
      <w:bookmarkStart w:id="70" w:name="_Toc342472319"/>
      <w:r>
        <w:rPr>
          <w:b w:val="0"/>
          <w:bCs w:val="0"/>
          <w:color w:val="000000"/>
          <w:sz w:val="24"/>
          <w:szCs w:val="24"/>
        </w:rPr>
        <w:t xml:space="preserve"> Жилищный фонд на конец 2016 года составил 23  тыс. кв.м. </w:t>
      </w:r>
    </w:p>
    <w:p w:rsidR="00611102" w:rsidRDefault="00F70E54">
      <w:pPr>
        <w:pStyle w:val="1fb"/>
        <w:keepNext/>
        <w:spacing w:after="0" w:line="360" w:lineRule="auto"/>
        <w:ind w:firstLine="708"/>
        <w:jc w:val="both"/>
        <w:rPr>
          <w:color w:val="000000"/>
        </w:rPr>
      </w:pPr>
      <w:r>
        <w:rPr>
          <w:b w:val="0"/>
          <w:bCs w:val="0"/>
          <w:color w:val="000000"/>
          <w:sz w:val="24"/>
          <w:szCs w:val="24"/>
        </w:rPr>
        <w:t>Жилищное строительство на территории сельского поселения развивается низкими темпами. Ввод жилья в муниципальном образовании осуществляется в основном за счет средств населения путем строительства и реконструкции индивидуальных жилых домов.</w:t>
      </w:r>
      <w:r>
        <w:rPr>
          <w:b w:val="0"/>
          <w:bCs w:val="0"/>
          <w:color w:val="000000"/>
          <w:sz w:val="24"/>
          <w:szCs w:val="24"/>
        </w:rPr>
        <w:br/>
        <w:t>Среднегодовой объем строительства в «</w:t>
      </w:r>
      <w:proofErr w:type="spellStart"/>
      <w:r>
        <w:rPr>
          <w:b w:val="0"/>
          <w:bCs w:val="0"/>
          <w:color w:val="000000"/>
          <w:sz w:val="24"/>
          <w:szCs w:val="24"/>
        </w:rPr>
        <w:t>Мельниковское</w:t>
      </w:r>
      <w:proofErr w:type="spellEnd"/>
      <w:r>
        <w:rPr>
          <w:b w:val="0"/>
          <w:bCs w:val="0"/>
          <w:color w:val="000000"/>
          <w:sz w:val="24"/>
          <w:szCs w:val="24"/>
        </w:rPr>
        <w:t>» поселении увеличился и составляет 0,1 тыс.м'1 общего жилого объема в год.</w:t>
      </w:r>
    </w:p>
    <w:p w:rsidR="00611102" w:rsidRDefault="00F70E54">
      <w:pPr>
        <w:spacing w:after="0" w:line="360" w:lineRule="auto"/>
        <w:ind w:firstLine="851"/>
        <w:jc w:val="both"/>
        <w:rPr>
          <w:color w:val="000000"/>
        </w:rPr>
      </w:pPr>
      <w:r>
        <w:rPr>
          <w:color w:val="000000"/>
        </w:rPr>
        <w:t>В Удмуртской Республике государственная поддержка населения в решении его жилищной проблемы осуществляется путем предоставления жилищных займов за счет средств бюджета Удмуртской Республики, субсидий за счет средств федерального бюджета определенным категориям граждан.</w:t>
      </w:r>
    </w:p>
    <w:p w:rsidR="00611102" w:rsidRDefault="00F70E54">
      <w:pPr>
        <w:spacing w:after="0" w:line="360" w:lineRule="auto"/>
        <w:ind w:firstLine="708"/>
        <w:jc w:val="both"/>
        <w:rPr>
          <w:color w:val="000000"/>
        </w:rPr>
      </w:pPr>
      <w:r>
        <w:rPr>
          <w:color w:val="000000"/>
        </w:rPr>
        <w:lastRenderedPageBreak/>
        <w:t>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611102" w:rsidRDefault="00611102">
      <w:pPr>
        <w:spacing w:after="0" w:line="360" w:lineRule="auto"/>
        <w:ind w:firstLine="708"/>
        <w:jc w:val="both"/>
        <w:rPr>
          <w:color w:val="000000"/>
        </w:rPr>
      </w:pPr>
    </w:p>
    <w:p w:rsidR="00611102" w:rsidRDefault="00F70E54">
      <w:pPr>
        <w:pStyle w:val="1fb"/>
        <w:keepNext/>
        <w:rPr>
          <w:color w:val="000000"/>
        </w:rPr>
      </w:pPr>
      <w:r>
        <w:rPr>
          <w:b w:val="0"/>
          <w:bCs w:val="0"/>
          <w:color w:val="000000"/>
        </w:rPr>
        <w:t xml:space="preserve">Таблица 4 – Динамика жилищного фонда сельских поселений, вошедших в </w:t>
      </w:r>
      <w:proofErr w:type="spellStart"/>
      <w:r>
        <w:rPr>
          <w:b w:val="0"/>
          <w:bCs w:val="0"/>
          <w:color w:val="000000"/>
        </w:rPr>
        <w:t>Мельниковское</w:t>
      </w:r>
      <w:proofErr w:type="spellEnd"/>
      <w:r>
        <w:rPr>
          <w:b w:val="0"/>
          <w:bCs w:val="0"/>
          <w:color w:val="000000"/>
        </w:rPr>
        <w:t xml:space="preserve"> СП за период 2014-2016 гг. </w:t>
      </w:r>
    </w:p>
    <w:tbl>
      <w:tblPr>
        <w:tblW w:w="9356" w:type="dxa"/>
        <w:tblInd w:w="5" w:type="dxa"/>
        <w:tblLayout w:type="fixed"/>
        <w:tblCellMar>
          <w:left w:w="0" w:type="dxa"/>
          <w:right w:w="0" w:type="dxa"/>
        </w:tblCellMar>
        <w:tblLook w:val="0000"/>
      </w:tblPr>
      <w:tblGrid>
        <w:gridCol w:w="3239"/>
        <w:gridCol w:w="2042"/>
        <w:gridCol w:w="2042"/>
        <w:gridCol w:w="2033"/>
      </w:tblGrid>
      <w:tr w:rsidR="00611102" w:rsidTr="004E474E">
        <w:trPr>
          <w:trHeight w:val="300"/>
        </w:trPr>
        <w:tc>
          <w:tcPr>
            <w:tcW w:w="32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color w:val="000000"/>
              </w:rPr>
            </w:pPr>
            <w:bookmarkStart w:id="71" w:name="_Toc315701113"/>
            <w:bookmarkStart w:id="72" w:name="_Toc315701111"/>
            <w:bookmarkEnd w:id="71"/>
            <w:bookmarkEnd w:id="72"/>
            <w:r>
              <w:rPr>
                <w:color w:val="000000"/>
              </w:rPr>
              <w:t>Сельское поселение</w:t>
            </w:r>
          </w:p>
        </w:tc>
        <w:tc>
          <w:tcPr>
            <w:tcW w:w="6117" w:type="dxa"/>
            <w:gridSpan w:val="3"/>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color w:val="000000"/>
              </w:rPr>
              <w:t>Жилищный фонд, тыс. м2</w:t>
            </w:r>
          </w:p>
        </w:tc>
      </w:tr>
      <w:tr w:rsidR="00611102" w:rsidTr="004E474E">
        <w:trPr>
          <w:trHeight w:val="255"/>
        </w:trPr>
        <w:tc>
          <w:tcPr>
            <w:tcW w:w="32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rPr>
                <w:rFonts w:eastAsia="Times New Roman"/>
                <w:b/>
                <w:color w:val="000000"/>
                <w:sz w:val="20"/>
                <w:szCs w:val="20"/>
              </w:rPr>
            </w:pPr>
          </w:p>
        </w:tc>
        <w:tc>
          <w:tcPr>
            <w:tcW w:w="20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color w:val="000000"/>
                <w:sz w:val="20"/>
                <w:szCs w:val="20"/>
              </w:rPr>
            </w:pPr>
            <w:r>
              <w:rPr>
                <w:rFonts w:eastAsia="Times New Roman"/>
                <w:b/>
                <w:color w:val="000000"/>
                <w:sz w:val="20"/>
                <w:szCs w:val="20"/>
              </w:rPr>
              <w:t>2014</w:t>
            </w:r>
          </w:p>
        </w:tc>
        <w:tc>
          <w:tcPr>
            <w:tcW w:w="20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color w:val="000000"/>
                <w:sz w:val="20"/>
                <w:szCs w:val="20"/>
              </w:rPr>
            </w:pPr>
            <w:r>
              <w:rPr>
                <w:rFonts w:eastAsia="Times New Roman"/>
                <w:b/>
                <w:color w:val="000000"/>
                <w:sz w:val="20"/>
                <w:szCs w:val="20"/>
              </w:rPr>
              <w:t>2015</w:t>
            </w:r>
          </w:p>
        </w:tc>
        <w:tc>
          <w:tcPr>
            <w:tcW w:w="2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color w:val="000000"/>
                <w:sz w:val="20"/>
                <w:szCs w:val="20"/>
              </w:rPr>
              <w:t>2016</w:t>
            </w:r>
          </w:p>
        </w:tc>
      </w:tr>
      <w:tr w:rsidR="00611102" w:rsidTr="004E474E">
        <w:trPr>
          <w:trHeight w:val="255"/>
        </w:trPr>
        <w:tc>
          <w:tcPr>
            <w:tcW w:w="323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proofErr w:type="spellStart"/>
            <w:r>
              <w:rPr>
                <w:rFonts w:eastAsia="Times New Roman"/>
                <w:color w:val="000000"/>
                <w:sz w:val="20"/>
                <w:szCs w:val="20"/>
              </w:rPr>
              <w:t>Мельниковское</w:t>
            </w:r>
            <w:proofErr w:type="spellEnd"/>
          </w:p>
        </w:tc>
        <w:tc>
          <w:tcPr>
            <w:tcW w:w="20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23</w:t>
            </w:r>
          </w:p>
        </w:tc>
        <w:tc>
          <w:tcPr>
            <w:tcW w:w="20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23</w:t>
            </w:r>
          </w:p>
        </w:tc>
        <w:tc>
          <w:tcPr>
            <w:tcW w:w="2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23</w:t>
            </w:r>
          </w:p>
        </w:tc>
      </w:tr>
    </w:tbl>
    <w:p w:rsidR="00611102" w:rsidRDefault="00611102">
      <w:pPr>
        <w:tabs>
          <w:tab w:val="left" w:pos="4312"/>
        </w:tabs>
        <w:spacing w:after="0" w:line="360" w:lineRule="auto"/>
        <w:jc w:val="both"/>
        <w:rPr>
          <w:color w:val="000000"/>
        </w:rPr>
      </w:pPr>
    </w:p>
    <w:p w:rsidR="00611102" w:rsidRDefault="00F70E54">
      <w:pPr>
        <w:tabs>
          <w:tab w:val="left" w:pos="4312"/>
        </w:tabs>
        <w:spacing w:after="0" w:line="360" w:lineRule="auto"/>
        <w:ind w:firstLine="851"/>
        <w:jc w:val="both"/>
        <w:rPr>
          <w:b/>
          <w:color w:val="000000"/>
        </w:rPr>
      </w:pPr>
      <w:r>
        <w:rPr>
          <w:color w:val="000000"/>
        </w:rPr>
        <w:t>Средняя обеспеченность жилищным фондом составляет 23,6  кв.м. на человека.</w:t>
      </w:r>
    </w:p>
    <w:p w:rsidR="00611102" w:rsidRDefault="00611102">
      <w:pPr>
        <w:keepNext/>
        <w:keepLines/>
        <w:tabs>
          <w:tab w:val="left" w:pos="709"/>
        </w:tabs>
        <w:spacing w:after="0"/>
        <w:jc w:val="center"/>
        <w:rPr>
          <w:b/>
          <w:color w:val="000000"/>
        </w:rPr>
      </w:pPr>
    </w:p>
    <w:p w:rsidR="00611102" w:rsidRDefault="00F70E54">
      <w:pPr>
        <w:tabs>
          <w:tab w:val="left" w:pos="4312"/>
        </w:tabs>
        <w:spacing w:after="0" w:line="360" w:lineRule="auto"/>
        <w:ind w:firstLine="851"/>
        <w:jc w:val="center"/>
        <w:rPr>
          <w:color w:val="000000"/>
        </w:rPr>
      </w:pPr>
      <w:r>
        <w:rPr>
          <w:color w:val="000000"/>
        </w:rPr>
        <w:t>Расчет объемов нового строительства</w:t>
      </w:r>
    </w:p>
    <w:p w:rsidR="00611102" w:rsidRDefault="00F70E54">
      <w:pPr>
        <w:tabs>
          <w:tab w:val="left" w:pos="4312"/>
        </w:tabs>
        <w:spacing w:after="0" w:line="360" w:lineRule="auto"/>
        <w:ind w:firstLine="851"/>
        <w:jc w:val="both"/>
        <w:rPr>
          <w:color w:val="000000"/>
        </w:rPr>
      </w:pPr>
      <w:r>
        <w:rPr>
          <w:color w:val="000000"/>
        </w:rPr>
        <w:t>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муниципальном образовании «</w:t>
      </w:r>
      <w:proofErr w:type="spellStart"/>
      <w:r>
        <w:rPr>
          <w:color w:val="000000"/>
        </w:rPr>
        <w:t>Мельниковское</w:t>
      </w:r>
      <w:proofErr w:type="spellEnd"/>
      <w:r>
        <w:rPr>
          <w:color w:val="000000"/>
        </w:rPr>
        <w:t xml:space="preserve"> сельское поселение».</w:t>
      </w:r>
    </w:p>
    <w:p w:rsidR="00611102" w:rsidRDefault="00F70E54">
      <w:pPr>
        <w:spacing w:after="0" w:line="360" w:lineRule="auto"/>
        <w:ind w:firstLine="708"/>
        <w:jc w:val="both"/>
        <w:rPr>
          <w:color w:val="000000"/>
        </w:rPr>
      </w:pPr>
      <w:r>
        <w:rPr>
          <w:color w:val="000000"/>
        </w:rPr>
        <w:t>Основное строительство жилья предполагается вести за счет индивидуального жилищного строительства.</w:t>
      </w:r>
    </w:p>
    <w:p w:rsidR="00611102" w:rsidRDefault="00F70E54">
      <w:pPr>
        <w:spacing w:after="0" w:line="360" w:lineRule="auto"/>
        <w:ind w:firstLine="851"/>
        <w:jc w:val="both"/>
        <w:rPr>
          <w:color w:val="000000"/>
        </w:rPr>
      </w:pPr>
      <w:r>
        <w:rPr>
          <w:color w:val="000000"/>
        </w:rPr>
        <w:t>Проектная организация жилой зоны основывается на следующих основных задачах:</w:t>
      </w:r>
    </w:p>
    <w:p w:rsidR="00611102" w:rsidRDefault="00F70E54">
      <w:pPr>
        <w:widowControl w:val="0"/>
        <w:numPr>
          <w:ilvl w:val="0"/>
          <w:numId w:val="9"/>
        </w:numPr>
        <w:spacing w:after="0" w:line="360" w:lineRule="auto"/>
        <w:jc w:val="both"/>
        <w:rPr>
          <w:color w:val="000000"/>
        </w:rPr>
      </w:pPr>
      <w:r>
        <w:rPr>
          <w:color w:val="000000"/>
        </w:rPr>
        <w:t>упорядочение существующей планировочной структуры;</w:t>
      </w:r>
    </w:p>
    <w:p w:rsidR="00611102" w:rsidRDefault="00F70E54">
      <w:pPr>
        <w:widowControl w:val="0"/>
        <w:numPr>
          <w:ilvl w:val="0"/>
          <w:numId w:val="9"/>
        </w:numPr>
        <w:spacing w:after="0" w:line="360" w:lineRule="auto"/>
        <w:jc w:val="both"/>
        <w:rPr>
          <w:color w:val="000000"/>
        </w:rPr>
      </w:pPr>
      <w:r>
        <w:rPr>
          <w:color w:val="000000"/>
        </w:rPr>
        <w:t>функциональное зонирование;</w:t>
      </w:r>
    </w:p>
    <w:p w:rsidR="00611102" w:rsidRDefault="00F70E54">
      <w:pPr>
        <w:widowControl w:val="0"/>
        <w:numPr>
          <w:ilvl w:val="0"/>
          <w:numId w:val="9"/>
        </w:numPr>
        <w:spacing w:after="0" w:line="360" w:lineRule="auto"/>
        <w:jc w:val="both"/>
        <w:rPr>
          <w:color w:val="000000"/>
        </w:rPr>
      </w:pPr>
      <w:r>
        <w:rPr>
          <w:color w:val="000000"/>
        </w:rPr>
        <w:t>выбор направления территориального развития.</w:t>
      </w:r>
    </w:p>
    <w:p w:rsidR="00611102" w:rsidRDefault="00F70E54">
      <w:pPr>
        <w:spacing w:after="0" w:line="360" w:lineRule="auto"/>
        <w:ind w:firstLine="708"/>
        <w:jc w:val="both"/>
        <w:rPr>
          <w:color w:val="000000"/>
        </w:rPr>
      </w:pPr>
      <w:r>
        <w:rPr>
          <w:color w:val="000000"/>
        </w:rPr>
        <w:t>Главной задачей жилищной политики является обеспечение комфортных условий проживания для различных категорий граждан.</w:t>
      </w:r>
    </w:p>
    <w:p w:rsidR="00611102" w:rsidRDefault="00F70E54">
      <w:pPr>
        <w:spacing w:after="0" w:line="360" w:lineRule="auto"/>
        <w:ind w:firstLine="708"/>
        <w:jc w:val="both"/>
        <w:rPr>
          <w:color w:val="000000"/>
        </w:rPr>
      </w:pPr>
      <w:r>
        <w:rPr>
          <w:color w:val="000000"/>
        </w:rPr>
        <w:t>Для решения этой задачи Генеральным планом к 2037 году предлагается:</w:t>
      </w:r>
    </w:p>
    <w:p w:rsidR="00611102" w:rsidRDefault="00F70E54">
      <w:pPr>
        <w:spacing w:after="0" w:line="360" w:lineRule="auto"/>
        <w:ind w:firstLine="708"/>
        <w:jc w:val="both"/>
        <w:rPr>
          <w:color w:val="000000"/>
        </w:rPr>
      </w:pPr>
      <w:r>
        <w:rPr>
          <w:color w:val="000000"/>
        </w:rPr>
        <w:t>- довести среднюю обеспеченность жилищным фондом до 25 м2 общей площади на  человека;</w:t>
      </w:r>
    </w:p>
    <w:p w:rsidR="00611102" w:rsidRDefault="00F70E54">
      <w:pPr>
        <w:spacing w:after="0" w:line="360" w:lineRule="auto"/>
        <w:ind w:firstLine="708"/>
        <w:jc w:val="both"/>
        <w:rPr>
          <w:color w:val="000000"/>
        </w:rPr>
      </w:pPr>
      <w:r>
        <w:rPr>
          <w:color w:val="000000"/>
        </w:rPr>
        <w:t>- осуществить строительство нового жилья на свободных территориях;</w:t>
      </w:r>
    </w:p>
    <w:p w:rsidR="00611102" w:rsidRDefault="00F70E54">
      <w:pPr>
        <w:spacing w:after="0" w:line="360" w:lineRule="auto"/>
        <w:ind w:firstLine="708"/>
        <w:jc w:val="both"/>
        <w:rPr>
          <w:color w:val="000000"/>
        </w:rPr>
      </w:pPr>
      <w:r>
        <w:rPr>
          <w:color w:val="000000"/>
        </w:rPr>
        <w:t>- расселить население, проживающее в санитарно-защитных зонах;</w:t>
      </w:r>
    </w:p>
    <w:p w:rsidR="00611102" w:rsidRDefault="00F70E54">
      <w:pPr>
        <w:spacing w:after="0" w:line="360" w:lineRule="auto"/>
        <w:ind w:firstLine="708"/>
        <w:jc w:val="both"/>
        <w:rPr>
          <w:color w:val="000000"/>
        </w:rPr>
      </w:pPr>
      <w:r>
        <w:rPr>
          <w:color w:val="000000"/>
        </w:rPr>
        <w:t>- осуществлять строительство технологичного жилья;</w:t>
      </w:r>
    </w:p>
    <w:p w:rsidR="00611102" w:rsidRDefault="00F70E54">
      <w:pPr>
        <w:spacing w:after="0" w:line="360" w:lineRule="auto"/>
        <w:ind w:firstLine="708"/>
        <w:jc w:val="both"/>
        <w:rPr>
          <w:color w:val="000000"/>
        </w:rPr>
      </w:pPr>
      <w:r>
        <w:rPr>
          <w:color w:val="000000"/>
        </w:rPr>
        <w:t>- развивать ипотечное жилищное кредитование;</w:t>
      </w:r>
    </w:p>
    <w:p w:rsidR="00611102" w:rsidRDefault="00F70E54">
      <w:pPr>
        <w:spacing w:after="0" w:line="360" w:lineRule="auto"/>
        <w:ind w:firstLine="708"/>
        <w:jc w:val="both"/>
        <w:rPr>
          <w:color w:val="000000"/>
        </w:rPr>
      </w:pPr>
      <w:r>
        <w:rPr>
          <w:color w:val="000000"/>
        </w:rPr>
        <w:t>- обеспечить жилыми помещениями отдельные категории населения и малоимущих граждан.</w:t>
      </w:r>
    </w:p>
    <w:p w:rsidR="00611102" w:rsidRDefault="00F70E54">
      <w:pPr>
        <w:keepNext/>
        <w:spacing w:after="0" w:line="360" w:lineRule="auto"/>
        <w:jc w:val="center"/>
        <w:rPr>
          <w:color w:val="000000"/>
        </w:rPr>
      </w:pPr>
      <w:r>
        <w:rPr>
          <w:color w:val="000000"/>
        </w:rPr>
        <w:lastRenderedPageBreak/>
        <w:t>Расчет объемов нового строительства</w:t>
      </w:r>
    </w:p>
    <w:p w:rsidR="00611102" w:rsidRDefault="00F70E54">
      <w:pPr>
        <w:pStyle w:val="1fe"/>
        <w:numPr>
          <w:ilvl w:val="1"/>
          <w:numId w:val="5"/>
        </w:numPr>
        <w:tabs>
          <w:tab w:val="left" w:pos="0"/>
        </w:tabs>
        <w:spacing w:after="0" w:line="360" w:lineRule="auto"/>
        <w:jc w:val="both"/>
        <w:rPr>
          <w:color w:val="000000"/>
        </w:rPr>
      </w:pPr>
      <w:r>
        <w:rPr>
          <w:color w:val="000000"/>
        </w:rPr>
        <w:t>Существующий жилищный фонд – 23 тыс.м2 общей площади.</w:t>
      </w:r>
    </w:p>
    <w:p w:rsidR="00611102" w:rsidRDefault="00F70E54">
      <w:pPr>
        <w:pStyle w:val="1fe"/>
        <w:numPr>
          <w:ilvl w:val="1"/>
          <w:numId w:val="5"/>
        </w:numPr>
        <w:tabs>
          <w:tab w:val="left" w:pos="0"/>
        </w:tabs>
        <w:spacing w:after="0" w:line="360" w:lineRule="auto"/>
        <w:jc w:val="both"/>
        <w:rPr>
          <w:color w:val="000000"/>
        </w:rPr>
      </w:pPr>
      <w:r>
        <w:rPr>
          <w:color w:val="000000"/>
        </w:rPr>
        <w:t xml:space="preserve">Ветхий и аварийный жилой фонд отсутствует. </w:t>
      </w:r>
    </w:p>
    <w:p w:rsidR="00611102" w:rsidRDefault="00F70E54">
      <w:pPr>
        <w:pStyle w:val="1fe"/>
        <w:numPr>
          <w:ilvl w:val="1"/>
          <w:numId w:val="5"/>
        </w:numPr>
        <w:tabs>
          <w:tab w:val="left" w:pos="0"/>
        </w:tabs>
        <w:spacing w:after="0" w:line="360" w:lineRule="auto"/>
        <w:jc w:val="both"/>
        <w:rPr>
          <w:color w:val="000000"/>
        </w:rPr>
      </w:pPr>
      <w:r>
        <w:rPr>
          <w:color w:val="000000"/>
        </w:rPr>
        <w:t xml:space="preserve">Существующий сохраняемый жилищный фонд равен существующему жилищному фонду – 23 тыс.м2. </w:t>
      </w:r>
    </w:p>
    <w:p w:rsidR="00611102" w:rsidRDefault="00F70E54">
      <w:pPr>
        <w:pStyle w:val="1fe"/>
        <w:numPr>
          <w:ilvl w:val="1"/>
          <w:numId w:val="5"/>
        </w:numPr>
        <w:tabs>
          <w:tab w:val="left" w:pos="0"/>
        </w:tabs>
        <w:spacing w:after="0" w:line="360" w:lineRule="auto"/>
        <w:jc w:val="both"/>
        <w:rPr>
          <w:color w:val="000000"/>
        </w:rPr>
      </w:pPr>
      <w:r>
        <w:rPr>
          <w:color w:val="000000"/>
        </w:rPr>
        <w:t>Потребность в жилищном фонде на 1ю очередь и на расчетный срок:</w:t>
      </w:r>
    </w:p>
    <w:p w:rsidR="00611102" w:rsidRDefault="00F70E54">
      <w:pPr>
        <w:pStyle w:val="1fe"/>
        <w:tabs>
          <w:tab w:val="left" w:pos="0"/>
          <w:tab w:val="left" w:pos="2595"/>
        </w:tabs>
        <w:spacing w:after="0" w:line="360" w:lineRule="auto"/>
        <w:ind w:left="1440"/>
        <w:rPr>
          <w:color w:val="000000"/>
        </w:rPr>
      </w:pPr>
      <w:r>
        <w:rPr>
          <w:color w:val="000000"/>
        </w:rPr>
        <w:t xml:space="preserve">1 063 </w:t>
      </w:r>
      <w:proofErr w:type="spellStart"/>
      <w:r>
        <w:rPr>
          <w:color w:val="000000"/>
        </w:rPr>
        <w:t>х</w:t>
      </w:r>
      <w:proofErr w:type="spellEnd"/>
      <w:r>
        <w:rPr>
          <w:color w:val="000000"/>
        </w:rPr>
        <w:t xml:space="preserve"> 24,0 = 25,5 тыс.м</w:t>
      </w:r>
      <w:r>
        <w:rPr>
          <w:color w:val="000000"/>
          <w:vertAlign w:val="superscript"/>
        </w:rPr>
        <w:t>2</w:t>
      </w:r>
      <w:r>
        <w:rPr>
          <w:color w:val="000000"/>
        </w:rPr>
        <w:t xml:space="preserve"> (1я очередь строительства)</w:t>
      </w:r>
    </w:p>
    <w:p w:rsidR="00611102" w:rsidRDefault="00F70E54">
      <w:pPr>
        <w:tabs>
          <w:tab w:val="left" w:pos="0"/>
        </w:tabs>
        <w:spacing w:after="0" w:line="360" w:lineRule="auto"/>
        <w:rPr>
          <w:color w:val="000000"/>
        </w:rPr>
      </w:pPr>
      <w:r>
        <w:rPr>
          <w:color w:val="000000"/>
        </w:rPr>
        <w:t xml:space="preserve">                         1 272 </w:t>
      </w:r>
      <w:proofErr w:type="spellStart"/>
      <w:r>
        <w:rPr>
          <w:color w:val="000000"/>
        </w:rPr>
        <w:t>х</w:t>
      </w:r>
      <w:proofErr w:type="spellEnd"/>
      <w:r>
        <w:rPr>
          <w:color w:val="000000"/>
        </w:rPr>
        <w:t xml:space="preserve"> 25,0 = 31,7  тыс.м2 общей площади (расчетный срок)</w:t>
      </w:r>
    </w:p>
    <w:p w:rsidR="00611102" w:rsidRDefault="00F70E54">
      <w:pPr>
        <w:tabs>
          <w:tab w:val="left" w:pos="-851"/>
        </w:tabs>
        <w:spacing w:after="0" w:line="360" w:lineRule="auto"/>
        <w:ind w:left="1418"/>
        <w:jc w:val="both"/>
        <w:rPr>
          <w:color w:val="000000"/>
        </w:rPr>
      </w:pPr>
      <w:r>
        <w:rPr>
          <w:color w:val="000000"/>
        </w:rPr>
        <w:t xml:space="preserve">где: </w:t>
      </w:r>
      <w:r>
        <w:rPr>
          <w:color w:val="000000"/>
        </w:rPr>
        <w:tab/>
        <w:t xml:space="preserve">972 чел. – численность населения на 01.01.2027 г.; </w:t>
      </w:r>
    </w:p>
    <w:p w:rsidR="00611102" w:rsidRDefault="00F70E54">
      <w:pPr>
        <w:spacing w:after="0" w:line="360" w:lineRule="auto"/>
        <w:ind w:left="1418"/>
        <w:jc w:val="both"/>
        <w:rPr>
          <w:color w:val="000000"/>
        </w:rPr>
      </w:pPr>
      <w:r>
        <w:rPr>
          <w:color w:val="000000"/>
        </w:rPr>
        <w:t>23,0 – перспективная обеспеченность населения жилищным фондом в м2/чел на 01.01.2027г.;</w:t>
      </w:r>
    </w:p>
    <w:p w:rsidR="00611102" w:rsidRDefault="00F70E54">
      <w:pPr>
        <w:tabs>
          <w:tab w:val="left" w:pos="-851"/>
        </w:tabs>
        <w:spacing w:after="0" w:line="360" w:lineRule="auto"/>
        <w:ind w:left="1418"/>
        <w:jc w:val="both"/>
        <w:rPr>
          <w:color w:val="000000"/>
        </w:rPr>
      </w:pPr>
      <w:r>
        <w:rPr>
          <w:color w:val="000000"/>
        </w:rPr>
        <w:t xml:space="preserve">1 063 чел. - численность населения на 01.01.2037г.; </w:t>
      </w:r>
    </w:p>
    <w:p w:rsidR="00611102" w:rsidRDefault="00F70E54">
      <w:pPr>
        <w:spacing w:after="0" w:line="360" w:lineRule="auto"/>
        <w:ind w:left="1418"/>
        <w:jc w:val="both"/>
        <w:rPr>
          <w:color w:val="000000"/>
        </w:rPr>
      </w:pPr>
      <w:r>
        <w:rPr>
          <w:color w:val="000000"/>
        </w:rPr>
        <w:t>25,0 – перспективная обеспеченность населения жилищным фондом в м2/чел на 01.01.2037г.;</w:t>
      </w:r>
    </w:p>
    <w:p w:rsidR="00611102" w:rsidRDefault="00F70E54">
      <w:pPr>
        <w:pStyle w:val="1fe"/>
        <w:numPr>
          <w:ilvl w:val="1"/>
          <w:numId w:val="5"/>
        </w:numPr>
        <w:tabs>
          <w:tab w:val="left" w:pos="0"/>
        </w:tabs>
        <w:spacing w:after="0" w:line="360" w:lineRule="auto"/>
        <w:jc w:val="both"/>
        <w:rPr>
          <w:color w:val="000000"/>
        </w:rPr>
      </w:pPr>
      <w:r>
        <w:rPr>
          <w:color w:val="000000"/>
        </w:rPr>
        <w:t>Объем нового жилищного строительства:</w:t>
      </w:r>
    </w:p>
    <w:p w:rsidR="00611102" w:rsidRDefault="00F70E54">
      <w:pPr>
        <w:tabs>
          <w:tab w:val="left" w:pos="0"/>
        </w:tabs>
        <w:spacing w:after="0" w:line="360" w:lineRule="auto"/>
        <w:jc w:val="center"/>
        <w:rPr>
          <w:color w:val="000000"/>
          <w:sz w:val="18"/>
          <w:szCs w:val="18"/>
        </w:rPr>
      </w:pPr>
      <w:r>
        <w:rPr>
          <w:color w:val="000000"/>
        </w:rPr>
        <w:t>31,7-23 = 8,7 тыс.м2 общей площади.</w:t>
      </w:r>
    </w:p>
    <w:p w:rsidR="00611102" w:rsidRDefault="00611102">
      <w:pPr>
        <w:keepNext/>
        <w:spacing w:after="0" w:line="360" w:lineRule="auto"/>
        <w:jc w:val="center"/>
        <w:rPr>
          <w:color w:val="000000"/>
          <w:sz w:val="18"/>
          <w:szCs w:val="18"/>
        </w:rPr>
      </w:pPr>
    </w:p>
    <w:p w:rsidR="00611102" w:rsidRDefault="00F70E54">
      <w:pPr>
        <w:keepNext/>
        <w:spacing w:after="0" w:line="360" w:lineRule="auto"/>
        <w:ind w:firstLine="708"/>
        <w:rPr>
          <w:rFonts w:eastAsia="Times New Roman"/>
          <w:color w:val="000000"/>
          <w:sz w:val="20"/>
          <w:szCs w:val="20"/>
        </w:rPr>
      </w:pPr>
      <w:r>
        <w:rPr>
          <w:color w:val="000000"/>
          <w:sz w:val="18"/>
          <w:szCs w:val="18"/>
        </w:rPr>
        <w:t>Таблица 5 - Движение жилищного фонда сельского поселения на расчетный срок 2037 г.</w:t>
      </w:r>
    </w:p>
    <w:tbl>
      <w:tblPr>
        <w:tblW w:w="0" w:type="auto"/>
        <w:tblLayout w:type="fixed"/>
        <w:tblLook w:val="0000"/>
      </w:tblPr>
      <w:tblGrid>
        <w:gridCol w:w="503"/>
        <w:gridCol w:w="3313"/>
        <w:gridCol w:w="1242"/>
        <w:gridCol w:w="1262"/>
        <w:gridCol w:w="974"/>
        <w:gridCol w:w="968"/>
        <w:gridCol w:w="1308"/>
      </w:tblGrid>
      <w:tr w:rsidR="00611102">
        <w:trPr>
          <w:trHeight w:val="1020"/>
          <w:tblHeader/>
        </w:trPr>
        <w:tc>
          <w:tcPr>
            <w:tcW w:w="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color w:val="000000"/>
                <w:sz w:val="20"/>
                <w:szCs w:val="20"/>
              </w:rPr>
              <w:t xml:space="preserve">№ </w:t>
            </w:r>
            <w:proofErr w:type="spellStart"/>
            <w:r>
              <w:rPr>
                <w:rFonts w:eastAsia="Times New Roman"/>
                <w:color w:val="000000"/>
                <w:sz w:val="20"/>
                <w:szCs w:val="20"/>
              </w:rPr>
              <w:t>п</w:t>
            </w:r>
            <w:proofErr w:type="spellEnd"/>
            <w:r>
              <w:rPr>
                <w:rFonts w:eastAsia="Times New Roman"/>
                <w:color w:val="000000"/>
                <w:sz w:val="20"/>
                <w:szCs w:val="20"/>
              </w:rPr>
              <w:t>/</w:t>
            </w:r>
            <w:proofErr w:type="spellStart"/>
            <w:r>
              <w:rPr>
                <w:rFonts w:eastAsia="Times New Roman"/>
                <w:color w:val="000000"/>
                <w:sz w:val="20"/>
                <w:szCs w:val="20"/>
              </w:rPr>
              <w:t>п</w:t>
            </w:r>
            <w:proofErr w:type="spellEnd"/>
          </w:p>
        </w:tc>
        <w:tc>
          <w:tcPr>
            <w:tcW w:w="3313"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Наименование</w:t>
            </w:r>
          </w:p>
        </w:tc>
        <w:tc>
          <w:tcPr>
            <w:tcW w:w="1242"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Единица измерения</w:t>
            </w:r>
          </w:p>
        </w:tc>
        <w:tc>
          <w:tcPr>
            <w:tcW w:w="1262"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На 01.01.2016 г.</w:t>
            </w:r>
          </w:p>
        </w:tc>
        <w:tc>
          <w:tcPr>
            <w:tcW w:w="974"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I очередь (2016-2027 г.)</w:t>
            </w:r>
          </w:p>
        </w:tc>
        <w:tc>
          <w:tcPr>
            <w:tcW w:w="968"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2027 -2037 г.</w:t>
            </w:r>
          </w:p>
        </w:tc>
        <w:tc>
          <w:tcPr>
            <w:tcW w:w="1308"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color w:val="000000"/>
                <w:sz w:val="20"/>
                <w:szCs w:val="20"/>
              </w:rPr>
              <w:t>Всего за период с 2016 по 2035 г.</w:t>
            </w:r>
          </w:p>
        </w:tc>
      </w:tr>
      <w:tr w:rsidR="00611102">
        <w:trPr>
          <w:trHeight w:val="315"/>
          <w:tblHeader/>
        </w:trPr>
        <w:tc>
          <w:tcPr>
            <w:tcW w:w="503"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w:t>
            </w:r>
          </w:p>
        </w:tc>
        <w:tc>
          <w:tcPr>
            <w:tcW w:w="3313"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Численность постоянного населения</w:t>
            </w:r>
          </w:p>
        </w:tc>
        <w:tc>
          <w:tcPr>
            <w:tcW w:w="12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чел.</w:t>
            </w:r>
          </w:p>
        </w:tc>
        <w:tc>
          <w:tcPr>
            <w:tcW w:w="12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972</w:t>
            </w:r>
          </w:p>
        </w:tc>
        <w:tc>
          <w:tcPr>
            <w:tcW w:w="97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1 063</w:t>
            </w:r>
          </w:p>
        </w:tc>
        <w:tc>
          <w:tcPr>
            <w:tcW w:w="96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1 272</w:t>
            </w:r>
          </w:p>
        </w:tc>
        <w:tc>
          <w:tcPr>
            <w:tcW w:w="130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Х</w:t>
            </w:r>
          </w:p>
        </w:tc>
      </w:tr>
      <w:tr w:rsidR="00611102">
        <w:trPr>
          <w:trHeight w:val="510"/>
          <w:tblHeader/>
        </w:trPr>
        <w:tc>
          <w:tcPr>
            <w:tcW w:w="503"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w:t>
            </w:r>
          </w:p>
        </w:tc>
        <w:tc>
          <w:tcPr>
            <w:tcW w:w="3313"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Средняя обеспеченность жилищным фондом</w:t>
            </w:r>
          </w:p>
        </w:tc>
        <w:tc>
          <w:tcPr>
            <w:tcW w:w="12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2</w:t>
            </w:r>
            <w:r>
              <w:rPr>
                <w:rFonts w:eastAsia="Times New Roman"/>
                <w:color w:val="000000"/>
                <w:sz w:val="20"/>
                <w:szCs w:val="20"/>
              </w:rPr>
              <w:t>/чел</w:t>
            </w:r>
          </w:p>
        </w:tc>
        <w:tc>
          <w:tcPr>
            <w:tcW w:w="12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23,7</w:t>
            </w:r>
          </w:p>
        </w:tc>
        <w:tc>
          <w:tcPr>
            <w:tcW w:w="97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24,0</w:t>
            </w:r>
          </w:p>
        </w:tc>
        <w:tc>
          <w:tcPr>
            <w:tcW w:w="96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25,0</w:t>
            </w:r>
          </w:p>
        </w:tc>
        <w:tc>
          <w:tcPr>
            <w:tcW w:w="130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Х</w:t>
            </w:r>
          </w:p>
        </w:tc>
      </w:tr>
      <w:tr w:rsidR="00611102">
        <w:trPr>
          <w:trHeight w:val="315"/>
          <w:tblHeader/>
        </w:trPr>
        <w:tc>
          <w:tcPr>
            <w:tcW w:w="503"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3</w:t>
            </w:r>
          </w:p>
        </w:tc>
        <w:tc>
          <w:tcPr>
            <w:tcW w:w="3313"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Жилищный фонд на 01.01.2017 г.</w:t>
            </w:r>
          </w:p>
        </w:tc>
        <w:tc>
          <w:tcPr>
            <w:tcW w:w="12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2</w:t>
            </w:r>
          </w:p>
        </w:tc>
        <w:tc>
          <w:tcPr>
            <w:tcW w:w="12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23 000</w:t>
            </w:r>
          </w:p>
        </w:tc>
        <w:tc>
          <w:tcPr>
            <w:tcW w:w="97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96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130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Х</w:t>
            </w:r>
          </w:p>
        </w:tc>
      </w:tr>
      <w:tr w:rsidR="00611102">
        <w:trPr>
          <w:trHeight w:val="510"/>
          <w:tblHeader/>
        </w:trPr>
        <w:tc>
          <w:tcPr>
            <w:tcW w:w="503"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4</w:t>
            </w:r>
          </w:p>
        </w:tc>
        <w:tc>
          <w:tcPr>
            <w:tcW w:w="3313"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Убыль жилищного фонда</w:t>
            </w:r>
          </w:p>
        </w:tc>
        <w:tc>
          <w:tcPr>
            <w:tcW w:w="12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2</w:t>
            </w:r>
          </w:p>
        </w:tc>
        <w:tc>
          <w:tcPr>
            <w:tcW w:w="12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97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0</w:t>
            </w:r>
          </w:p>
        </w:tc>
        <w:tc>
          <w:tcPr>
            <w:tcW w:w="96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0</w:t>
            </w:r>
          </w:p>
        </w:tc>
        <w:tc>
          <w:tcPr>
            <w:tcW w:w="130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0</w:t>
            </w:r>
          </w:p>
        </w:tc>
      </w:tr>
      <w:tr w:rsidR="00611102">
        <w:trPr>
          <w:trHeight w:val="510"/>
          <w:tblHeader/>
        </w:trPr>
        <w:tc>
          <w:tcPr>
            <w:tcW w:w="503"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5</w:t>
            </w:r>
          </w:p>
        </w:tc>
        <w:tc>
          <w:tcPr>
            <w:tcW w:w="3313"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Существующий сохраняемый жилищный фонд</w:t>
            </w:r>
          </w:p>
        </w:tc>
        <w:tc>
          <w:tcPr>
            <w:tcW w:w="12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2</w:t>
            </w:r>
          </w:p>
        </w:tc>
        <w:tc>
          <w:tcPr>
            <w:tcW w:w="12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97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23 000</w:t>
            </w:r>
          </w:p>
        </w:tc>
        <w:tc>
          <w:tcPr>
            <w:tcW w:w="96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25 515</w:t>
            </w:r>
          </w:p>
        </w:tc>
        <w:tc>
          <w:tcPr>
            <w:tcW w:w="130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Х</w:t>
            </w:r>
          </w:p>
        </w:tc>
      </w:tr>
      <w:tr w:rsidR="00611102">
        <w:trPr>
          <w:trHeight w:val="315"/>
          <w:tblHeader/>
        </w:trPr>
        <w:tc>
          <w:tcPr>
            <w:tcW w:w="503"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6</w:t>
            </w:r>
          </w:p>
        </w:tc>
        <w:tc>
          <w:tcPr>
            <w:tcW w:w="3313"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 xml:space="preserve">Объемы нового строительства </w:t>
            </w:r>
          </w:p>
        </w:tc>
        <w:tc>
          <w:tcPr>
            <w:tcW w:w="12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2</w:t>
            </w:r>
          </w:p>
        </w:tc>
        <w:tc>
          <w:tcPr>
            <w:tcW w:w="12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color w:val="000000"/>
                <w:sz w:val="20"/>
                <w:szCs w:val="20"/>
              </w:rPr>
              <w:t>Х</w:t>
            </w:r>
          </w:p>
        </w:tc>
        <w:tc>
          <w:tcPr>
            <w:tcW w:w="97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2 515</w:t>
            </w:r>
          </w:p>
        </w:tc>
        <w:tc>
          <w:tcPr>
            <w:tcW w:w="96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6 279</w:t>
            </w:r>
          </w:p>
        </w:tc>
        <w:tc>
          <w:tcPr>
            <w:tcW w:w="130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color w:val="000000"/>
                <w:sz w:val="20"/>
                <w:szCs w:val="20"/>
              </w:rPr>
              <w:t>8 794</w:t>
            </w:r>
          </w:p>
        </w:tc>
      </w:tr>
      <w:tr w:rsidR="00611102">
        <w:trPr>
          <w:trHeight w:val="315"/>
          <w:tblHeader/>
        </w:trPr>
        <w:tc>
          <w:tcPr>
            <w:tcW w:w="503"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7</w:t>
            </w:r>
          </w:p>
        </w:tc>
        <w:tc>
          <w:tcPr>
            <w:tcW w:w="3313"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Жилищный фонд к концу периода</w:t>
            </w:r>
          </w:p>
        </w:tc>
        <w:tc>
          <w:tcPr>
            <w:tcW w:w="12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2</w:t>
            </w:r>
          </w:p>
        </w:tc>
        <w:tc>
          <w:tcPr>
            <w:tcW w:w="12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97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25 515</w:t>
            </w:r>
          </w:p>
        </w:tc>
        <w:tc>
          <w:tcPr>
            <w:tcW w:w="96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31 794</w:t>
            </w:r>
          </w:p>
        </w:tc>
        <w:tc>
          <w:tcPr>
            <w:tcW w:w="1308"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Х</w:t>
            </w:r>
          </w:p>
        </w:tc>
      </w:tr>
    </w:tbl>
    <w:p w:rsidR="00611102" w:rsidRDefault="00611102">
      <w:pPr>
        <w:keepNext/>
        <w:keepLines/>
        <w:tabs>
          <w:tab w:val="left" w:pos="709"/>
        </w:tabs>
        <w:spacing w:after="0"/>
        <w:jc w:val="center"/>
        <w:rPr>
          <w:color w:val="000000"/>
        </w:rPr>
      </w:pPr>
    </w:p>
    <w:p w:rsidR="00611102" w:rsidRDefault="00F70E54">
      <w:pPr>
        <w:keepLines/>
        <w:tabs>
          <w:tab w:val="left" w:pos="709"/>
        </w:tabs>
        <w:spacing w:after="0"/>
        <w:jc w:val="center"/>
        <w:rPr>
          <w:color w:val="000000"/>
        </w:rPr>
      </w:pPr>
      <w:r>
        <w:rPr>
          <w:color w:val="000000"/>
        </w:rPr>
        <w:t>Проектные предложения</w:t>
      </w:r>
    </w:p>
    <w:p w:rsidR="00611102" w:rsidRDefault="00611102">
      <w:pPr>
        <w:keepLines/>
        <w:tabs>
          <w:tab w:val="left" w:pos="709"/>
        </w:tabs>
        <w:spacing w:after="0"/>
        <w:jc w:val="center"/>
        <w:rPr>
          <w:color w:val="000000"/>
        </w:rPr>
      </w:pPr>
    </w:p>
    <w:p w:rsidR="00611102" w:rsidRDefault="00F70E54">
      <w:pPr>
        <w:keepLines/>
        <w:tabs>
          <w:tab w:val="left" w:pos="709"/>
        </w:tabs>
        <w:spacing w:after="0"/>
        <w:jc w:val="center"/>
        <w:rPr>
          <w:color w:val="000000"/>
        </w:rPr>
      </w:pPr>
      <w:r>
        <w:rPr>
          <w:color w:val="000000"/>
        </w:rPr>
        <w:t>I очередь строительства</w:t>
      </w:r>
    </w:p>
    <w:p w:rsidR="00611102" w:rsidRDefault="00F70E54">
      <w:pPr>
        <w:keepLines/>
        <w:tabs>
          <w:tab w:val="left" w:pos="709"/>
        </w:tabs>
        <w:spacing w:after="0"/>
        <w:jc w:val="both"/>
        <w:rPr>
          <w:color w:val="000000"/>
        </w:rPr>
      </w:pPr>
      <w:r>
        <w:rPr>
          <w:color w:val="000000"/>
        </w:rPr>
        <w:tab/>
        <w:t>Генеральным планом предлагается на конец I очереди построить 2,5 тыс. м2 нового жилищного фонда.</w:t>
      </w:r>
    </w:p>
    <w:p w:rsidR="00611102" w:rsidRDefault="00611102">
      <w:pPr>
        <w:keepLines/>
        <w:tabs>
          <w:tab w:val="left" w:pos="709"/>
        </w:tabs>
        <w:spacing w:after="0"/>
        <w:jc w:val="both"/>
        <w:rPr>
          <w:color w:val="000000"/>
        </w:rPr>
      </w:pPr>
    </w:p>
    <w:p w:rsidR="00611102" w:rsidRDefault="00611102">
      <w:pPr>
        <w:keepLines/>
        <w:tabs>
          <w:tab w:val="left" w:pos="709"/>
        </w:tabs>
        <w:spacing w:after="0"/>
        <w:jc w:val="both"/>
        <w:rPr>
          <w:color w:val="000000"/>
        </w:rPr>
      </w:pPr>
    </w:p>
    <w:p w:rsidR="00611102" w:rsidRDefault="00F70E54">
      <w:pPr>
        <w:keepLines/>
        <w:tabs>
          <w:tab w:val="left" w:pos="709"/>
        </w:tabs>
        <w:spacing w:after="0"/>
        <w:jc w:val="center"/>
        <w:rPr>
          <w:color w:val="000000"/>
        </w:rPr>
      </w:pPr>
      <w:r>
        <w:rPr>
          <w:color w:val="000000"/>
        </w:rPr>
        <w:t>Расчетный срок</w:t>
      </w:r>
    </w:p>
    <w:p w:rsidR="00611102" w:rsidRDefault="00F70E54">
      <w:pPr>
        <w:keepNext/>
        <w:keepLines/>
        <w:tabs>
          <w:tab w:val="left" w:pos="709"/>
        </w:tabs>
        <w:spacing w:after="0"/>
        <w:rPr>
          <w:color w:val="000000"/>
          <w:sz w:val="30"/>
          <w:szCs w:val="30"/>
        </w:rPr>
      </w:pPr>
      <w:r>
        <w:rPr>
          <w:color w:val="000000"/>
        </w:rPr>
        <w:lastRenderedPageBreak/>
        <w:tab/>
        <w:t>Генеральным планом предлагается в период 2017-2037 гг. построить 6,3 тыс. м2 жилищного фонда.</w:t>
      </w:r>
    </w:p>
    <w:p w:rsidR="00611102" w:rsidRDefault="00F70E54">
      <w:pPr>
        <w:pStyle w:val="2"/>
        <w:keepLines/>
        <w:numPr>
          <w:ilvl w:val="1"/>
          <w:numId w:val="23"/>
        </w:numPr>
        <w:spacing w:before="480" w:after="0" w:line="360" w:lineRule="auto"/>
        <w:rPr>
          <w:color w:val="000000"/>
        </w:rPr>
      </w:pPr>
      <w:bookmarkStart w:id="73" w:name="_Toc501118921"/>
      <w:r>
        <w:rPr>
          <w:rFonts w:ascii="Times New Roman" w:hAnsi="Times New Roman" w:cs="Times New Roman"/>
          <w:i w:val="0"/>
          <w:color w:val="000000"/>
          <w:sz w:val="30"/>
          <w:szCs w:val="30"/>
        </w:rPr>
        <w:t>Система культурно-бытового обслуживани</w:t>
      </w:r>
      <w:bookmarkEnd w:id="68"/>
      <w:r>
        <w:rPr>
          <w:rFonts w:ascii="Times New Roman" w:hAnsi="Times New Roman" w:cs="Times New Roman"/>
          <w:i w:val="0"/>
          <w:color w:val="000000"/>
          <w:sz w:val="30"/>
          <w:szCs w:val="30"/>
        </w:rPr>
        <w:t>я</w:t>
      </w:r>
      <w:bookmarkEnd w:id="69"/>
      <w:bookmarkEnd w:id="70"/>
      <w:bookmarkEnd w:id="73"/>
    </w:p>
    <w:p w:rsidR="00611102" w:rsidRDefault="00F70E54">
      <w:pPr>
        <w:keepNext/>
        <w:keepLines/>
        <w:spacing w:after="0" w:line="360" w:lineRule="auto"/>
        <w:ind w:firstLine="851"/>
        <w:jc w:val="both"/>
        <w:rPr>
          <w:color w:val="000000"/>
        </w:rPr>
      </w:pPr>
      <w:r>
        <w:rPr>
          <w:color w:val="000000"/>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611102" w:rsidRDefault="00F70E54">
      <w:pPr>
        <w:keepNext/>
        <w:keepLines/>
        <w:spacing w:after="0" w:line="360" w:lineRule="auto"/>
        <w:ind w:firstLine="851"/>
        <w:jc w:val="both"/>
        <w:rPr>
          <w:color w:val="000000"/>
        </w:rPr>
      </w:pPr>
      <w:r>
        <w:rPr>
          <w:color w:val="000000"/>
        </w:rPr>
        <w:t xml:space="preserve">В соответствии с предложениями Схемы территориального планирования местами приоритетного размещения учреждений социальной инфраструктуры являются населенные пункты, входящие в опорные зоны территориального развития - д. Мельниково, с. Русский </w:t>
      </w:r>
      <w:proofErr w:type="spellStart"/>
      <w:r>
        <w:rPr>
          <w:color w:val="000000"/>
        </w:rPr>
        <w:t>Пычас</w:t>
      </w:r>
      <w:proofErr w:type="spellEnd"/>
      <w:r>
        <w:rPr>
          <w:color w:val="000000"/>
        </w:rPr>
        <w:t>.</w:t>
      </w:r>
    </w:p>
    <w:p w:rsidR="00611102" w:rsidRDefault="00611102">
      <w:pPr>
        <w:spacing w:after="0" w:line="360" w:lineRule="auto"/>
        <w:ind w:firstLine="851"/>
        <w:jc w:val="both"/>
        <w:rPr>
          <w:color w:val="000000"/>
        </w:rPr>
      </w:pPr>
    </w:p>
    <w:p w:rsidR="00611102" w:rsidRDefault="00F70E54">
      <w:pPr>
        <w:spacing w:after="0" w:line="360" w:lineRule="auto"/>
        <w:ind w:firstLine="851"/>
        <w:jc w:val="center"/>
        <w:rPr>
          <w:color w:val="000000"/>
        </w:rPr>
      </w:pPr>
      <w:r>
        <w:rPr>
          <w:color w:val="000000"/>
        </w:rPr>
        <w:t>Образование</w:t>
      </w:r>
    </w:p>
    <w:p w:rsidR="00611102" w:rsidRDefault="00F70E54">
      <w:pPr>
        <w:spacing w:after="0" w:line="360" w:lineRule="auto"/>
        <w:ind w:firstLine="851"/>
        <w:jc w:val="both"/>
        <w:rPr>
          <w:color w:val="000000"/>
        </w:rPr>
      </w:pPr>
      <w:r>
        <w:rPr>
          <w:color w:val="000000"/>
        </w:rPr>
        <w:t>В сельском поселении «</w:t>
      </w:r>
      <w:proofErr w:type="spellStart"/>
      <w:r>
        <w:rPr>
          <w:color w:val="000000"/>
        </w:rPr>
        <w:t>Мельниковское</w:t>
      </w:r>
      <w:proofErr w:type="spellEnd"/>
      <w:r>
        <w:rPr>
          <w:color w:val="000000"/>
        </w:rPr>
        <w:t>» функционируют средняя и общеобразовательная школа, одно детское дошкольное учреждение.</w:t>
      </w:r>
    </w:p>
    <w:p w:rsidR="00611102" w:rsidRDefault="00F70E54">
      <w:pPr>
        <w:spacing w:after="0" w:line="360" w:lineRule="auto"/>
        <w:ind w:firstLine="851"/>
        <w:jc w:val="both"/>
        <w:rPr>
          <w:color w:val="000000"/>
          <w:sz w:val="18"/>
          <w:szCs w:val="18"/>
        </w:rPr>
      </w:pPr>
      <w:r>
        <w:rPr>
          <w:color w:val="000000"/>
        </w:rPr>
        <w:t xml:space="preserve"> Все учебные заведения нуждаются в капитальном ремонте, в связи с этим рентабельно строительство новых зданий для учебных заведений, взамен устаревших. </w:t>
      </w:r>
    </w:p>
    <w:p w:rsidR="00611102" w:rsidRDefault="00611102" w:rsidP="00462394">
      <w:pPr>
        <w:spacing w:after="0" w:line="360" w:lineRule="auto"/>
        <w:jc w:val="both"/>
        <w:rPr>
          <w:color w:val="000000"/>
          <w:sz w:val="18"/>
          <w:szCs w:val="18"/>
        </w:rPr>
      </w:pPr>
    </w:p>
    <w:p w:rsidR="00611102" w:rsidRDefault="00F70E54">
      <w:pPr>
        <w:spacing w:after="0" w:line="360" w:lineRule="auto"/>
        <w:ind w:firstLine="708"/>
        <w:jc w:val="both"/>
        <w:rPr>
          <w:color w:val="000000"/>
        </w:rPr>
      </w:pPr>
      <w:r>
        <w:rPr>
          <w:color w:val="000000"/>
          <w:sz w:val="18"/>
          <w:szCs w:val="18"/>
        </w:rPr>
        <w:t xml:space="preserve">Таблица 6 - Обеспеченность детскими садами и учреждениями среднего образования на 01.01.2017 г. сельских поселений, вошедших в состав </w:t>
      </w:r>
      <w:proofErr w:type="spellStart"/>
      <w:r>
        <w:rPr>
          <w:color w:val="000000"/>
          <w:sz w:val="18"/>
          <w:szCs w:val="18"/>
        </w:rPr>
        <w:t>Мельниковского</w:t>
      </w:r>
      <w:proofErr w:type="spellEnd"/>
      <w:r>
        <w:rPr>
          <w:color w:val="000000"/>
          <w:sz w:val="18"/>
          <w:szCs w:val="18"/>
        </w:rPr>
        <w:t xml:space="preserve"> СП</w:t>
      </w:r>
    </w:p>
    <w:tbl>
      <w:tblPr>
        <w:tblW w:w="9498" w:type="dxa"/>
        <w:tblInd w:w="28" w:type="dxa"/>
        <w:tblLayout w:type="fixed"/>
        <w:tblCellMar>
          <w:left w:w="28" w:type="dxa"/>
          <w:right w:w="28" w:type="dxa"/>
        </w:tblCellMar>
        <w:tblLook w:val="0000"/>
      </w:tblPr>
      <w:tblGrid>
        <w:gridCol w:w="2217"/>
        <w:gridCol w:w="1434"/>
        <w:gridCol w:w="2013"/>
        <w:gridCol w:w="1034"/>
        <w:gridCol w:w="2788"/>
        <w:gridCol w:w="12"/>
      </w:tblGrid>
      <w:tr w:rsidR="00611102" w:rsidTr="004E474E">
        <w:trPr>
          <w:cantSplit/>
          <w:trHeight w:val="567"/>
          <w:tblHeader/>
        </w:trPr>
        <w:tc>
          <w:tcPr>
            <w:tcW w:w="2217" w:type="dxa"/>
            <w:vMerge w:val="restart"/>
            <w:tcBorders>
              <w:top w:val="single" w:sz="4" w:space="0" w:color="000000"/>
              <w:left w:val="single" w:sz="4" w:space="0" w:color="000000"/>
              <w:bottom w:val="single" w:sz="4" w:space="0" w:color="000000"/>
            </w:tcBorders>
            <w:shd w:val="clear" w:color="auto" w:fill="auto"/>
            <w:vAlign w:val="center"/>
          </w:tcPr>
          <w:p w:rsidR="00611102" w:rsidRDefault="00F70E54">
            <w:pPr>
              <w:pStyle w:val="-1"/>
              <w:rPr>
                <w:rFonts w:ascii="Times New Roman" w:hAnsi="Times New Roman" w:cs="Times New Roman"/>
                <w:color w:val="000000"/>
              </w:rPr>
            </w:pPr>
            <w:r>
              <w:rPr>
                <w:rFonts w:ascii="Times New Roman" w:hAnsi="Times New Roman" w:cs="Times New Roman"/>
                <w:color w:val="000000"/>
              </w:rPr>
              <w:t xml:space="preserve">Сельские муниципальные образования </w:t>
            </w:r>
          </w:p>
        </w:tc>
        <w:tc>
          <w:tcPr>
            <w:tcW w:w="3447" w:type="dxa"/>
            <w:gridSpan w:val="2"/>
            <w:tcBorders>
              <w:top w:val="single" w:sz="4" w:space="0" w:color="000000"/>
              <w:left w:val="single" w:sz="4" w:space="0" w:color="000000"/>
              <w:bottom w:val="single" w:sz="4" w:space="0" w:color="000000"/>
            </w:tcBorders>
            <w:shd w:val="clear" w:color="auto" w:fill="auto"/>
            <w:vAlign w:val="center"/>
          </w:tcPr>
          <w:p w:rsidR="00611102" w:rsidRDefault="00F70E54">
            <w:pPr>
              <w:pStyle w:val="-1"/>
              <w:rPr>
                <w:rFonts w:ascii="Times New Roman" w:hAnsi="Times New Roman" w:cs="Times New Roman"/>
                <w:color w:val="000000"/>
              </w:rPr>
            </w:pPr>
            <w:r>
              <w:rPr>
                <w:rFonts w:ascii="Times New Roman" w:hAnsi="Times New Roman" w:cs="Times New Roman"/>
                <w:color w:val="000000"/>
              </w:rPr>
              <w:t>Школы</w:t>
            </w: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pStyle w:val="-1"/>
            </w:pPr>
            <w:r>
              <w:rPr>
                <w:rFonts w:ascii="Times New Roman" w:hAnsi="Times New Roman" w:cs="Times New Roman"/>
                <w:color w:val="000000"/>
              </w:rPr>
              <w:t>Детсады</w:t>
            </w:r>
          </w:p>
        </w:tc>
      </w:tr>
      <w:tr w:rsidR="00611102" w:rsidTr="004E474E">
        <w:trPr>
          <w:gridAfter w:val="1"/>
          <w:wAfter w:w="12" w:type="dxa"/>
          <w:cantSplit/>
          <w:trHeight w:val="567"/>
          <w:tblHeader/>
        </w:trPr>
        <w:tc>
          <w:tcPr>
            <w:tcW w:w="2217" w:type="dxa"/>
            <w:vMerge/>
            <w:tcBorders>
              <w:top w:val="single" w:sz="4" w:space="0" w:color="000000"/>
              <w:left w:val="single" w:sz="4" w:space="0" w:color="000000"/>
              <w:bottom w:val="single" w:sz="4" w:space="0" w:color="000000"/>
            </w:tcBorders>
            <w:shd w:val="clear" w:color="auto" w:fill="auto"/>
            <w:vAlign w:val="center"/>
          </w:tcPr>
          <w:p w:rsidR="00611102" w:rsidRDefault="00611102">
            <w:pPr>
              <w:pStyle w:val="-1"/>
              <w:rPr>
                <w:rFonts w:ascii="Times New Roman" w:hAnsi="Times New Roman" w:cs="Times New Roman"/>
                <w:color w:val="000000"/>
              </w:rPr>
            </w:pPr>
          </w:p>
        </w:tc>
        <w:tc>
          <w:tcPr>
            <w:tcW w:w="1434" w:type="dxa"/>
            <w:tcBorders>
              <w:top w:val="single" w:sz="4" w:space="0" w:color="000000"/>
              <w:left w:val="single" w:sz="4" w:space="0" w:color="000000"/>
              <w:bottom w:val="single" w:sz="4" w:space="0" w:color="000000"/>
            </w:tcBorders>
            <w:shd w:val="clear" w:color="auto" w:fill="auto"/>
            <w:vAlign w:val="center"/>
          </w:tcPr>
          <w:p w:rsidR="00611102" w:rsidRDefault="00F70E54">
            <w:pPr>
              <w:pStyle w:val="-1"/>
              <w:rPr>
                <w:rFonts w:ascii="Times New Roman" w:hAnsi="Times New Roman" w:cs="Times New Roman"/>
                <w:color w:val="000000"/>
              </w:rPr>
            </w:pPr>
            <w:r>
              <w:rPr>
                <w:rFonts w:ascii="Times New Roman" w:hAnsi="Times New Roman" w:cs="Times New Roman"/>
                <w:color w:val="000000"/>
              </w:rPr>
              <w:t>Кол-во</w:t>
            </w:r>
          </w:p>
        </w:tc>
        <w:tc>
          <w:tcPr>
            <w:tcW w:w="2013" w:type="dxa"/>
            <w:tcBorders>
              <w:top w:val="single" w:sz="4" w:space="0" w:color="000000"/>
              <w:left w:val="single" w:sz="4" w:space="0" w:color="000000"/>
              <w:bottom w:val="single" w:sz="4" w:space="0" w:color="000000"/>
            </w:tcBorders>
            <w:shd w:val="clear" w:color="auto" w:fill="auto"/>
            <w:vAlign w:val="center"/>
          </w:tcPr>
          <w:p w:rsidR="00611102" w:rsidRDefault="00F70E54">
            <w:pPr>
              <w:pStyle w:val="-1"/>
              <w:rPr>
                <w:rFonts w:ascii="Times New Roman" w:hAnsi="Times New Roman" w:cs="Times New Roman"/>
                <w:color w:val="000000"/>
              </w:rPr>
            </w:pPr>
            <w:r>
              <w:rPr>
                <w:rFonts w:ascii="Times New Roman" w:hAnsi="Times New Roman" w:cs="Times New Roman"/>
                <w:color w:val="000000"/>
              </w:rPr>
              <w:t>Вместимость факт. (чел.)</w:t>
            </w:r>
          </w:p>
        </w:tc>
        <w:tc>
          <w:tcPr>
            <w:tcW w:w="1034" w:type="dxa"/>
            <w:tcBorders>
              <w:top w:val="single" w:sz="4" w:space="0" w:color="000000"/>
              <w:left w:val="single" w:sz="4" w:space="0" w:color="000000"/>
              <w:bottom w:val="single" w:sz="4" w:space="0" w:color="000000"/>
            </w:tcBorders>
            <w:shd w:val="clear" w:color="auto" w:fill="auto"/>
            <w:vAlign w:val="center"/>
          </w:tcPr>
          <w:p w:rsidR="00611102" w:rsidRDefault="00F70E54">
            <w:pPr>
              <w:pStyle w:val="-1"/>
              <w:rPr>
                <w:rFonts w:ascii="Times New Roman" w:hAnsi="Times New Roman" w:cs="Times New Roman"/>
                <w:color w:val="000000"/>
              </w:rPr>
            </w:pPr>
            <w:r>
              <w:rPr>
                <w:rFonts w:ascii="Times New Roman" w:hAnsi="Times New Roman" w:cs="Times New Roman"/>
                <w:color w:val="000000"/>
              </w:rPr>
              <w:t>Кол-во</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pStyle w:val="-1"/>
            </w:pPr>
            <w:r>
              <w:rPr>
                <w:rFonts w:ascii="Times New Roman" w:hAnsi="Times New Roman" w:cs="Times New Roman"/>
                <w:color w:val="000000"/>
              </w:rPr>
              <w:t>Вместимость факт., (чел.)</w:t>
            </w:r>
          </w:p>
        </w:tc>
      </w:tr>
      <w:tr w:rsidR="00611102" w:rsidTr="004E474E">
        <w:trPr>
          <w:gridAfter w:val="1"/>
          <w:wAfter w:w="12" w:type="dxa"/>
          <w:cantSplit/>
          <w:trHeight w:val="20"/>
        </w:trPr>
        <w:tc>
          <w:tcPr>
            <w:tcW w:w="2217" w:type="dxa"/>
            <w:tcBorders>
              <w:top w:val="single" w:sz="4" w:space="0" w:color="000000"/>
              <w:left w:val="single" w:sz="4" w:space="0" w:color="000000"/>
              <w:bottom w:val="single" w:sz="4" w:space="0" w:color="000000"/>
            </w:tcBorders>
            <w:shd w:val="clear" w:color="auto" w:fill="auto"/>
            <w:vAlign w:val="center"/>
          </w:tcPr>
          <w:p w:rsidR="00611102" w:rsidRDefault="00F70E54">
            <w:pPr>
              <w:pStyle w:val="-0"/>
              <w:rPr>
                <w:rFonts w:ascii="Times New Roman" w:hAnsi="Times New Roman" w:cs="Times New Roman"/>
                <w:color w:val="000000"/>
              </w:rPr>
            </w:pPr>
            <w:proofErr w:type="spellStart"/>
            <w:r>
              <w:rPr>
                <w:rFonts w:ascii="Times New Roman" w:hAnsi="Times New Roman" w:cs="Times New Roman"/>
                <w:color w:val="000000"/>
              </w:rPr>
              <w:t>Мельниковское</w:t>
            </w:r>
            <w:proofErr w:type="spellEnd"/>
          </w:p>
        </w:tc>
        <w:tc>
          <w:tcPr>
            <w:tcW w:w="1434" w:type="dxa"/>
            <w:tcBorders>
              <w:top w:val="single" w:sz="4" w:space="0" w:color="000000"/>
              <w:left w:val="single" w:sz="4" w:space="0" w:color="000000"/>
              <w:bottom w:val="single" w:sz="4" w:space="0" w:color="000000"/>
            </w:tcBorders>
            <w:shd w:val="clear" w:color="auto" w:fill="auto"/>
            <w:vAlign w:val="center"/>
          </w:tcPr>
          <w:p w:rsidR="00611102" w:rsidRDefault="00F70E54">
            <w:pPr>
              <w:pStyle w:val="-0"/>
              <w:jc w:val="center"/>
              <w:rPr>
                <w:rFonts w:ascii="Times New Roman" w:hAnsi="Times New Roman" w:cs="Times New Roman"/>
                <w:color w:val="000000"/>
              </w:rPr>
            </w:pPr>
            <w:r>
              <w:rPr>
                <w:rFonts w:ascii="Times New Roman" w:hAnsi="Times New Roman" w:cs="Times New Roman"/>
                <w:color w:val="000000"/>
              </w:rPr>
              <w:t>2</w:t>
            </w:r>
          </w:p>
        </w:tc>
        <w:tc>
          <w:tcPr>
            <w:tcW w:w="2013" w:type="dxa"/>
            <w:tcBorders>
              <w:top w:val="single" w:sz="4" w:space="0" w:color="000000"/>
              <w:left w:val="single" w:sz="4" w:space="0" w:color="000000"/>
              <w:bottom w:val="single" w:sz="4" w:space="0" w:color="000000"/>
            </w:tcBorders>
            <w:shd w:val="clear" w:color="auto" w:fill="auto"/>
            <w:vAlign w:val="center"/>
          </w:tcPr>
          <w:p w:rsidR="00611102" w:rsidRDefault="00F70E54">
            <w:pPr>
              <w:pStyle w:val="-0"/>
              <w:jc w:val="center"/>
              <w:rPr>
                <w:rFonts w:ascii="Times New Roman" w:hAnsi="Times New Roman" w:cs="Times New Roman"/>
                <w:color w:val="000000"/>
              </w:rPr>
            </w:pPr>
            <w:r>
              <w:rPr>
                <w:rFonts w:ascii="Times New Roman" w:hAnsi="Times New Roman" w:cs="Times New Roman"/>
                <w:color w:val="000000"/>
              </w:rPr>
              <w:t>99</w:t>
            </w:r>
          </w:p>
        </w:tc>
        <w:tc>
          <w:tcPr>
            <w:tcW w:w="1034" w:type="dxa"/>
            <w:tcBorders>
              <w:top w:val="single" w:sz="4" w:space="0" w:color="000000"/>
              <w:left w:val="single" w:sz="4" w:space="0" w:color="000000"/>
              <w:bottom w:val="single" w:sz="4" w:space="0" w:color="000000"/>
            </w:tcBorders>
            <w:shd w:val="clear" w:color="auto" w:fill="auto"/>
            <w:vAlign w:val="center"/>
          </w:tcPr>
          <w:p w:rsidR="00611102" w:rsidRDefault="00F70E54">
            <w:pPr>
              <w:pStyle w:val="-0"/>
              <w:jc w:val="center"/>
              <w:rPr>
                <w:rFonts w:ascii="Times New Roman" w:hAnsi="Times New Roman" w:cs="Times New Roman"/>
                <w:color w:val="000000"/>
              </w:rPr>
            </w:pPr>
            <w:r>
              <w:rPr>
                <w:rFonts w:ascii="Times New Roman" w:hAnsi="Times New Roman" w:cs="Times New Roman"/>
                <w:color w:val="000000"/>
              </w:rPr>
              <w:t>1</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pStyle w:val="-0"/>
              <w:jc w:val="center"/>
            </w:pPr>
            <w:r>
              <w:rPr>
                <w:rFonts w:ascii="Times New Roman" w:hAnsi="Times New Roman" w:cs="Times New Roman"/>
                <w:color w:val="000000"/>
              </w:rPr>
              <w:t>45</w:t>
            </w:r>
          </w:p>
        </w:tc>
      </w:tr>
    </w:tbl>
    <w:p w:rsidR="00611102" w:rsidRDefault="00611102">
      <w:pPr>
        <w:keepNext/>
        <w:keepLines/>
        <w:tabs>
          <w:tab w:val="left" w:pos="709"/>
        </w:tabs>
        <w:spacing w:after="0"/>
        <w:rPr>
          <w:b/>
          <w:color w:val="000000"/>
        </w:rPr>
      </w:pPr>
    </w:p>
    <w:p w:rsidR="00611102" w:rsidRDefault="00611102">
      <w:pPr>
        <w:keepNext/>
        <w:keepLines/>
        <w:tabs>
          <w:tab w:val="left" w:pos="709"/>
        </w:tabs>
        <w:spacing w:after="0"/>
        <w:jc w:val="center"/>
        <w:rPr>
          <w:b/>
          <w:color w:val="000000"/>
        </w:rPr>
      </w:pPr>
    </w:p>
    <w:p w:rsidR="00611102" w:rsidRDefault="00F70E54">
      <w:pPr>
        <w:spacing w:after="0" w:line="360" w:lineRule="auto"/>
        <w:ind w:firstLine="851"/>
        <w:jc w:val="center"/>
        <w:rPr>
          <w:color w:val="000000"/>
        </w:rPr>
      </w:pPr>
      <w:r>
        <w:rPr>
          <w:color w:val="000000"/>
        </w:rPr>
        <w:t>Проектные предложения</w:t>
      </w:r>
    </w:p>
    <w:p w:rsidR="00611102" w:rsidRDefault="00611102">
      <w:pPr>
        <w:spacing w:after="0" w:line="360" w:lineRule="auto"/>
        <w:ind w:firstLine="851"/>
        <w:jc w:val="both"/>
        <w:rPr>
          <w:color w:val="000000"/>
        </w:rPr>
      </w:pPr>
    </w:p>
    <w:p w:rsidR="00611102" w:rsidRDefault="00F70E54">
      <w:pPr>
        <w:spacing w:after="0" w:line="360" w:lineRule="auto"/>
        <w:ind w:firstLine="851"/>
        <w:jc w:val="center"/>
        <w:rPr>
          <w:color w:val="000000"/>
        </w:rPr>
      </w:pPr>
      <w:r>
        <w:rPr>
          <w:color w:val="000000"/>
        </w:rPr>
        <w:t>Генеральным планом предлагается:</w:t>
      </w:r>
    </w:p>
    <w:p w:rsidR="00611102" w:rsidRDefault="00F70E54">
      <w:pPr>
        <w:spacing w:after="0" w:line="360" w:lineRule="auto"/>
        <w:rPr>
          <w:color w:val="000000"/>
        </w:rPr>
      </w:pPr>
      <w:r>
        <w:rPr>
          <w:color w:val="000000"/>
        </w:rPr>
        <w:t>- капитальный ремонт зданий школ;</w:t>
      </w:r>
    </w:p>
    <w:p w:rsidR="00611102" w:rsidRDefault="00F70E54">
      <w:pPr>
        <w:spacing w:after="0" w:line="360" w:lineRule="auto"/>
        <w:rPr>
          <w:color w:val="000000"/>
        </w:rPr>
      </w:pPr>
      <w:r>
        <w:rPr>
          <w:color w:val="000000"/>
        </w:rPr>
        <w:t>- организация кружков и секций дополнительного образования на базе школ;</w:t>
      </w:r>
    </w:p>
    <w:p w:rsidR="00611102" w:rsidRDefault="00611102">
      <w:pPr>
        <w:spacing w:after="0" w:line="360" w:lineRule="auto"/>
        <w:ind w:firstLine="851"/>
        <w:jc w:val="both"/>
        <w:rPr>
          <w:color w:val="000000"/>
        </w:rPr>
      </w:pPr>
    </w:p>
    <w:p w:rsidR="00611102" w:rsidRDefault="00611102">
      <w:pPr>
        <w:spacing w:after="0" w:line="360" w:lineRule="auto"/>
        <w:ind w:firstLine="851"/>
        <w:jc w:val="both"/>
        <w:rPr>
          <w:color w:val="000000"/>
        </w:rPr>
      </w:pPr>
    </w:p>
    <w:p w:rsidR="00462394" w:rsidRDefault="00462394">
      <w:pPr>
        <w:spacing w:after="0" w:line="360" w:lineRule="auto"/>
        <w:jc w:val="center"/>
        <w:rPr>
          <w:color w:val="000000"/>
        </w:rPr>
      </w:pPr>
    </w:p>
    <w:p w:rsidR="00611102" w:rsidRDefault="00F70E54">
      <w:pPr>
        <w:spacing w:after="0" w:line="360" w:lineRule="auto"/>
        <w:jc w:val="center"/>
        <w:rPr>
          <w:color w:val="000000"/>
        </w:rPr>
      </w:pPr>
      <w:r>
        <w:rPr>
          <w:color w:val="000000"/>
        </w:rPr>
        <w:t>Здравоохранение</w:t>
      </w:r>
    </w:p>
    <w:p w:rsidR="00611102" w:rsidRDefault="00F70E54">
      <w:pPr>
        <w:spacing w:after="0" w:line="360" w:lineRule="auto"/>
        <w:ind w:firstLine="851"/>
        <w:jc w:val="both"/>
        <w:rPr>
          <w:color w:val="000000"/>
        </w:rPr>
      </w:pPr>
      <w:r>
        <w:rPr>
          <w:color w:val="000000"/>
        </w:rPr>
        <w:lastRenderedPageBreak/>
        <w:t>На территории работает 2 фельдшерско-акушерских пункта. Все учреждения применяют медико-экономические стандарты оказания медицинской помощи.</w:t>
      </w:r>
    </w:p>
    <w:p w:rsidR="00611102" w:rsidRDefault="00F70E54">
      <w:pPr>
        <w:spacing w:after="0" w:line="360" w:lineRule="auto"/>
        <w:ind w:firstLine="851"/>
        <w:jc w:val="both"/>
        <w:rPr>
          <w:color w:val="000000"/>
        </w:rPr>
      </w:pPr>
      <w:r>
        <w:rPr>
          <w:color w:val="000000"/>
        </w:rPr>
        <w:t>Профилактическими осмотрами охвачено 100 % населения.</w:t>
      </w:r>
    </w:p>
    <w:p w:rsidR="00611102" w:rsidRDefault="00611102">
      <w:pPr>
        <w:spacing w:after="0" w:line="360" w:lineRule="auto"/>
        <w:ind w:firstLine="851"/>
        <w:jc w:val="center"/>
        <w:rPr>
          <w:color w:val="000000"/>
        </w:rPr>
      </w:pPr>
    </w:p>
    <w:p w:rsidR="00611102" w:rsidRDefault="00F70E54">
      <w:pPr>
        <w:spacing w:after="0" w:line="360" w:lineRule="auto"/>
        <w:ind w:firstLine="851"/>
        <w:jc w:val="center"/>
        <w:rPr>
          <w:color w:val="000000"/>
        </w:rPr>
      </w:pPr>
      <w:r>
        <w:rPr>
          <w:color w:val="000000"/>
        </w:rPr>
        <w:t>Проектные предложения</w:t>
      </w:r>
    </w:p>
    <w:p w:rsidR="00611102" w:rsidRDefault="00F70E54">
      <w:pPr>
        <w:spacing w:after="0" w:line="360" w:lineRule="auto"/>
        <w:ind w:firstLine="851"/>
        <w:jc w:val="both"/>
        <w:rPr>
          <w:color w:val="000000"/>
        </w:rPr>
      </w:pPr>
      <w:r>
        <w:rPr>
          <w:color w:val="000000"/>
        </w:rPr>
        <w:t xml:space="preserve">В перспективе основными направлениями развития в области здравоохранения останется дальнейшее реформирование системы сельского здравоохранения </w:t>
      </w:r>
      <w:proofErr w:type="spellStart"/>
      <w:r>
        <w:rPr>
          <w:color w:val="000000"/>
        </w:rPr>
        <w:t>Можгинского</w:t>
      </w:r>
      <w:proofErr w:type="spellEnd"/>
      <w:r>
        <w:rPr>
          <w:color w:val="000000"/>
        </w:rPr>
        <w:t xml:space="preserve"> района, в том числе </w:t>
      </w:r>
      <w:proofErr w:type="spellStart"/>
      <w:r>
        <w:rPr>
          <w:color w:val="000000"/>
        </w:rPr>
        <w:t>Мельниковского</w:t>
      </w:r>
      <w:proofErr w:type="spellEnd"/>
      <w:r>
        <w:rPr>
          <w:color w:val="000000"/>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611102" w:rsidRDefault="00F70E54">
      <w:pPr>
        <w:spacing w:after="0" w:line="360" w:lineRule="auto"/>
        <w:ind w:firstLine="851"/>
        <w:jc w:val="both"/>
        <w:rPr>
          <w:color w:val="000000"/>
        </w:rPr>
      </w:pPr>
      <w:r>
        <w:rPr>
          <w:color w:val="000000"/>
        </w:rPr>
        <w:t>Генеральным планом на 1ю очередь предлагается:</w:t>
      </w:r>
    </w:p>
    <w:p w:rsidR="00611102" w:rsidRDefault="00F70E54">
      <w:pPr>
        <w:spacing w:after="0" w:line="360" w:lineRule="auto"/>
        <w:ind w:firstLine="851"/>
        <w:jc w:val="both"/>
        <w:rPr>
          <w:color w:val="000000"/>
        </w:rPr>
      </w:pPr>
      <w:r>
        <w:rPr>
          <w:color w:val="000000"/>
        </w:rPr>
        <w:t>- открытие аптечного павильона т.пл. не менее 20 кв.м в д. Мельниково.</w:t>
      </w:r>
    </w:p>
    <w:p w:rsidR="00611102" w:rsidRDefault="00611102">
      <w:pPr>
        <w:spacing w:after="0" w:line="360" w:lineRule="auto"/>
        <w:ind w:firstLine="851"/>
        <w:rPr>
          <w:color w:val="000000"/>
        </w:rPr>
      </w:pPr>
    </w:p>
    <w:p w:rsidR="00611102" w:rsidRDefault="00F70E54">
      <w:pPr>
        <w:spacing w:after="0" w:line="360" w:lineRule="auto"/>
        <w:ind w:left="565" w:firstLine="286"/>
        <w:jc w:val="center"/>
        <w:rPr>
          <w:color w:val="000000"/>
        </w:rPr>
      </w:pPr>
      <w:r>
        <w:rPr>
          <w:color w:val="000000"/>
        </w:rPr>
        <w:t>Учреждения культуры</w:t>
      </w:r>
    </w:p>
    <w:p w:rsidR="00611102" w:rsidRDefault="00F70E54">
      <w:pPr>
        <w:spacing w:after="0" w:line="360" w:lineRule="auto"/>
        <w:ind w:firstLine="851"/>
        <w:jc w:val="both"/>
        <w:rPr>
          <w:color w:val="000000"/>
        </w:rPr>
      </w:pPr>
      <w:r>
        <w:rPr>
          <w:color w:val="000000"/>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611102" w:rsidRDefault="00F70E54">
      <w:pPr>
        <w:spacing w:after="0" w:line="360" w:lineRule="auto"/>
        <w:ind w:firstLine="851"/>
        <w:jc w:val="both"/>
        <w:rPr>
          <w:color w:val="000000"/>
        </w:rPr>
      </w:pPr>
      <w:r>
        <w:rPr>
          <w:color w:val="000000"/>
        </w:rPr>
        <w:t xml:space="preserve">Одно из приоритетных направлений деятельности </w:t>
      </w:r>
      <w:proofErr w:type="spellStart"/>
      <w:r>
        <w:rPr>
          <w:color w:val="000000"/>
        </w:rPr>
        <w:t>Можгинского</w:t>
      </w:r>
      <w:proofErr w:type="spellEnd"/>
      <w:r>
        <w:rPr>
          <w:color w:val="000000"/>
        </w:rPr>
        <w:t xml:space="preserve"> района – возрождение традиционной народной культуры. В районе ежегодно проходят фестивали народного самодеятельного искусства. Стабильно работают фольклорные ансамбли, коллективы художественной самодеятельности, кружки эстрадного пения.</w:t>
      </w:r>
    </w:p>
    <w:p w:rsidR="00611102" w:rsidRDefault="00F70E54">
      <w:pPr>
        <w:spacing w:after="0" w:line="360" w:lineRule="auto"/>
        <w:ind w:firstLine="851"/>
        <w:jc w:val="both"/>
        <w:rPr>
          <w:color w:val="000000"/>
        </w:rPr>
      </w:pPr>
      <w:r>
        <w:rPr>
          <w:color w:val="000000"/>
        </w:rPr>
        <w:t>Культурным и библиотечным обслуживанием населения занимаются 2 дома культуры и 2  библиотеки.</w:t>
      </w:r>
    </w:p>
    <w:p w:rsidR="00611102" w:rsidRDefault="00F70E54">
      <w:pPr>
        <w:spacing w:after="0" w:line="360" w:lineRule="auto"/>
        <w:ind w:firstLine="851"/>
        <w:jc w:val="center"/>
        <w:rPr>
          <w:color w:val="000000"/>
        </w:rPr>
      </w:pPr>
      <w:r>
        <w:rPr>
          <w:color w:val="000000"/>
        </w:rPr>
        <w:t>Проектные предложения</w:t>
      </w:r>
    </w:p>
    <w:p w:rsidR="00611102" w:rsidRDefault="00611102">
      <w:pPr>
        <w:spacing w:after="0" w:line="360" w:lineRule="auto"/>
        <w:ind w:firstLine="851"/>
        <w:rPr>
          <w:color w:val="000000"/>
        </w:rPr>
      </w:pPr>
    </w:p>
    <w:p w:rsidR="00611102" w:rsidRDefault="00F70E54">
      <w:pPr>
        <w:spacing w:after="0" w:line="360" w:lineRule="auto"/>
        <w:ind w:firstLine="851"/>
        <w:rPr>
          <w:color w:val="000000"/>
        </w:rPr>
      </w:pPr>
      <w:r>
        <w:rPr>
          <w:color w:val="000000"/>
        </w:rPr>
        <w:t xml:space="preserve">Генеральным планом на 1ю очередь предлагается: </w:t>
      </w:r>
    </w:p>
    <w:p w:rsidR="00611102" w:rsidRDefault="00F70E54">
      <w:pPr>
        <w:spacing w:after="0" w:line="360" w:lineRule="auto"/>
        <w:ind w:firstLine="851"/>
        <w:rPr>
          <w:color w:val="000000"/>
        </w:rPr>
      </w:pPr>
      <w:r>
        <w:rPr>
          <w:color w:val="000000"/>
        </w:rPr>
        <w:t xml:space="preserve">- Модернизация и плановая реконструкция существующих учреждений </w:t>
      </w:r>
      <w:proofErr w:type="spellStart"/>
      <w:r>
        <w:rPr>
          <w:color w:val="000000"/>
        </w:rPr>
        <w:t>культурно-досуговой</w:t>
      </w:r>
      <w:proofErr w:type="spellEnd"/>
      <w:r>
        <w:rPr>
          <w:color w:val="000000"/>
        </w:rPr>
        <w:t xml:space="preserve"> деятельности.</w:t>
      </w:r>
    </w:p>
    <w:p w:rsidR="00611102" w:rsidRDefault="00F70E54">
      <w:pPr>
        <w:spacing w:after="0" w:line="360" w:lineRule="auto"/>
        <w:ind w:firstLine="851"/>
        <w:rPr>
          <w:color w:val="000000"/>
        </w:rPr>
      </w:pPr>
      <w:r>
        <w:rPr>
          <w:color w:val="000000"/>
        </w:rPr>
        <w:t>На расчетный срок:</w:t>
      </w:r>
    </w:p>
    <w:p w:rsidR="00611102" w:rsidRDefault="00F70E54">
      <w:pPr>
        <w:spacing w:after="0" w:line="360" w:lineRule="auto"/>
        <w:ind w:firstLine="708"/>
        <w:rPr>
          <w:color w:val="000000"/>
        </w:rPr>
      </w:pPr>
      <w:r>
        <w:rPr>
          <w:color w:val="000000"/>
        </w:rPr>
        <w:t xml:space="preserve">   - Оптимизация сети существующих библиотек путем </w:t>
      </w:r>
      <w:proofErr w:type="spellStart"/>
      <w:r>
        <w:rPr>
          <w:color w:val="000000"/>
        </w:rPr>
        <w:t>филиализации</w:t>
      </w:r>
      <w:proofErr w:type="spellEnd"/>
      <w:r>
        <w:rPr>
          <w:color w:val="000000"/>
        </w:rPr>
        <w:t>.</w:t>
      </w:r>
    </w:p>
    <w:p w:rsidR="00611102" w:rsidRDefault="00611102">
      <w:pPr>
        <w:spacing w:after="0" w:line="360" w:lineRule="auto"/>
        <w:ind w:firstLine="851"/>
        <w:jc w:val="center"/>
        <w:rPr>
          <w:color w:val="000000"/>
        </w:rPr>
      </w:pPr>
    </w:p>
    <w:p w:rsidR="00611102" w:rsidRDefault="00F70E54">
      <w:pPr>
        <w:spacing w:after="0" w:line="360" w:lineRule="auto"/>
        <w:ind w:firstLine="851"/>
        <w:jc w:val="center"/>
        <w:rPr>
          <w:color w:val="000000"/>
        </w:rPr>
      </w:pPr>
      <w:r>
        <w:rPr>
          <w:color w:val="000000"/>
        </w:rPr>
        <w:t>Спортивные сооружения и площадки</w:t>
      </w:r>
    </w:p>
    <w:p w:rsidR="00611102" w:rsidRDefault="00F70E54">
      <w:pPr>
        <w:spacing w:after="0" w:line="360" w:lineRule="auto"/>
        <w:ind w:firstLine="851"/>
        <w:jc w:val="both"/>
        <w:rPr>
          <w:color w:val="000000"/>
        </w:rPr>
      </w:pPr>
      <w:r>
        <w:rPr>
          <w:color w:val="000000"/>
        </w:rPr>
        <w:lastRenderedPageBreak/>
        <w:t xml:space="preserve">Учреждения физической культуры и спорта в муниципальном образовании </w:t>
      </w:r>
      <w:proofErr w:type="spellStart"/>
      <w:r>
        <w:rPr>
          <w:color w:val="000000"/>
        </w:rPr>
        <w:t>Можгинское</w:t>
      </w:r>
      <w:proofErr w:type="spellEnd"/>
      <w:r>
        <w:rPr>
          <w:color w:val="000000"/>
        </w:rPr>
        <w:t xml:space="preserve"> сельское поселение представлены школьными спортивными площадками (стадион) и школьными спортзалами. </w:t>
      </w:r>
    </w:p>
    <w:p w:rsidR="00611102" w:rsidRDefault="00F70E54">
      <w:pPr>
        <w:spacing w:after="0" w:line="360" w:lineRule="auto"/>
        <w:ind w:firstLine="851"/>
        <w:jc w:val="center"/>
        <w:rPr>
          <w:color w:val="000000"/>
        </w:rPr>
      </w:pPr>
      <w:r>
        <w:rPr>
          <w:color w:val="000000"/>
        </w:rPr>
        <w:t>Проектные предложения</w:t>
      </w:r>
    </w:p>
    <w:p w:rsidR="00611102" w:rsidRDefault="00F70E54">
      <w:pPr>
        <w:spacing w:after="0" w:line="360" w:lineRule="auto"/>
        <w:ind w:firstLine="851"/>
        <w:rPr>
          <w:color w:val="000000"/>
        </w:rPr>
      </w:pPr>
      <w:r>
        <w:rPr>
          <w:color w:val="000000"/>
        </w:rPr>
        <w:t>Генеральным планом на расчетный срок предлагается:</w:t>
      </w:r>
    </w:p>
    <w:p w:rsidR="00611102" w:rsidRDefault="00F70E54">
      <w:pPr>
        <w:spacing w:after="0" w:line="360" w:lineRule="auto"/>
        <w:ind w:firstLine="851"/>
        <w:rPr>
          <w:color w:val="000000"/>
        </w:rPr>
      </w:pPr>
      <w:r>
        <w:rPr>
          <w:color w:val="000000"/>
        </w:rPr>
        <w:t>- строительство ФОК (спортивная площадка, спортивный зал, футбольное поле).</w:t>
      </w:r>
    </w:p>
    <w:p w:rsidR="00611102" w:rsidRDefault="00611102">
      <w:pPr>
        <w:spacing w:after="0" w:line="360" w:lineRule="auto"/>
        <w:ind w:firstLine="851"/>
        <w:rPr>
          <w:color w:val="000000"/>
        </w:rPr>
      </w:pPr>
    </w:p>
    <w:p w:rsidR="00611102" w:rsidRDefault="00F70E54">
      <w:pPr>
        <w:spacing w:after="0" w:line="360" w:lineRule="auto"/>
        <w:ind w:firstLine="851"/>
        <w:jc w:val="center"/>
        <w:rPr>
          <w:color w:val="000000"/>
        </w:rPr>
      </w:pPr>
      <w:bookmarkStart w:id="74" w:name="_Toc279689095"/>
      <w:bookmarkStart w:id="75" w:name="_Toc279689957"/>
      <w:bookmarkStart w:id="76" w:name="_Toc279690700"/>
      <w:r>
        <w:rPr>
          <w:color w:val="000000"/>
        </w:rPr>
        <w:t>Торговля, бытовое обслуживание, общественное питание</w:t>
      </w:r>
      <w:bookmarkEnd w:id="74"/>
      <w:bookmarkEnd w:id="75"/>
      <w:bookmarkEnd w:id="76"/>
    </w:p>
    <w:p w:rsidR="00611102" w:rsidRDefault="00F70E54">
      <w:pPr>
        <w:spacing w:after="0" w:line="360" w:lineRule="auto"/>
        <w:ind w:firstLine="851"/>
        <w:jc w:val="both"/>
        <w:rPr>
          <w:color w:val="000000"/>
          <w:sz w:val="18"/>
          <w:szCs w:val="18"/>
        </w:rPr>
      </w:pPr>
      <w:r>
        <w:rPr>
          <w:color w:val="000000"/>
        </w:rPr>
        <w:t>Сфера торговли и общественного питания муниципального образования «</w:t>
      </w:r>
      <w:proofErr w:type="spellStart"/>
      <w:r>
        <w:rPr>
          <w:color w:val="000000"/>
        </w:rPr>
        <w:t>Мельниковское</w:t>
      </w:r>
      <w:proofErr w:type="spellEnd"/>
      <w:r>
        <w:rPr>
          <w:color w:val="000000"/>
        </w:rPr>
        <w:t xml:space="preserve"> сельское поселение» представлена  объектами торговли, общей площадью торговых залов 487,3 м2. Общее количество посадочных мест в столовых составляет 96 посадочных мест.</w:t>
      </w:r>
    </w:p>
    <w:p w:rsidR="00611102" w:rsidRDefault="00F70E54">
      <w:pPr>
        <w:spacing w:after="0" w:line="360" w:lineRule="auto"/>
        <w:ind w:firstLine="851"/>
        <w:rPr>
          <w:rFonts w:eastAsia="Times New Roman"/>
          <w:b/>
          <w:color w:val="000000"/>
          <w:sz w:val="20"/>
          <w:szCs w:val="20"/>
        </w:rPr>
      </w:pPr>
      <w:r>
        <w:rPr>
          <w:color w:val="000000"/>
          <w:sz w:val="18"/>
          <w:szCs w:val="18"/>
        </w:rPr>
        <w:t>Таблица 7– Характеристика объектов торговли и общественного питания (2016 год)</w:t>
      </w:r>
    </w:p>
    <w:tbl>
      <w:tblPr>
        <w:tblW w:w="9365" w:type="dxa"/>
        <w:tblInd w:w="5" w:type="dxa"/>
        <w:tblLayout w:type="fixed"/>
        <w:tblCellMar>
          <w:left w:w="0" w:type="dxa"/>
          <w:right w:w="0" w:type="dxa"/>
        </w:tblCellMar>
        <w:tblLook w:val="0000"/>
      </w:tblPr>
      <w:tblGrid>
        <w:gridCol w:w="2912"/>
        <w:gridCol w:w="3188"/>
        <w:gridCol w:w="3256"/>
        <w:gridCol w:w="9"/>
      </w:tblGrid>
      <w:tr w:rsidR="00611102" w:rsidTr="004E474E">
        <w:trPr>
          <w:gridAfter w:val="1"/>
          <w:wAfter w:w="9" w:type="dxa"/>
          <w:trHeight w:val="300"/>
        </w:trPr>
        <w:tc>
          <w:tcPr>
            <w:tcW w:w="291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11102" w:rsidRDefault="00F70E54">
            <w:pPr>
              <w:spacing w:after="0" w:line="100" w:lineRule="atLeast"/>
              <w:jc w:val="center"/>
              <w:rPr>
                <w:rFonts w:eastAsia="Times New Roman"/>
                <w:b/>
                <w:color w:val="000000"/>
                <w:sz w:val="20"/>
                <w:szCs w:val="20"/>
              </w:rPr>
            </w:pPr>
            <w:r>
              <w:rPr>
                <w:rFonts w:eastAsia="Times New Roman"/>
                <w:b/>
                <w:color w:val="000000"/>
                <w:sz w:val="20"/>
                <w:szCs w:val="20"/>
              </w:rPr>
              <w:t>Сельское поселение</w:t>
            </w:r>
          </w:p>
        </w:tc>
        <w:tc>
          <w:tcPr>
            <w:tcW w:w="6444" w:type="dxa"/>
            <w:gridSpan w:val="2"/>
            <w:tcBorders>
              <w:top w:val="single" w:sz="4" w:space="0" w:color="000000"/>
              <w:bottom w:val="single" w:sz="4" w:space="0" w:color="000000"/>
              <w:right w:val="single" w:sz="4" w:space="0" w:color="000000"/>
            </w:tcBorders>
            <w:shd w:val="clear" w:color="auto" w:fill="FFFFFF"/>
          </w:tcPr>
          <w:p w:rsidR="00611102" w:rsidRDefault="00F70E54">
            <w:pPr>
              <w:spacing w:after="0" w:line="100" w:lineRule="atLeast"/>
              <w:jc w:val="center"/>
            </w:pPr>
            <w:r>
              <w:rPr>
                <w:rFonts w:eastAsia="Times New Roman"/>
                <w:b/>
                <w:color w:val="000000"/>
                <w:sz w:val="20"/>
                <w:szCs w:val="20"/>
              </w:rPr>
              <w:t>Объекты торговли и общепита</w:t>
            </w:r>
          </w:p>
        </w:tc>
      </w:tr>
      <w:tr w:rsidR="00611102" w:rsidTr="004E474E">
        <w:trPr>
          <w:trHeight w:val="255"/>
        </w:trPr>
        <w:tc>
          <w:tcPr>
            <w:tcW w:w="2912" w:type="dxa"/>
            <w:vMerge/>
            <w:tcBorders>
              <w:top w:val="single" w:sz="4" w:space="0" w:color="000000"/>
              <w:left w:val="single" w:sz="4" w:space="0" w:color="000000"/>
              <w:bottom w:val="single" w:sz="4" w:space="0" w:color="000000"/>
              <w:right w:val="single" w:sz="4" w:space="0" w:color="000000"/>
            </w:tcBorders>
            <w:shd w:val="clear" w:color="auto" w:fill="auto"/>
          </w:tcPr>
          <w:p w:rsidR="00611102" w:rsidRDefault="00611102">
            <w:pPr>
              <w:spacing w:after="0" w:line="100" w:lineRule="atLeast"/>
              <w:jc w:val="center"/>
              <w:rPr>
                <w:rFonts w:eastAsia="Times New Roman"/>
                <w:b/>
                <w:color w:val="000000"/>
                <w:sz w:val="20"/>
                <w:szCs w:val="20"/>
              </w:rPr>
            </w:pPr>
          </w:p>
        </w:tc>
        <w:tc>
          <w:tcPr>
            <w:tcW w:w="3188" w:type="dxa"/>
            <w:tcBorders>
              <w:bottom w:val="single" w:sz="4" w:space="0" w:color="000000"/>
              <w:right w:val="single" w:sz="4" w:space="0" w:color="000000"/>
            </w:tcBorders>
            <w:shd w:val="clear" w:color="auto" w:fill="FFFFFF"/>
          </w:tcPr>
          <w:p w:rsidR="00611102" w:rsidRDefault="00F70E54">
            <w:pPr>
              <w:spacing w:after="0" w:line="100" w:lineRule="atLeast"/>
              <w:jc w:val="center"/>
              <w:rPr>
                <w:rFonts w:eastAsia="Times New Roman"/>
                <w:b/>
                <w:color w:val="000000"/>
                <w:sz w:val="20"/>
                <w:szCs w:val="20"/>
              </w:rPr>
            </w:pPr>
            <w:r>
              <w:rPr>
                <w:rFonts w:eastAsia="Times New Roman"/>
                <w:b/>
                <w:color w:val="000000"/>
                <w:sz w:val="20"/>
                <w:szCs w:val="20"/>
              </w:rPr>
              <w:t>Магазины, м</w:t>
            </w:r>
            <w:r>
              <w:rPr>
                <w:rFonts w:eastAsia="Times New Roman"/>
                <w:b/>
                <w:color w:val="000000"/>
                <w:sz w:val="20"/>
                <w:szCs w:val="20"/>
                <w:vertAlign w:val="superscript"/>
              </w:rPr>
              <w:t>2</w:t>
            </w:r>
            <w:r>
              <w:rPr>
                <w:rFonts w:eastAsia="Times New Roman"/>
                <w:b/>
                <w:color w:val="000000"/>
                <w:sz w:val="20"/>
                <w:szCs w:val="20"/>
              </w:rPr>
              <w:t xml:space="preserve"> т.пл.</w:t>
            </w:r>
          </w:p>
        </w:tc>
        <w:tc>
          <w:tcPr>
            <w:tcW w:w="3265" w:type="dxa"/>
            <w:gridSpan w:val="2"/>
            <w:tcBorders>
              <w:bottom w:val="single" w:sz="4" w:space="0" w:color="000000"/>
              <w:right w:val="single" w:sz="4" w:space="0" w:color="000000"/>
            </w:tcBorders>
            <w:shd w:val="clear" w:color="auto" w:fill="FFFFFF"/>
          </w:tcPr>
          <w:p w:rsidR="00611102" w:rsidRDefault="00F70E54">
            <w:pPr>
              <w:spacing w:after="0" w:line="100" w:lineRule="atLeast"/>
              <w:jc w:val="center"/>
            </w:pPr>
            <w:r>
              <w:rPr>
                <w:rFonts w:eastAsia="Times New Roman"/>
                <w:b/>
                <w:color w:val="000000"/>
                <w:sz w:val="20"/>
                <w:szCs w:val="20"/>
              </w:rPr>
              <w:t xml:space="preserve">Столовые </w:t>
            </w:r>
            <w:proofErr w:type="spellStart"/>
            <w:r>
              <w:rPr>
                <w:rFonts w:eastAsia="Times New Roman"/>
                <w:b/>
                <w:color w:val="000000"/>
                <w:sz w:val="20"/>
                <w:szCs w:val="20"/>
              </w:rPr>
              <w:t>учеб.учреждений</w:t>
            </w:r>
            <w:proofErr w:type="spellEnd"/>
            <w:r>
              <w:rPr>
                <w:rFonts w:eastAsia="Times New Roman"/>
                <w:b/>
                <w:color w:val="000000"/>
                <w:sz w:val="20"/>
                <w:szCs w:val="20"/>
              </w:rPr>
              <w:t>, мест</w:t>
            </w:r>
          </w:p>
        </w:tc>
      </w:tr>
      <w:tr w:rsidR="00611102" w:rsidTr="004E474E">
        <w:trPr>
          <w:trHeight w:val="77"/>
        </w:trPr>
        <w:tc>
          <w:tcPr>
            <w:tcW w:w="2912" w:type="dxa"/>
            <w:tcBorders>
              <w:left w:val="single" w:sz="4" w:space="0" w:color="000000"/>
              <w:bottom w:val="single" w:sz="4" w:space="0" w:color="000000"/>
              <w:right w:val="single" w:sz="4" w:space="0" w:color="000000"/>
            </w:tcBorders>
            <w:shd w:val="clear" w:color="auto" w:fill="FFFFFF"/>
          </w:tcPr>
          <w:p w:rsidR="00611102" w:rsidRDefault="00F70E54">
            <w:pPr>
              <w:spacing w:after="0" w:line="100" w:lineRule="atLeast"/>
              <w:jc w:val="center"/>
              <w:rPr>
                <w:rFonts w:eastAsia="Times New Roman"/>
                <w:color w:val="000000"/>
                <w:sz w:val="20"/>
                <w:szCs w:val="20"/>
              </w:rPr>
            </w:pPr>
            <w:proofErr w:type="spellStart"/>
            <w:r>
              <w:rPr>
                <w:rFonts w:eastAsia="Times New Roman"/>
                <w:color w:val="000000"/>
                <w:sz w:val="20"/>
                <w:szCs w:val="20"/>
              </w:rPr>
              <w:t>Мельниковское</w:t>
            </w:r>
            <w:proofErr w:type="spellEnd"/>
          </w:p>
        </w:tc>
        <w:tc>
          <w:tcPr>
            <w:tcW w:w="3188" w:type="dxa"/>
            <w:tcBorders>
              <w:bottom w:val="single" w:sz="4" w:space="0" w:color="000000"/>
              <w:right w:val="single" w:sz="4" w:space="0" w:color="000000"/>
            </w:tcBorders>
            <w:shd w:val="clear" w:color="auto" w:fill="FFFFFF"/>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487,3</w:t>
            </w:r>
          </w:p>
        </w:tc>
        <w:tc>
          <w:tcPr>
            <w:tcW w:w="3265" w:type="dxa"/>
            <w:gridSpan w:val="2"/>
            <w:tcBorders>
              <w:bottom w:val="single" w:sz="4" w:space="0" w:color="000000"/>
              <w:right w:val="single" w:sz="4" w:space="0" w:color="000000"/>
            </w:tcBorders>
            <w:shd w:val="clear" w:color="auto" w:fill="FFFFFF"/>
          </w:tcPr>
          <w:p w:rsidR="00611102" w:rsidRDefault="00F70E54">
            <w:pPr>
              <w:spacing w:after="0" w:line="100" w:lineRule="atLeast"/>
              <w:jc w:val="center"/>
            </w:pPr>
            <w:r>
              <w:rPr>
                <w:rFonts w:eastAsia="Times New Roman"/>
                <w:color w:val="000000"/>
                <w:sz w:val="20"/>
                <w:szCs w:val="20"/>
              </w:rPr>
              <w:t>96</w:t>
            </w:r>
          </w:p>
        </w:tc>
      </w:tr>
    </w:tbl>
    <w:p w:rsidR="00611102" w:rsidRDefault="00611102">
      <w:pPr>
        <w:spacing w:after="0" w:line="360" w:lineRule="auto"/>
        <w:ind w:firstLine="851"/>
        <w:jc w:val="both"/>
        <w:rPr>
          <w:color w:val="000000"/>
        </w:rPr>
      </w:pPr>
    </w:p>
    <w:p w:rsidR="00611102" w:rsidRDefault="00611102">
      <w:pPr>
        <w:spacing w:after="0" w:line="360" w:lineRule="auto"/>
        <w:ind w:firstLine="851"/>
        <w:rPr>
          <w:color w:val="000000"/>
        </w:rPr>
      </w:pPr>
      <w:bookmarkStart w:id="77" w:name="_Toc274211179"/>
      <w:bookmarkStart w:id="78" w:name="_Toc279689096"/>
      <w:bookmarkStart w:id="79" w:name="_Toc279689958"/>
      <w:bookmarkStart w:id="80" w:name="_Toc279690701"/>
    </w:p>
    <w:p w:rsidR="00611102" w:rsidRDefault="00F70E54">
      <w:pPr>
        <w:spacing w:after="0" w:line="360" w:lineRule="auto"/>
        <w:jc w:val="center"/>
        <w:rPr>
          <w:color w:val="000000"/>
        </w:rPr>
      </w:pPr>
      <w:r>
        <w:rPr>
          <w:color w:val="000000"/>
        </w:rPr>
        <w:t>Административно-деловые учреждения</w:t>
      </w:r>
      <w:bookmarkEnd w:id="77"/>
      <w:bookmarkEnd w:id="78"/>
      <w:bookmarkEnd w:id="79"/>
      <w:bookmarkEnd w:id="80"/>
    </w:p>
    <w:p w:rsidR="00611102" w:rsidRDefault="00F70E54">
      <w:pPr>
        <w:pStyle w:val="a0"/>
        <w:spacing w:line="360" w:lineRule="auto"/>
        <w:ind w:firstLine="851"/>
        <w:jc w:val="both"/>
        <w:rPr>
          <w:b w:val="0"/>
          <w:color w:val="000000"/>
          <w:sz w:val="24"/>
          <w:szCs w:val="24"/>
        </w:rPr>
      </w:pPr>
      <w:r>
        <w:rPr>
          <w:b w:val="0"/>
          <w:color w:val="000000"/>
          <w:sz w:val="24"/>
          <w:szCs w:val="24"/>
        </w:rPr>
        <w:t xml:space="preserve">На территории сельского поселения расположены следующие административно деловые учреждения: администрация сельского поселения. Услуги почтовой связи обеспечивает ФГУП «Почта России» - 2 отделения. </w:t>
      </w:r>
    </w:p>
    <w:p w:rsidR="00611102" w:rsidRDefault="00F70E54">
      <w:pPr>
        <w:pStyle w:val="a0"/>
        <w:spacing w:line="360" w:lineRule="auto"/>
        <w:ind w:firstLine="851"/>
        <w:jc w:val="both"/>
        <w:rPr>
          <w:color w:val="000000"/>
        </w:rPr>
      </w:pPr>
      <w:r>
        <w:rPr>
          <w:b w:val="0"/>
          <w:color w:val="000000"/>
          <w:sz w:val="24"/>
          <w:szCs w:val="24"/>
        </w:rPr>
        <w:t>На территории муниципального образования осуществляют свою деятельность 2 ветеранские организации, насчитывающие 210 человек.</w:t>
      </w:r>
    </w:p>
    <w:p w:rsidR="00611102" w:rsidRDefault="00611102">
      <w:pPr>
        <w:spacing w:after="0" w:line="360" w:lineRule="auto"/>
        <w:ind w:firstLine="708"/>
        <w:jc w:val="both"/>
        <w:rPr>
          <w:color w:val="000000"/>
        </w:rPr>
      </w:pPr>
    </w:p>
    <w:p w:rsidR="00611102" w:rsidRDefault="00F70E54">
      <w:pPr>
        <w:spacing w:after="0" w:line="360" w:lineRule="auto"/>
        <w:ind w:firstLine="851"/>
        <w:jc w:val="both"/>
        <w:rPr>
          <w:color w:val="000000"/>
        </w:rPr>
      </w:pPr>
      <w:r>
        <w:rPr>
          <w:color w:val="000000"/>
        </w:rPr>
        <w:t xml:space="preserve">Обеспечение пожарной безопасности на территории </w:t>
      </w:r>
      <w:proofErr w:type="spellStart"/>
      <w:r>
        <w:rPr>
          <w:color w:val="000000"/>
        </w:rPr>
        <w:t>Можгинского</w:t>
      </w:r>
      <w:proofErr w:type="spellEnd"/>
      <w:r>
        <w:rPr>
          <w:color w:val="000000"/>
        </w:rPr>
        <w:t xml:space="preserve"> района осуществляется противопожарной службой ПЧ-22 ГУ «ГПС при ГУ МЧС РФ по УР» (г. Можга) и ОП ПЧ-37 (с. </w:t>
      </w:r>
      <w:proofErr w:type="spellStart"/>
      <w:r>
        <w:rPr>
          <w:color w:val="000000"/>
        </w:rPr>
        <w:t>Пычас</w:t>
      </w:r>
      <w:proofErr w:type="spellEnd"/>
      <w:r>
        <w:rPr>
          <w:color w:val="000000"/>
        </w:rPr>
        <w:t>).</w:t>
      </w:r>
    </w:p>
    <w:p w:rsidR="00611102" w:rsidRDefault="00611102">
      <w:pPr>
        <w:spacing w:after="0" w:line="360" w:lineRule="auto"/>
        <w:jc w:val="both"/>
        <w:rPr>
          <w:color w:val="000000"/>
        </w:rPr>
      </w:pPr>
    </w:p>
    <w:p w:rsidR="00611102" w:rsidRDefault="00F70E54">
      <w:pPr>
        <w:keepNext/>
        <w:keepLines/>
        <w:widowControl w:val="0"/>
        <w:tabs>
          <w:tab w:val="left" w:pos="709"/>
        </w:tabs>
        <w:spacing w:after="0" w:line="360" w:lineRule="auto"/>
        <w:ind w:firstLine="851"/>
        <w:jc w:val="center"/>
        <w:rPr>
          <w:color w:val="000000"/>
        </w:rPr>
      </w:pPr>
      <w:r>
        <w:rPr>
          <w:color w:val="000000"/>
        </w:rPr>
        <w:t>Расчет потребности населения в учреждениях социального и культурно-бытового обслуживания</w:t>
      </w:r>
    </w:p>
    <w:p w:rsidR="00611102" w:rsidRDefault="00F70E54">
      <w:pPr>
        <w:spacing w:after="0" w:line="360" w:lineRule="auto"/>
        <w:ind w:firstLine="709"/>
        <w:jc w:val="both"/>
        <w:rPr>
          <w:color w:val="000000"/>
        </w:rPr>
      </w:pPr>
      <w:r>
        <w:rPr>
          <w:color w:val="000000"/>
        </w:rPr>
        <w:t>В ходе проведенного анализа был сделан расчет соответствия обеспеченности населения на расчетный срок генерального плана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42.13330.2011).</w:t>
      </w:r>
    </w:p>
    <w:p w:rsidR="00611102" w:rsidRDefault="00611102">
      <w:pPr>
        <w:sectPr w:rsidR="00611102">
          <w:pgSz w:w="11906" w:h="16838"/>
          <w:pgMar w:top="1134" w:right="1701" w:bottom="1134" w:left="851" w:header="720" w:footer="720" w:gutter="0"/>
          <w:cols w:space="720"/>
          <w:docGrid w:linePitch="360" w:charSpace="-6145"/>
        </w:sectPr>
      </w:pPr>
    </w:p>
    <w:p w:rsidR="00611102" w:rsidRDefault="00F70E54">
      <w:pPr>
        <w:pStyle w:val="1fb"/>
        <w:keepNext/>
        <w:pageBreakBefore/>
        <w:rPr>
          <w:rFonts w:eastAsia="Times New Roman"/>
          <w:color w:val="000000"/>
        </w:rPr>
      </w:pPr>
      <w:r>
        <w:rPr>
          <w:b w:val="0"/>
          <w:color w:val="000000"/>
        </w:rPr>
        <w:lastRenderedPageBreak/>
        <w:t>Таблица 8 - Расчет обеспеченности муниципального образования «</w:t>
      </w:r>
      <w:proofErr w:type="spellStart"/>
      <w:r>
        <w:rPr>
          <w:b w:val="0"/>
          <w:color w:val="000000"/>
        </w:rPr>
        <w:t>Мельниковское</w:t>
      </w:r>
      <w:proofErr w:type="spellEnd"/>
      <w:r>
        <w:rPr>
          <w:b w:val="0"/>
          <w:color w:val="000000"/>
        </w:rPr>
        <w:t xml:space="preserve">  сельское поселение» в объектах социального и культурно-бытового обслуживания на расчетный срок</w:t>
      </w:r>
    </w:p>
    <w:tbl>
      <w:tblPr>
        <w:tblW w:w="5009" w:type="pct"/>
        <w:tblLayout w:type="fixed"/>
        <w:tblCellMar>
          <w:left w:w="0" w:type="dxa"/>
          <w:right w:w="0" w:type="dxa"/>
        </w:tblCellMar>
        <w:tblLook w:val="0000"/>
      </w:tblPr>
      <w:tblGrid>
        <w:gridCol w:w="434"/>
        <w:gridCol w:w="2127"/>
        <w:gridCol w:w="958"/>
        <w:gridCol w:w="739"/>
        <w:gridCol w:w="999"/>
        <w:gridCol w:w="1271"/>
        <w:gridCol w:w="61"/>
        <w:gridCol w:w="491"/>
        <w:gridCol w:w="286"/>
        <w:gridCol w:w="158"/>
        <w:gridCol w:w="12"/>
        <w:gridCol w:w="3494"/>
        <w:gridCol w:w="35"/>
        <w:gridCol w:w="6"/>
        <w:gridCol w:w="698"/>
        <w:gridCol w:w="418"/>
        <w:gridCol w:w="1285"/>
        <w:gridCol w:w="12"/>
        <w:gridCol w:w="1116"/>
        <w:gridCol w:w="6"/>
      </w:tblGrid>
      <w:tr w:rsidR="004E474E" w:rsidTr="004E474E">
        <w:trPr>
          <w:gridAfter w:val="1"/>
          <w:wAfter w:w="2" w:type="pct"/>
          <w:trHeight w:val="600"/>
          <w:tblHeader/>
        </w:trPr>
        <w:tc>
          <w:tcPr>
            <w:tcW w:w="14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 xml:space="preserve">№ </w:t>
            </w:r>
            <w:proofErr w:type="spellStart"/>
            <w:r>
              <w:rPr>
                <w:rFonts w:eastAsia="Times New Roman"/>
                <w:b/>
                <w:color w:val="000000"/>
                <w:sz w:val="18"/>
                <w:szCs w:val="18"/>
              </w:rPr>
              <w:t>п</w:t>
            </w:r>
            <w:proofErr w:type="spellEnd"/>
            <w:r>
              <w:rPr>
                <w:rFonts w:eastAsia="Times New Roman"/>
                <w:b/>
                <w:color w:val="000000"/>
                <w:sz w:val="18"/>
                <w:szCs w:val="18"/>
              </w:rPr>
              <w:t>/</w:t>
            </w:r>
            <w:proofErr w:type="spellStart"/>
            <w:r>
              <w:rPr>
                <w:rFonts w:eastAsia="Times New Roman"/>
                <w:b/>
                <w:color w:val="000000"/>
                <w:sz w:val="18"/>
                <w:szCs w:val="18"/>
              </w:rPr>
              <w:t>п</w:t>
            </w:r>
            <w:proofErr w:type="spellEnd"/>
          </w:p>
        </w:tc>
        <w:tc>
          <w:tcPr>
            <w:tcW w:w="72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Наименование  учреждений обслуживания</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 xml:space="preserve">Един. </w:t>
            </w:r>
            <w:proofErr w:type="spellStart"/>
            <w:r>
              <w:rPr>
                <w:rFonts w:eastAsia="Times New Roman"/>
                <w:b/>
                <w:color w:val="000000"/>
                <w:sz w:val="18"/>
                <w:szCs w:val="18"/>
              </w:rPr>
              <w:t>изм</w:t>
            </w:r>
            <w:proofErr w:type="spellEnd"/>
            <w:r>
              <w:rPr>
                <w:rFonts w:eastAsia="Times New Roman"/>
                <w:b/>
                <w:color w:val="000000"/>
                <w:sz w:val="18"/>
                <w:szCs w:val="18"/>
              </w:rPr>
              <w:t>.</w:t>
            </w:r>
          </w:p>
        </w:tc>
        <w:tc>
          <w:tcPr>
            <w:tcW w:w="595" w:type="pct"/>
            <w:gridSpan w:val="2"/>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Норма</w:t>
            </w:r>
          </w:p>
        </w:tc>
        <w:tc>
          <w:tcPr>
            <w:tcW w:w="43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Расчетная емкость объектов</w:t>
            </w:r>
          </w:p>
        </w:tc>
        <w:tc>
          <w:tcPr>
            <w:tcW w:w="345" w:type="pct"/>
            <w:gridSpan w:val="5"/>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Проектная емкость  существующих сохраняемых объектов</w:t>
            </w:r>
          </w:p>
        </w:tc>
        <w:tc>
          <w:tcPr>
            <w:tcW w:w="1210" w:type="pct"/>
            <w:gridSpan w:val="3"/>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Отклонение от расчетной емкости</w:t>
            </w:r>
          </w:p>
        </w:tc>
        <w:tc>
          <w:tcPr>
            <w:tcW w:w="1208" w:type="pct"/>
            <w:gridSpan w:val="5"/>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color w:val="000000"/>
                <w:sz w:val="18"/>
                <w:szCs w:val="18"/>
              </w:rPr>
              <w:t>Объекты и объемы нового строительства/реконструкции</w:t>
            </w:r>
          </w:p>
        </w:tc>
      </w:tr>
      <w:tr w:rsidR="004E474E" w:rsidTr="004E474E">
        <w:trPr>
          <w:gridAfter w:val="1"/>
          <w:wAfter w:w="2" w:type="pct"/>
          <w:trHeight w:val="1425"/>
          <w:tblHeader/>
        </w:trPr>
        <w:tc>
          <w:tcPr>
            <w:tcW w:w="1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rsidP="004E474E">
            <w:pPr>
              <w:spacing w:after="0" w:line="100" w:lineRule="atLeast"/>
              <w:jc w:val="center"/>
              <w:rPr>
                <w:rFonts w:eastAsia="Times New Roman"/>
                <w:b/>
                <w:color w:val="000000"/>
                <w:sz w:val="18"/>
                <w:szCs w:val="18"/>
              </w:rPr>
            </w:pPr>
          </w:p>
        </w:tc>
        <w:tc>
          <w:tcPr>
            <w:tcW w:w="7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rsidP="004E474E">
            <w:pPr>
              <w:spacing w:after="0" w:line="100" w:lineRule="atLeast"/>
              <w:jc w:val="center"/>
              <w:rPr>
                <w:rFonts w:eastAsia="Times New Roman"/>
                <w:b/>
                <w:color w:val="000000"/>
                <w:sz w:val="18"/>
                <w:szCs w:val="18"/>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rsidP="004E474E">
            <w:pPr>
              <w:spacing w:after="0" w:line="100" w:lineRule="atLeast"/>
              <w:jc w:val="center"/>
              <w:rPr>
                <w:rFonts w:eastAsia="Times New Roman"/>
                <w:b/>
                <w:color w:val="000000"/>
                <w:sz w:val="18"/>
                <w:szCs w:val="18"/>
              </w:rPr>
            </w:pP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значение</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примечание</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rsidP="004E474E">
            <w:pPr>
              <w:spacing w:after="0" w:line="100" w:lineRule="atLeast"/>
              <w:jc w:val="center"/>
              <w:rPr>
                <w:rFonts w:eastAsia="Times New Roman"/>
                <w:b/>
                <w:color w:val="000000"/>
                <w:sz w:val="18"/>
                <w:szCs w:val="18"/>
              </w:rPr>
            </w:pP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значение</w:t>
            </w:r>
          </w:p>
        </w:tc>
        <w:tc>
          <w:tcPr>
            <w:tcW w:w="1214"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 обеспеченности</w:t>
            </w:r>
          </w:p>
        </w:tc>
        <w:tc>
          <w:tcPr>
            <w:tcW w:w="239"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значение</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I очередь</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color w:val="000000"/>
                <w:sz w:val="18"/>
                <w:szCs w:val="18"/>
              </w:rPr>
              <w:t>расчетный срок</w:t>
            </w:r>
          </w:p>
        </w:tc>
      </w:tr>
      <w:tr w:rsidR="004E474E" w:rsidTr="004E474E">
        <w:trPr>
          <w:gridAfter w:val="1"/>
          <w:wAfter w:w="2" w:type="pct"/>
          <w:trHeight w:val="315"/>
          <w:tblHeader/>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2</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3</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4</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5</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6</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7</w:t>
            </w:r>
          </w:p>
        </w:tc>
        <w:tc>
          <w:tcPr>
            <w:tcW w:w="1214"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8</w:t>
            </w:r>
          </w:p>
        </w:tc>
        <w:tc>
          <w:tcPr>
            <w:tcW w:w="239"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9</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10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b/>
                <w:color w:val="000000"/>
                <w:sz w:val="18"/>
                <w:szCs w:val="18"/>
              </w:rPr>
            </w:pPr>
            <w:r>
              <w:rPr>
                <w:rFonts w:eastAsia="Times New Roman"/>
                <w:b/>
                <w:color w:val="000000"/>
                <w:sz w:val="18"/>
                <w:szCs w:val="18"/>
              </w:rPr>
              <w:t>11</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color w:val="000000"/>
                <w:sz w:val="18"/>
                <w:szCs w:val="18"/>
              </w:rPr>
              <w:t>12</w:t>
            </w:r>
          </w:p>
        </w:tc>
      </w:tr>
      <w:tr w:rsidR="00611102" w:rsidTr="004E474E">
        <w:trPr>
          <w:gridAfter w:val="1"/>
          <w:wAfter w:w="2" w:type="pct"/>
          <w:trHeight w:val="315"/>
        </w:trPr>
        <w:tc>
          <w:tcPr>
            <w:tcW w:w="4998" w:type="pct"/>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bCs/>
                <w:color w:val="000000"/>
                <w:sz w:val="18"/>
                <w:szCs w:val="18"/>
              </w:rPr>
              <w:t>Учреждения образования</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Дошкольные образовательные учреждения</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48</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 на 1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61</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45</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73,7</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16</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26,3</w:t>
            </w:r>
          </w:p>
        </w:tc>
        <w:tc>
          <w:tcPr>
            <w:tcW w:w="826" w:type="pct"/>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капитальный ремонт зданий школ и детского сада</w:t>
            </w:r>
          </w:p>
        </w:tc>
      </w:tr>
      <w:tr w:rsidR="004E474E" w:rsidTr="004E474E">
        <w:trPr>
          <w:gridAfter w:val="1"/>
          <w:wAfter w:w="2" w:type="pct"/>
          <w:trHeight w:val="765"/>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Общеобразовательные школы</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130</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 на 1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165</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99</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59,9</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66</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40,1</w:t>
            </w:r>
          </w:p>
        </w:tc>
        <w:tc>
          <w:tcPr>
            <w:tcW w:w="826" w:type="pct"/>
            <w:gridSpan w:val="3"/>
            <w:vMerge/>
            <w:tcBorders>
              <w:bottom w:val="single" w:sz="4" w:space="0" w:color="000000"/>
              <w:right w:val="single" w:sz="4" w:space="0" w:color="000000"/>
            </w:tcBorders>
            <w:shd w:val="clear" w:color="auto" w:fill="auto"/>
            <w:vAlign w:val="center"/>
          </w:tcPr>
          <w:p w:rsidR="00611102" w:rsidRDefault="00611102" w:rsidP="004E474E">
            <w:pPr>
              <w:spacing w:after="0" w:line="100" w:lineRule="atLeast"/>
              <w:jc w:val="center"/>
              <w:rPr>
                <w:rFonts w:eastAsia="Times New Roman"/>
                <w:color w:val="000000"/>
                <w:sz w:val="18"/>
                <w:szCs w:val="18"/>
              </w:rPr>
            </w:pPr>
          </w:p>
        </w:tc>
      </w:tr>
      <w:tr w:rsidR="004E474E" w:rsidTr="004E474E">
        <w:trPr>
          <w:gridAfter w:val="1"/>
          <w:wAfter w:w="2" w:type="pct"/>
          <w:trHeight w:val="765"/>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3</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Учреждения внешкольного образования</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 общего числа школьников</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17</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0,0</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17</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w:t>
            </w:r>
          </w:p>
        </w:tc>
        <w:tc>
          <w:tcPr>
            <w:tcW w:w="826" w:type="pct"/>
            <w:gridSpan w:val="3"/>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организация кружков и секций для детей при школах</w:t>
            </w:r>
          </w:p>
        </w:tc>
      </w:tr>
      <w:tr w:rsidR="00611102" w:rsidTr="004E474E">
        <w:trPr>
          <w:gridAfter w:val="1"/>
          <w:wAfter w:w="2" w:type="pct"/>
          <w:trHeight w:val="315"/>
        </w:trPr>
        <w:tc>
          <w:tcPr>
            <w:tcW w:w="4998" w:type="pct"/>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bCs/>
                <w:color w:val="000000"/>
                <w:sz w:val="18"/>
                <w:szCs w:val="18"/>
              </w:rPr>
              <w:t>Учреждения здравоохранения и социального обеспечения</w:t>
            </w:r>
          </w:p>
        </w:tc>
      </w:tr>
      <w:tr w:rsidR="004E474E" w:rsidTr="004E474E">
        <w:trPr>
          <w:gridAfter w:val="1"/>
          <w:wAfter w:w="2" w:type="pct"/>
          <w:trHeight w:val="14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 xml:space="preserve">Стационары всех  типов с вспомогательными зданиями и сооружениями </w:t>
            </w:r>
            <w:r>
              <w:rPr>
                <w:rFonts w:eastAsia="Times New Roman"/>
                <w:i/>
                <w:iCs/>
                <w:color w:val="000000"/>
                <w:sz w:val="18"/>
                <w:szCs w:val="18"/>
              </w:rPr>
              <w:t>(на районном уровне - диспансеры и больничные учреждения</w:t>
            </w:r>
            <w:r>
              <w:rPr>
                <w:rFonts w:eastAsia="Times New Roman"/>
                <w:color w:val="000000"/>
                <w:sz w:val="18"/>
                <w:szCs w:val="18"/>
              </w:rPr>
              <w:t>)</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койка</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6,9</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 на 1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7</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0,0</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7</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4E474E" w:rsidTr="004E474E">
        <w:trPr>
          <w:gridAfter w:val="1"/>
          <w:wAfter w:w="2" w:type="pct"/>
          <w:trHeight w:val="765"/>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Амбулаторно-поликлиническая сеть, диспансеры без стационара</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посещений в смену</w:t>
            </w:r>
          </w:p>
        </w:tc>
        <w:tc>
          <w:tcPr>
            <w:tcW w:w="595" w:type="pct"/>
            <w:gridSpan w:val="2"/>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по заданию на проектирование, определяемому органами здравоохранения</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89"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52"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587"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3</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 xml:space="preserve">Фельдшерский или фельдшерско-акушерский </w:t>
            </w:r>
            <w:r>
              <w:rPr>
                <w:rFonts w:eastAsia="Times New Roman"/>
                <w:color w:val="000000"/>
                <w:sz w:val="18"/>
                <w:szCs w:val="18"/>
              </w:rPr>
              <w:lastRenderedPageBreak/>
              <w:t>пункт</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lastRenderedPageBreak/>
              <w:t>объект</w:t>
            </w:r>
          </w:p>
        </w:tc>
        <w:tc>
          <w:tcPr>
            <w:tcW w:w="595" w:type="pct"/>
            <w:gridSpan w:val="2"/>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по заданию на проектирование</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89"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152"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587"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lastRenderedPageBreak/>
              <w:t>4</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Выдвижной пункт медицинской помощи</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автомобиль</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0,2</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0,3</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0,0</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0,3</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5</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Аптеки</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w:t>
            </w:r>
            <w:r>
              <w:rPr>
                <w:rFonts w:eastAsia="Times New Roman"/>
                <w:color w:val="000000"/>
                <w:sz w:val="18"/>
                <w:szCs w:val="18"/>
                <w:vertAlign w:val="superscript"/>
              </w:rPr>
              <w:t xml:space="preserve">2 </w:t>
            </w:r>
            <w:r>
              <w:rPr>
                <w:rFonts w:eastAsia="Times New Roman"/>
                <w:color w:val="000000"/>
                <w:sz w:val="18"/>
                <w:szCs w:val="18"/>
              </w:rPr>
              <w:t>общей площади</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14</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17,8</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открытие аптечного павильона т.пл. не менее 20 кв.м в д.Мельниково</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611102" w:rsidTr="004E474E">
        <w:trPr>
          <w:gridAfter w:val="1"/>
          <w:wAfter w:w="2" w:type="pct"/>
          <w:trHeight w:val="315"/>
        </w:trPr>
        <w:tc>
          <w:tcPr>
            <w:tcW w:w="4998" w:type="pct"/>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bCs/>
                <w:color w:val="000000"/>
                <w:sz w:val="18"/>
                <w:szCs w:val="18"/>
              </w:rPr>
              <w:t>Физкультурно-спортивные сооружения</w:t>
            </w:r>
          </w:p>
        </w:tc>
      </w:tr>
      <w:tr w:rsidR="004E474E" w:rsidTr="004E474E">
        <w:trPr>
          <w:gridAfter w:val="1"/>
          <w:wAfter w:w="2" w:type="pct"/>
          <w:trHeight w:val="102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Территория плоскостных спортивных сооружений (на 1 тыс. чел.)</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га</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0,9</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5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1,1</w:t>
            </w:r>
          </w:p>
        </w:tc>
        <w:tc>
          <w:tcPr>
            <w:tcW w:w="26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0,00</w:t>
            </w:r>
          </w:p>
        </w:tc>
        <w:tc>
          <w:tcPr>
            <w:tcW w:w="1254"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0,0</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1,1</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2" w:type="pct"/>
            <w:vMerge w:val="restart"/>
            <w:tcBorders>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строительство ФОК (спортивная площадка, спортивный зал, футбольное поле)</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Спортивные залы</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w:t>
            </w:r>
            <w:r>
              <w:rPr>
                <w:rFonts w:eastAsia="Times New Roman"/>
                <w:color w:val="000000"/>
                <w:sz w:val="18"/>
                <w:szCs w:val="18"/>
                <w:vertAlign w:val="superscript"/>
              </w:rPr>
              <w:t>2</w:t>
            </w:r>
            <w:r>
              <w:rPr>
                <w:rFonts w:eastAsia="Times New Roman"/>
                <w:color w:val="000000"/>
                <w:sz w:val="18"/>
                <w:szCs w:val="18"/>
              </w:rPr>
              <w:t xml:space="preserve"> </w:t>
            </w:r>
            <w:proofErr w:type="spellStart"/>
            <w:r>
              <w:rPr>
                <w:rFonts w:eastAsia="Times New Roman"/>
                <w:color w:val="000000"/>
                <w:sz w:val="18"/>
                <w:szCs w:val="18"/>
              </w:rPr>
              <w:t>площ</w:t>
            </w:r>
            <w:proofErr w:type="spellEnd"/>
            <w:r>
              <w:rPr>
                <w:rFonts w:eastAsia="Times New Roman"/>
                <w:color w:val="000000"/>
                <w:sz w:val="18"/>
                <w:szCs w:val="18"/>
              </w:rPr>
              <w:t>. зала</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80</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5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101,7</w:t>
            </w:r>
          </w:p>
        </w:tc>
        <w:tc>
          <w:tcPr>
            <w:tcW w:w="26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54"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0,0</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101,7</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2" w:type="pct"/>
            <w:vMerge/>
            <w:tcBorders>
              <w:bottom w:val="single" w:sz="4" w:space="0" w:color="000000"/>
              <w:right w:val="single" w:sz="4" w:space="0" w:color="000000"/>
            </w:tcBorders>
            <w:shd w:val="clear" w:color="auto" w:fill="FFFFFF"/>
            <w:vAlign w:val="center"/>
          </w:tcPr>
          <w:p w:rsidR="00611102" w:rsidRDefault="00611102" w:rsidP="004E474E">
            <w:pPr>
              <w:spacing w:after="0" w:line="100" w:lineRule="atLeast"/>
              <w:jc w:val="center"/>
              <w:rPr>
                <w:rFonts w:eastAsia="Times New Roman"/>
                <w:color w:val="000000"/>
                <w:sz w:val="18"/>
                <w:szCs w:val="18"/>
              </w:rPr>
            </w:pPr>
          </w:p>
        </w:tc>
      </w:tr>
      <w:tr w:rsidR="00611102" w:rsidTr="004E474E">
        <w:trPr>
          <w:gridAfter w:val="1"/>
          <w:wAfter w:w="2" w:type="pct"/>
          <w:trHeight w:val="315"/>
        </w:trPr>
        <w:tc>
          <w:tcPr>
            <w:tcW w:w="4998" w:type="pct"/>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bCs/>
                <w:color w:val="000000"/>
                <w:sz w:val="18"/>
                <w:szCs w:val="18"/>
              </w:rPr>
              <w:t>Учреждения культуры</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Клубы сельских поселений</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230</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при численности населения от 1 до 2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230</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1212"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241"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color w:val="000000"/>
                <w:sz w:val="18"/>
                <w:szCs w:val="18"/>
              </w:rPr>
              <w:t xml:space="preserve">модернизация и плановая реконструкция существующих учреждений </w:t>
            </w:r>
            <w:proofErr w:type="spellStart"/>
            <w:r>
              <w:rPr>
                <w:color w:val="000000"/>
                <w:sz w:val="18"/>
                <w:szCs w:val="18"/>
              </w:rPr>
              <w:t>культурно-досуговой</w:t>
            </w:r>
            <w:proofErr w:type="spellEnd"/>
            <w:r>
              <w:rPr>
                <w:color w:val="000000"/>
                <w:sz w:val="18"/>
                <w:szCs w:val="18"/>
              </w:rPr>
              <w:t xml:space="preserve"> деятельности</w:t>
            </w:r>
          </w:p>
        </w:tc>
        <w:tc>
          <w:tcPr>
            <w:tcW w:w="382" w:type="pct"/>
            <w:tcBorders>
              <w:bottom w:val="single" w:sz="4" w:space="0" w:color="000000"/>
              <w:right w:val="single" w:sz="4" w:space="0" w:color="000000"/>
            </w:tcBorders>
            <w:shd w:val="clear" w:color="auto" w:fill="FFFFFF"/>
            <w:vAlign w:val="center"/>
          </w:tcPr>
          <w:p w:rsidR="00611102" w:rsidRDefault="00611102" w:rsidP="004E474E">
            <w:pPr>
              <w:spacing w:after="0" w:line="100" w:lineRule="atLeast"/>
              <w:jc w:val="center"/>
            </w:pP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lastRenderedPageBreak/>
              <w:t>2</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Сельские массовые библиотеки</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тыс. единиц хранения</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4,5</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6</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1212"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241"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н</w:t>
            </w:r>
            <w:proofErr w:type="spellEnd"/>
            <w:r>
              <w:rPr>
                <w:rFonts w:eastAsia="Times New Roman"/>
                <w:color w:val="000000"/>
                <w:sz w:val="18"/>
                <w:szCs w:val="18"/>
              </w:rPr>
              <w:t>/</w:t>
            </w:r>
            <w:proofErr w:type="spellStart"/>
            <w:r>
              <w:rPr>
                <w:rFonts w:eastAsia="Times New Roman"/>
                <w:color w:val="000000"/>
                <w:sz w:val="18"/>
                <w:szCs w:val="18"/>
              </w:rPr>
              <w:t>д</w:t>
            </w:r>
            <w:proofErr w:type="spellEnd"/>
          </w:p>
        </w:tc>
        <w:tc>
          <w:tcPr>
            <w:tcW w:w="826" w:type="pct"/>
            <w:gridSpan w:val="3"/>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увеличение книжных фондов библиотек</w:t>
            </w:r>
          </w:p>
        </w:tc>
      </w:tr>
      <w:tr w:rsidR="00611102" w:rsidTr="004E474E">
        <w:trPr>
          <w:gridAfter w:val="1"/>
          <w:wAfter w:w="2" w:type="pct"/>
          <w:trHeight w:val="315"/>
        </w:trPr>
        <w:tc>
          <w:tcPr>
            <w:tcW w:w="4998" w:type="pct"/>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bCs/>
                <w:color w:val="000000"/>
                <w:sz w:val="18"/>
                <w:szCs w:val="18"/>
              </w:rPr>
              <w:t>Торговля и общественное питание</w:t>
            </w:r>
          </w:p>
        </w:tc>
      </w:tr>
      <w:tr w:rsidR="004E474E" w:rsidTr="004E474E">
        <w:trPr>
          <w:gridAfter w:val="1"/>
          <w:wAfter w:w="2" w:type="pct"/>
          <w:trHeight w:val="750"/>
        </w:trPr>
        <w:tc>
          <w:tcPr>
            <w:tcW w:w="149" w:type="pct"/>
            <w:tcBorders>
              <w:left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Магазины,       в том числе:</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w:t>
            </w:r>
            <w:r>
              <w:rPr>
                <w:rFonts w:eastAsia="Times New Roman"/>
                <w:color w:val="000000"/>
                <w:sz w:val="18"/>
                <w:szCs w:val="18"/>
                <w:vertAlign w:val="superscript"/>
              </w:rPr>
              <w:t xml:space="preserve">2  </w:t>
            </w:r>
            <w:proofErr w:type="spellStart"/>
            <w:r>
              <w:rPr>
                <w:rFonts w:eastAsia="Times New Roman"/>
                <w:color w:val="000000"/>
                <w:sz w:val="18"/>
                <w:szCs w:val="18"/>
              </w:rPr>
              <w:t>торг.площ</w:t>
            </w:r>
            <w:proofErr w:type="spellEnd"/>
            <w:r>
              <w:rPr>
                <w:rFonts w:eastAsia="Times New Roman"/>
                <w:color w:val="000000"/>
                <w:sz w:val="18"/>
                <w:szCs w:val="18"/>
              </w:rPr>
              <w:t>.</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300</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5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382</w:t>
            </w:r>
          </w:p>
        </w:tc>
        <w:tc>
          <w:tcPr>
            <w:tcW w:w="320"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487</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127,7</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(106)</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-28</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 xml:space="preserve">открытие магазина т.пл. 100 м2 в с.Русский </w:t>
            </w:r>
            <w:proofErr w:type="spellStart"/>
            <w:r>
              <w:rPr>
                <w:rFonts w:eastAsia="Times New Roman"/>
                <w:color w:val="000000"/>
                <w:sz w:val="18"/>
                <w:szCs w:val="18"/>
              </w:rPr>
              <w:t>Пычас</w:t>
            </w:r>
            <w:proofErr w:type="spellEnd"/>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 xml:space="preserve">открытие магазина т.пл. 50 м2 в </w:t>
            </w:r>
            <w:proofErr w:type="spellStart"/>
            <w:r>
              <w:rPr>
                <w:rFonts w:eastAsia="Times New Roman"/>
                <w:color w:val="000000"/>
                <w:sz w:val="18"/>
                <w:szCs w:val="18"/>
              </w:rPr>
              <w:t>д.Чарашур</w:t>
            </w:r>
            <w:proofErr w:type="spellEnd"/>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Предприятия общественного питания</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пос. мест</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40</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5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51</w:t>
            </w:r>
          </w:p>
        </w:tc>
        <w:tc>
          <w:tcPr>
            <w:tcW w:w="320"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51</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 xml:space="preserve">открытие кафе в с.Русский </w:t>
            </w:r>
            <w:proofErr w:type="spellStart"/>
            <w:r>
              <w:rPr>
                <w:rFonts w:eastAsia="Times New Roman"/>
                <w:color w:val="000000"/>
                <w:sz w:val="18"/>
                <w:szCs w:val="18"/>
              </w:rPr>
              <w:t>Пычас</w:t>
            </w:r>
            <w:proofErr w:type="spellEnd"/>
            <w:r>
              <w:rPr>
                <w:rFonts w:eastAsia="Times New Roman"/>
                <w:color w:val="000000"/>
                <w:sz w:val="18"/>
                <w:szCs w:val="18"/>
              </w:rPr>
              <w:t xml:space="preserve"> 30 пос.мест</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открытие кафе в д.Мельниково 20 пос.мест</w:t>
            </w:r>
          </w:p>
        </w:tc>
      </w:tr>
      <w:tr w:rsidR="00611102" w:rsidTr="004E474E">
        <w:trPr>
          <w:trHeight w:val="315"/>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bCs/>
                <w:color w:val="000000"/>
                <w:sz w:val="18"/>
                <w:szCs w:val="18"/>
              </w:rPr>
              <w:t>Учреждения и предприятия бытового и коммунального обслуживания</w:t>
            </w:r>
          </w:p>
        </w:tc>
      </w:tr>
      <w:tr w:rsidR="004E474E" w:rsidTr="004E474E">
        <w:trPr>
          <w:gridAfter w:val="1"/>
          <w:wAfter w:w="2" w:type="pct"/>
          <w:trHeight w:val="765"/>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Предприятия бытового обслуживания</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раб. мест</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4</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5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5</w:t>
            </w:r>
          </w:p>
        </w:tc>
        <w:tc>
          <w:tcPr>
            <w:tcW w:w="320"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5</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 xml:space="preserve">открытие парикмахерской, ремонт и пошив одежды в с.Русский </w:t>
            </w:r>
            <w:proofErr w:type="spellStart"/>
            <w:r>
              <w:rPr>
                <w:rFonts w:eastAsia="Times New Roman"/>
                <w:color w:val="000000"/>
                <w:sz w:val="18"/>
                <w:szCs w:val="18"/>
              </w:rPr>
              <w:t>Пычас</w:t>
            </w:r>
            <w:proofErr w:type="spellEnd"/>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открытие химчистки в д.Мельниково</w:t>
            </w:r>
          </w:p>
        </w:tc>
      </w:tr>
      <w:tr w:rsidR="004E474E" w:rsidTr="004E474E">
        <w:trPr>
          <w:gridAfter w:val="1"/>
          <w:wAfter w:w="2" w:type="pct"/>
          <w:trHeight w:val="585"/>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Банно-оздоровительный комплекс</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proofErr w:type="spellStart"/>
            <w:r>
              <w:rPr>
                <w:rFonts w:eastAsia="Times New Roman"/>
                <w:color w:val="000000"/>
                <w:sz w:val="18"/>
                <w:szCs w:val="18"/>
              </w:rPr>
              <w:t>помывочное</w:t>
            </w:r>
            <w:proofErr w:type="spellEnd"/>
            <w:r>
              <w:rPr>
                <w:rFonts w:eastAsia="Times New Roman"/>
                <w:color w:val="000000"/>
                <w:sz w:val="18"/>
                <w:szCs w:val="18"/>
              </w:rPr>
              <w:t xml:space="preserve"> место</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7</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5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9</w:t>
            </w:r>
          </w:p>
        </w:tc>
        <w:tc>
          <w:tcPr>
            <w:tcW w:w="320"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9</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 xml:space="preserve">строительство бани на 10 </w:t>
            </w:r>
            <w:proofErr w:type="spellStart"/>
            <w:r>
              <w:rPr>
                <w:rFonts w:eastAsia="Times New Roman"/>
                <w:color w:val="000000"/>
                <w:sz w:val="18"/>
                <w:szCs w:val="18"/>
              </w:rPr>
              <w:t>пом.мест</w:t>
            </w:r>
            <w:proofErr w:type="spellEnd"/>
            <w:r>
              <w:rPr>
                <w:rFonts w:eastAsia="Times New Roman"/>
                <w:color w:val="000000"/>
                <w:sz w:val="18"/>
                <w:szCs w:val="18"/>
              </w:rPr>
              <w:t xml:space="preserve"> в д.Мельниково</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3</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Пожарное депо</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пожарный автомобиль</w:t>
            </w:r>
          </w:p>
        </w:tc>
        <w:tc>
          <w:tcPr>
            <w:tcW w:w="253" w:type="pct"/>
            <w:tcBorders>
              <w:left w:val="single" w:sz="4" w:space="0" w:color="000000"/>
              <w:bottom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0,4</w:t>
            </w:r>
          </w:p>
        </w:tc>
        <w:tc>
          <w:tcPr>
            <w:tcW w:w="342"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5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320"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444"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611102" w:rsidTr="004E474E">
        <w:trPr>
          <w:trHeight w:val="315"/>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b/>
                <w:bCs/>
                <w:color w:val="000000"/>
                <w:sz w:val="18"/>
                <w:szCs w:val="18"/>
              </w:rPr>
              <w:t>Административно-деловые, коммунальные объекты</w:t>
            </w:r>
          </w:p>
        </w:tc>
      </w:tr>
      <w:tr w:rsidR="004E474E" w:rsidTr="004E474E">
        <w:trPr>
          <w:trHeight w:val="57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lastRenderedPageBreak/>
              <w:t>1</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Административно-управленческое учреждение</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 рабочее место</w:t>
            </w:r>
          </w:p>
        </w:tc>
        <w:tc>
          <w:tcPr>
            <w:tcW w:w="595" w:type="pct"/>
            <w:gridSpan w:val="2"/>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по заданию на проектирование</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89"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152"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583"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8"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4E474E" w:rsidTr="004E474E">
        <w:trPr>
          <w:trHeight w:val="1275"/>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Отделения связи</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объект</w:t>
            </w:r>
          </w:p>
        </w:tc>
        <w:tc>
          <w:tcPr>
            <w:tcW w:w="595" w:type="pct"/>
            <w:gridSpan w:val="2"/>
            <w:tcBorders>
              <w:top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 на 0,5-6,0  тыс. жителей</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189"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w:t>
            </w:r>
          </w:p>
        </w:tc>
        <w:tc>
          <w:tcPr>
            <w:tcW w:w="152"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200</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w:t>
            </w:r>
          </w:p>
        </w:tc>
        <w:tc>
          <w:tcPr>
            <w:tcW w:w="583"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8"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r w:rsidR="004E474E" w:rsidTr="004E474E">
        <w:trPr>
          <w:gridAfter w:val="1"/>
          <w:wAfter w:w="2" w:type="pct"/>
          <w:trHeight w:val="510"/>
        </w:trPr>
        <w:tc>
          <w:tcPr>
            <w:tcW w:w="149" w:type="pct"/>
            <w:tcBorders>
              <w:left w:val="single" w:sz="4" w:space="0" w:color="000000"/>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3</w:t>
            </w:r>
          </w:p>
        </w:tc>
        <w:tc>
          <w:tcPr>
            <w:tcW w:w="7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Отделение, филиал  банка</w:t>
            </w:r>
          </w:p>
        </w:tc>
        <w:tc>
          <w:tcPr>
            <w:tcW w:w="328"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мест</w:t>
            </w:r>
          </w:p>
        </w:tc>
        <w:tc>
          <w:tcPr>
            <w:tcW w:w="25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0,5</w:t>
            </w:r>
          </w:p>
        </w:tc>
        <w:tc>
          <w:tcPr>
            <w:tcW w:w="342"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на 1 тыс. чел.</w:t>
            </w:r>
          </w:p>
        </w:tc>
        <w:tc>
          <w:tcPr>
            <w:tcW w:w="435"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w:t>
            </w:r>
          </w:p>
        </w:tc>
        <w:tc>
          <w:tcPr>
            <w:tcW w:w="341" w:type="pct"/>
            <w:gridSpan w:val="4"/>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1200"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253" w:type="pct"/>
            <w:gridSpan w:val="3"/>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0,6</w:t>
            </w:r>
          </w:p>
        </w:tc>
        <w:tc>
          <w:tcPr>
            <w:tcW w:w="143"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100</w:t>
            </w:r>
          </w:p>
        </w:tc>
        <w:tc>
          <w:tcPr>
            <w:tcW w:w="440" w:type="pct"/>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rPr>
                <w:rFonts w:eastAsia="Times New Roman"/>
                <w:color w:val="000000"/>
                <w:sz w:val="18"/>
                <w:szCs w:val="18"/>
              </w:rPr>
            </w:pPr>
            <w:r>
              <w:rPr>
                <w:rFonts w:eastAsia="Times New Roman"/>
                <w:color w:val="000000"/>
                <w:sz w:val="18"/>
                <w:szCs w:val="18"/>
              </w:rPr>
              <w:t>-</w:t>
            </w:r>
          </w:p>
        </w:tc>
        <w:tc>
          <w:tcPr>
            <w:tcW w:w="386" w:type="pct"/>
            <w:gridSpan w:val="2"/>
            <w:tcBorders>
              <w:bottom w:val="single" w:sz="4" w:space="0" w:color="000000"/>
              <w:right w:val="single" w:sz="4" w:space="0" w:color="000000"/>
            </w:tcBorders>
            <w:shd w:val="clear" w:color="auto" w:fill="FFFFFF"/>
            <w:vAlign w:val="center"/>
          </w:tcPr>
          <w:p w:rsidR="00611102" w:rsidRDefault="00F70E54" w:rsidP="004E474E">
            <w:pPr>
              <w:spacing w:after="0" w:line="100" w:lineRule="atLeast"/>
              <w:jc w:val="center"/>
            </w:pPr>
            <w:r>
              <w:rPr>
                <w:rFonts w:eastAsia="Times New Roman"/>
                <w:color w:val="000000"/>
                <w:sz w:val="18"/>
                <w:szCs w:val="18"/>
              </w:rPr>
              <w:t>-</w:t>
            </w:r>
          </w:p>
        </w:tc>
      </w:tr>
    </w:tbl>
    <w:p w:rsidR="00611102" w:rsidRDefault="00611102">
      <w:pPr>
        <w:sectPr w:rsidR="00611102">
          <w:pgSz w:w="16838" w:h="11906" w:orient="landscape"/>
          <w:pgMar w:top="851" w:right="1134" w:bottom="1701" w:left="1134" w:header="720" w:footer="720" w:gutter="0"/>
          <w:cols w:space="720"/>
          <w:docGrid w:linePitch="360" w:charSpace="-6145"/>
        </w:sectPr>
      </w:pPr>
    </w:p>
    <w:p w:rsidR="00611102" w:rsidRDefault="00F70E54">
      <w:pPr>
        <w:spacing w:after="0" w:line="360" w:lineRule="auto"/>
        <w:ind w:firstLine="851"/>
        <w:jc w:val="both"/>
        <w:rPr>
          <w:color w:val="000000"/>
        </w:rPr>
      </w:pPr>
      <w:r>
        <w:rPr>
          <w:color w:val="000000"/>
        </w:rPr>
        <w:lastRenderedPageBreak/>
        <w:t>Для удовлетворения потребностей населения сельского поселения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611102" w:rsidRDefault="00611102">
      <w:pPr>
        <w:spacing w:after="0" w:line="360" w:lineRule="auto"/>
        <w:ind w:firstLine="851"/>
        <w:jc w:val="both"/>
        <w:rPr>
          <w:color w:val="000000"/>
        </w:rPr>
      </w:pPr>
    </w:p>
    <w:p w:rsidR="00611102" w:rsidRDefault="00F70E54">
      <w:pPr>
        <w:spacing w:after="0" w:line="360" w:lineRule="auto"/>
        <w:ind w:firstLine="851"/>
        <w:jc w:val="center"/>
        <w:rPr>
          <w:color w:val="000000"/>
        </w:rPr>
      </w:pPr>
      <w:r>
        <w:rPr>
          <w:color w:val="000000"/>
        </w:rPr>
        <w:t>Проектные предложения</w:t>
      </w:r>
    </w:p>
    <w:p w:rsidR="00611102" w:rsidRDefault="00F70E54">
      <w:pPr>
        <w:spacing w:after="0" w:line="360" w:lineRule="auto"/>
        <w:ind w:firstLine="851"/>
        <w:jc w:val="both"/>
        <w:rPr>
          <w:color w:val="000000"/>
        </w:rPr>
      </w:pPr>
      <w:r>
        <w:rPr>
          <w:color w:val="000000"/>
        </w:rPr>
        <w:t xml:space="preserve">Генеральным планом на первую очередь строительства предлагается: </w:t>
      </w:r>
    </w:p>
    <w:p w:rsidR="00611102" w:rsidRDefault="00F70E54">
      <w:pPr>
        <w:spacing w:after="0" w:line="360" w:lineRule="auto"/>
        <w:jc w:val="both"/>
        <w:rPr>
          <w:color w:val="000000"/>
        </w:rPr>
      </w:pPr>
      <w:r>
        <w:rPr>
          <w:color w:val="000000"/>
        </w:rPr>
        <w:t>- капитальный ремонт зданий школ;</w:t>
      </w:r>
    </w:p>
    <w:p w:rsidR="00611102" w:rsidRDefault="00F70E54">
      <w:pPr>
        <w:spacing w:after="0" w:line="360" w:lineRule="auto"/>
        <w:jc w:val="both"/>
        <w:rPr>
          <w:color w:val="000000"/>
        </w:rPr>
      </w:pPr>
      <w:r>
        <w:rPr>
          <w:color w:val="000000"/>
        </w:rPr>
        <w:t>- организация кружков и секций дополнительного образования на базе школ;</w:t>
      </w:r>
    </w:p>
    <w:p w:rsidR="00611102" w:rsidRDefault="00F70E54">
      <w:pPr>
        <w:spacing w:after="0" w:line="360" w:lineRule="auto"/>
        <w:jc w:val="both"/>
        <w:rPr>
          <w:color w:val="000000"/>
        </w:rPr>
      </w:pPr>
      <w:r>
        <w:rPr>
          <w:color w:val="000000"/>
        </w:rPr>
        <w:t xml:space="preserve">- модернизация и плановая реконструкция существующих учреждений </w:t>
      </w:r>
      <w:proofErr w:type="spellStart"/>
      <w:r>
        <w:rPr>
          <w:color w:val="000000"/>
        </w:rPr>
        <w:t>культурно-досуговой</w:t>
      </w:r>
      <w:proofErr w:type="spellEnd"/>
      <w:r>
        <w:rPr>
          <w:color w:val="000000"/>
        </w:rPr>
        <w:t xml:space="preserve"> деятельности;</w:t>
      </w:r>
    </w:p>
    <w:p w:rsidR="00611102" w:rsidRDefault="00F70E54">
      <w:pPr>
        <w:spacing w:after="0" w:line="360" w:lineRule="auto"/>
        <w:jc w:val="both"/>
        <w:rPr>
          <w:color w:val="000000"/>
        </w:rPr>
      </w:pPr>
      <w:r>
        <w:rPr>
          <w:color w:val="000000"/>
        </w:rPr>
        <w:t>Генеральным планом на расчетный срок предлагается:</w:t>
      </w:r>
    </w:p>
    <w:p w:rsidR="00611102" w:rsidRDefault="00F70E54">
      <w:pPr>
        <w:spacing w:after="0" w:line="360" w:lineRule="auto"/>
        <w:jc w:val="both"/>
        <w:rPr>
          <w:color w:val="000000"/>
        </w:rPr>
      </w:pPr>
      <w:r>
        <w:rPr>
          <w:color w:val="000000"/>
        </w:rPr>
        <w:t>- строительство ФОК (спортивная площадка, спортивный зал, футбольное поле);</w:t>
      </w:r>
    </w:p>
    <w:p w:rsidR="00611102" w:rsidRDefault="00611102">
      <w:pPr>
        <w:spacing w:after="0" w:line="360" w:lineRule="auto"/>
        <w:jc w:val="both"/>
        <w:rPr>
          <w:color w:val="000000"/>
        </w:rPr>
      </w:pPr>
    </w:p>
    <w:p w:rsidR="00611102" w:rsidRDefault="00611102">
      <w:pPr>
        <w:spacing w:after="0" w:line="360" w:lineRule="auto"/>
        <w:rPr>
          <w:color w:val="000000"/>
        </w:rPr>
      </w:pPr>
    </w:p>
    <w:p w:rsidR="00611102" w:rsidRDefault="00611102">
      <w:pPr>
        <w:spacing w:after="0" w:line="360" w:lineRule="auto"/>
        <w:rPr>
          <w:color w:val="000000"/>
        </w:rPr>
      </w:pPr>
    </w:p>
    <w:p w:rsidR="00611102" w:rsidRDefault="00611102">
      <w:pPr>
        <w:spacing w:after="0" w:line="360" w:lineRule="auto"/>
        <w:ind w:firstLine="851"/>
        <w:jc w:val="both"/>
        <w:rPr>
          <w:color w:val="000000"/>
        </w:rPr>
      </w:pPr>
    </w:p>
    <w:p w:rsidR="00611102" w:rsidRDefault="00F70E54">
      <w:pPr>
        <w:pStyle w:val="2"/>
        <w:keepLines/>
        <w:numPr>
          <w:ilvl w:val="1"/>
          <w:numId w:val="14"/>
        </w:numPr>
        <w:spacing w:before="480" w:after="0" w:line="360" w:lineRule="auto"/>
        <w:jc w:val="center"/>
        <w:rPr>
          <w:color w:val="000000"/>
        </w:rPr>
      </w:pPr>
      <w:bookmarkStart w:id="81" w:name="_Toc315701118"/>
      <w:bookmarkStart w:id="82" w:name="_Toc315701117"/>
      <w:bookmarkStart w:id="83" w:name="_Toc315701116"/>
      <w:bookmarkStart w:id="84" w:name="_Toc315701115"/>
      <w:bookmarkStart w:id="85" w:name="_Toc501118922"/>
      <w:bookmarkStart w:id="86" w:name="_Toc342472320"/>
      <w:bookmarkStart w:id="87" w:name="_Toc268263640"/>
      <w:bookmarkEnd w:id="81"/>
      <w:bookmarkEnd w:id="82"/>
      <w:bookmarkEnd w:id="83"/>
      <w:bookmarkEnd w:id="84"/>
      <w:r>
        <w:rPr>
          <w:rFonts w:ascii="Times New Roman" w:hAnsi="Times New Roman" w:cs="Times New Roman"/>
          <w:i w:val="0"/>
          <w:color w:val="000000"/>
          <w:sz w:val="30"/>
          <w:szCs w:val="30"/>
        </w:rPr>
        <w:t>Транспортная инфраструктура муниципального образования</w:t>
      </w:r>
      <w:bookmarkEnd w:id="85"/>
      <w:bookmarkEnd w:id="86"/>
      <w:bookmarkEnd w:id="87"/>
    </w:p>
    <w:p w:rsidR="00611102" w:rsidRDefault="00611102">
      <w:pPr>
        <w:keepNext/>
        <w:spacing w:after="0"/>
        <w:rPr>
          <w:color w:val="000000"/>
        </w:rPr>
      </w:pPr>
    </w:p>
    <w:p w:rsidR="00611102" w:rsidRDefault="00F70E54">
      <w:pPr>
        <w:pStyle w:val="3"/>
        <w:keepLines w:val="0"/>
        <w:widowControl w:val="0"/>
        <w:numPr>
          <w:ilvl w:val="2"/>
          <w:numId w:val="14"/>
        </w:numPr>
        <w:spacing w:before="360" w:line="360" w:lineRule="auto"/>
        <w:jc w:val="center"/>
        <w:rPr>
          <w:color w:val="000000"/>
        </w:rPr>
      </w:pPr>
      <w:bookmarkStart w:id="88" w:name="_Toc247965273"/>
      <w:bookmarkStart w:id="89" w:name="_Toc268263641"/>
      <w:r>
        <w:rPr>
          <w:rFonts w:ascii="Times New Roman" w:hAnsi="Times New Roman"/>
          <w:color w:val="000000"/>
          <w:sz w:val="28"/>
          <w:szCs w:val="28"/>
        </w:rPr>
        <w:t xml:space="preserve"> </w:t>
      </w:r>
      <w:bookmarkStart w:id="90" w:name="_Toc501118923"/>
      <w:bookmarkStart w:id="91" w:name="_Toc342472321"/>
      <w:r>
        <w:rPr>
          <w:rFonts w:ascii="Times New Roman" w:hAnsi="Times New Roman"/>
          <w:color w:val="000000"/>
          <w:sz w:val="28"/>
          <w:szCs w:val="28"/>
        </w:rPr>
        <w:t>Внешний транспорт</w:t>
      </w:r>
      <w:bookmarkEnd w:id="88"/>
      <w:bookmarkEnd w:id="89"/>
      <w:bookmarkEnd w:id="90"/>
      <w:bookmarkEnd w:id="91"/>
    </w:p>
    <w:p w:rsidR="00611102" w:rsidRDefault="00F70E54">
      <w:pPr>
        <w:spacing w:after="0" w:line="360" w:lineRule="auto"/>
        <w:ind w:firstLine="851"/>
        <w:jc w:val="both"/>
        <w:rPr>
          <w:color w:val="000000"/>
        </w:rPr>
      </w:pPr>
      <w:bookmarkStart w:id="92" w:name="_Toc247965274"/>
      <w:bookmarkStart w:id="93" w:name="_Toc268263642"/>
      <w:bookmarkStart w:id="94" w:name="_Toc342472322"/>
      <w:r>
        <w:rPr>
          <w:color w:val="000000"/>
        </w:rPr>
        <w:t>Развитие транспортной инфраструктуры муниципального образования "</w:t>
      </w:r>
      <w:proofErr w:type="spellStart"/>
      <w:r>
        <w:rPr>
          <w:color w:val="000000"/>
        </w:rPr>
        <w:t>Мельниковское</w:t>
      </w:r>
      <w:proofErr w:type="spellEnd"/>
      <w:r>
        <w:rPr>
          <w:color w:val="000000"/>
        </w:rPr>
        <w:t xml:space="preserve">" является необходимым условием улучшения качества жизни населения в поселении. </w:t>
      </w:r>
    </w:p>
    <w:p w:rsidR="00611102" w:rsidRDefault="00F70E54">
      <w:pPr>
        <w:spacing w:after="0" w:line="360" w:lineRule="auto"/>
        <w:ind w:firstLine="851"/>
        <w:jc w:val="both"/>
        <w:rPr>
          <w:color w:val="000000"/>
        </w:rPr>
      </w:pPr>
      <w:r>
        <w:rPr>
          <w:color w:val="000000"/>
        </w:rPr>
        <w:t>Транспортная инфраструктура муниципального образования "</w:t>
      </w:r>
      <w:proofErr w:type="spellStart"/>
      <w:r>
        <w:rPr>
          <w:color w:val="000000"/>
        </w:rPr>
        <w:t>Мельниковское</w:t>
      </w:r>
      <w:proofErr w:type="spellEnd"/>
      <w:r>
        <w:rPr>
          <w:color w:val="000000"/>
        </w:rPr>
        <w:t xml:space="preserve">" является составляющей инфраструктуры </w:t>
      </w:r>
      <w:proofErr w:type="spellStart"/>
      <w:r>
        <w:rPr>
          <w:color w:val="000000"/>
        </w:rPr>
        <w:t>Можгинского</w:t>
      </w:r>
      <w:proofErr w:type="spellEnd"/>
      <w:r>
        <w:rPr>
          <w:color w:val="000000"/>
        </w:rPr>
        <w:t xml:space="preserve"> района Удмуртской Республики. </w:t>
      </w:r>
    </w:p>
    <w:p w:rsidR="00611102" w:rsidRDefault="00F70E54">
      <w:pPr>
        <w:spacing w:after="0" w:line="360" w:lineRule="auto"/>
        <w:ind w:firstLine="851"/>
        <w:jc w:val="both"/>
        <w:rPr>
          <w:color w:val="000000"/>
        </w:rPr>
      </w:pPr>
      <w:r>
        <w:rPr>
          <w:color w:val="000000"/>
        </w:rPr>
        <w:t>На территории муниципального образования «</w:t>
      </w:r>
      <w:proofErr w:type="spellStart"/>
      <w:r>
        <w:rPr>
          <w:color w:val="000000"/>
        </w:rPr>
        <w:t>Мельниковское</w:t>
      </w:r>
      <w:proofErr w:type="spellEnd"/>
      <w:r>
        <w:rPr>
          <w:color w:val="000000"/>
        </w:rPr>
        <w:t>» находятся дороги регионального и местного назначения.</w:t>
      </w:r>
    </w:p>
    <w:p w:rsidR="004E474E" w:rsidRDefault="004E474E">
      <w:pPr>
        <w:spacing w:after="0" w:line="360" w:lineRule="auto"/>
        <w:ind w:firstLine="851"/>
        <w:jc w:val="both"/>
        <w:rPr>
          <w:color w:val="000000"/>
        </w:rPr>
      </w:pPr>
    </w:p>
    <w:p w:rsidR="004E474E" w:rsidRDefault="004E474E">
      <w:pPr>
        <w:spacing w:after="0" w:line="360" w:lineRule="auto"/>
        <w:ind w:firstLine="851"/>
        <w:jc w:val="both"/>
        <w:rPr>
          <w:color w:val="000000"/>
        </w:rPr>
      </w:pPr>
    </w:p>
    <w:p w:rsidR="004E474E" w:rsidRDefault="004E474E">
      <w:pPr>
        <w:spacing w:after="0" w:line="360" w:lineRule="auto"/>
        <w:ind w:firstLine="851"/>
        <w:jc w:val="both"/>
        <w:rPr>
          <w:color w:val="000000"/>
        </w:rPr>
      </w:pPr>
    </w:p>
    <w:p w:rsidR="004E474E" w:rsidRDefault="004E474E">
      <w:pPr>
        <w:spacing w:after="0" w:line="360" w:lineRule="auto"/>
        <w:ind w:firstLine="851"/>
        <w:jc w:val="both"/>
        <w:rPr>
          <w:color w:val="000000"/>
          <w:sz w:val="18"/>
          <w:szCs w:val="18"/>
        </w:rPr>
      </w:pPr>
    </w:p>
    <w:p w:rsidR="00611102" w:rsidRDefault="00F70E54">
      <w:pPr>
        <w:spacing w:after="0" w:line="360" w:lineRule="auto"/>
        <w:ind w:firstLine="851"/>
        <w:jc w:val="both"/>
        <w:rPr>
          <w:color w:val="000000"/>
        </w:rPr>
      </w:pPr>
      <w:r>
        <w:rPr>
          <w:color w:val="000000"/>
          <w:sz w:val="18"/>
          <w:szCs w:val="18"/>
        </w:rPr>
        <w:t xml:space="preserve">Таблица 9 </w:t>
      </w:r>
      <w:r>
        <w:rPr>
          <w:color w:val="000000"/>
          <w:sz w:val="18"/>
          <w:szCs w:val="18"/>
        </w:rPr>
        <w:noBreakHyphen/>
        <w:t xml:space="preserve">  Перечень дорог регионального назначения МО «</w:t>
      </w:r>
      <w:proofErr w:type="spellStart"/>
      <w:r>
        <w:rPr>
          <w:color w:val="000000"/>
          <w:sz w:val="18"/>
          <w:szCs w:val="18"/>
        </w:rPr>
        <w:t>Мельниковское</w:t>
      </w:r>
      <w:proofErr w:type="spellEnd"/>
      <w:r>
        <w:rPr>
          <w:color w:val="000000"/>
          <w:sz w:val="18"/>
          <w:szCs w:val="18"/>
        </w:rPr>
        <w:t>»</w:t>
      </w:r>
    </w:p>
    <w:tbl>
      <w:tblPr>
        <w:tblW w:w="0" w:type="auto"/>
        <w:tblInd w:w="108" w:type="dxa"/>
        <w:tblLayout w:type="fixed"/>
        <w:tblLook w:val="0000"/>
      </w:tblPr>
      <w:tblGrid>
        <w:gridCol w:w="708"/>
        <w:gridCol w:w="3399"/>
        <w:gridCol w:w="1418"/>
        <w:gridCol w:w="1274"/>
        <w:gridCol w:w="1560"/>
        <w:gridCol w:w="1278"/>
      </w:tblGrid>
      <w:tr w:rsidR="00611102">
        <w:trPr>
          <w:trHeight w:val="855"/>
          <w:tblHeader/>
        </w:trPr>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pStyle w:val="-1"/>
              <w:rPr>
                <w:color w:val="000000"/>
              </w:rPr>
            </w:pPr>
            <w:r>
              <w:rPr>
                <w:color w:val="000000"/>
              </w:rPr>
              <w:t>№</w:t>
            </w:r>
          </w:p>
        </w:tc>
        <w:tc>
          <w:tcPr>
            <w:tcW w:w="3399" w:type="dxa"/>
            <w:tcBorders>
              <w:top w:val="single" w:sz="4" w:space="0" w:color="000000"/>
              <w:bottom w:val="single" w:sz="4" w:space="0" w:color="000000"/>
              <w:right w:val="single" w:sz="4" w:space="0" w:color="000000"/>
            </w:tcBorders>
            <w:shd w:val="clear" w:color="auto" w:fill="FFFFFF"/>
            <w:vAlign w:val="center"/>
          </w:tcPr>
          <w:p w:rsidR="00611102" w:rsidRDefault="00F70E54">
            <w:pPr>
              <w:pStyle w:val="-1"/>
              <w:rPr>
                <w:color w:val="000000"/>
              </w:rPr>
            </w:pPr>
            <w:r>
              <w:rPr>
                <w:color w:val="000000"/>
              </w:rPr>
              <w:t>Название автодороги</w:t>
            </w:r>
          </w:p>
        </w:tc>
        <w:tc>
          <w:tcPr>
            <w:tcW w:w="1418" w:type="dxa"/>
            <w:tcBorders>
              <w:top w:val="single" w:sz="4" w:space="0" w:color="000000"/>
              <w:bottom w:val="single" w:sz="4" w:space="0" w:color="000000"/>
              <w:right w:val="single" w:sz="4" w:space="0" w:color="000000"/>
            </w:tcBorders>
            <w:shd w:val="clear" w:color="auto" w:fill="FFFFFF"/>
            <w:vAlign w:val="center"/>
          </w:tcPr>
          <w:p w:rsidR="00611102" w:rsidRDefault="00F70E54">
            <w:pPr>
              <w:pStyle w:val="-1"/>
              <w:rPr>
                <w:color w:val="000000"/>
              </w:rPr>
            </w:pPr>
            <w:r>
              <w:rPr>
                <w:color w:val="000000"/>
              </w:rPr>
              <w:t>Категория</w:t>
            </w:r>
          </w:p>
        </w:tc>
        <w:tc>
          <w:tcPr>
            <w:tcW w:w="1274" w:type="dxa"/>
            <w:tcBorders>
              <w:top w:val="single" w:sz="4" w:space="0" w:color="000000"/>
              <w:bottom w:val="single" w:sz="4" w:space="0" w:color="000000"/>
              <w:right w:val="single" w:sz="4" w:space="0" w:color="000000"/>
            </w:tcBorders>
            <w:shd w:val="clear" w:color="auto" w:fill="FFFFFF"/>
            <w:vAlign w:val="center"/>
          </w:tcPr>
          <w:p w:rsidR="00611102" w:rsidRDefault="00F70E54">
            <w:pPr>
              <w:pStyle w:val="-1"/>
              <w:rPr>
                <w:color w:val="000000"/>
              </w:rPr>
            </w:pPr>
            <w:r>
              <w:rPr>
                <w:color w:val="000000"/>
              </w:rPr>
              <w:t>Протяженность, км</w:t>
            </w:r>
          </w:p>
        </w:tc>
        <w:tc>
          <w:tcPr>
            <w:tcW w:w="1560" w:type="dxa"/>
            <w:tcBorders>
              <w:top w:val="single" w:sz="4" w:space="0" w:color="000000"/>
              <w:bottom w:val="single" w:sz="4" w:space="0" w:color="000000"/>
              <w:right w:val="single" w:sz="4" w:space="0" w:color="000000"/>
            </w:tcBorders>
            <w:shd w:val="clear" w:color="auto" w:fill="FFFFFF"/>
            <w:vAlign w:val="center"/>
          </w:tcPr>
          <w:p w:rsidR="00611102" w:rsidRDefault="00F70E54">
            <w:pPr>
              <w:pStyle w:val="-1"/>
              <w:rPr>
                <w:color w:val="000000"/>
              </w:rPr>
            </w:pPr>
            <w:r>
              <w:rPr>
                <w:color w:val="000000"/>
              </w:rPr>
              <w:t xml:space="preserve">С </w:t>
            </w:r>
            <w:proofErr w:type="spellStart"/>
            <w:r>
              <w:rPr>
                <w:color w:val="000000"/>
              </w:rPr>
              <w:t>тв</w:t>
            </w:r>
            <w:proofErr w:type="spellEnd"/>
            <w:r>
              <w:rPr>
                <w:color w:val="000000"/>
              </w:rPr>
              <w:t>. покрытием, км</w:t>
            </w:r>
          </w:p>
        </w:tc>
        <w:tc>
          <w:tcPr>
            <w:tcW w:w="1278" w:type="dxa"/>
            <w:tcBorders>
              <w:top w:val="single" w:sz="4" w:space="0" w:color="000000"/>
              <w:bottom w:val="single" w:sz="4" w:space="0" w:color="000000"/>
              <w:right w:val="single" w:sz="4" w:space="0" w:color="000000"/>
            </w:tcBorders>
            <w:shd w:val="clear" w:color="auto" w:fill="FFFFFF"/>
            <w:vAlign w:val="center"/>
          </w:tcPr>
          <w:p w:rsidR="00611102" w:rsidRDefault="00F70E54">
            <w:pPr>
              <w:pStyle w:val="-1"/>
            </w:pPr>
            <w:r>
              <w:rPr>
                <w:color w:val="000000"/>
              </w:rPr>
              <w:t xml:space="preserve">Интенсивность, </w:t>
            </w:r>
            <w:proofErr w:type="spellStart"/>
            <w:r>
              <w:rPr>
                <w:color w:val="000000"/>
              </w:rPr>
              <w:t>авт</w:t>
            </w:r>
            <w:proofErr w:type="spellEnd"/>
            <w:r>
              <w:rPr>
                <w:color w:val="000000"/>
              </w:rPr>
              <w:t>/сутки</w:t>
            </w:r>
          </w:p>
        </w:tc>
      </w:tr>
      <w:tr w:rsidR="00611102">
        <w:trPr>
          <w:trHeight w:val="20"/>
        </w:trPr>
        <w:tc>
          <w:tcPr>
            <w:tcW w:w="708" w:type="dxa"/>
            <w:tcBorders>
              <w:left w:val="single" w:sz="4" w:space="0" w:color="000000"/>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1</w:t>
            </w:r>
          </w:p>
        </w:tc>
        <w:tc>
          <w:tcPr>
            <w:tcW w:w="3399"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 xml:space="preserve">Горняк – Русский </w:t>
            </w:r>
            <w:proofErr w:type="spellStart"/>
            <w:r>
              <w:rPr>
                <w:color w:val="000000"/>
              </w:rPr>
              <w:t>Пычас</w:t>
            </w:r>
            <w:proofErr w:type="spellEnd"/>
          </w:p>
        </w:tc>
        <w:tc>
          <w:tcPr>
            <w:tcW w:w="1418"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IV</w:t>
            </w:r>
          </w:p>
        </w:tc>
        <w:tc>
          <w:tcPr>
            <w:tcW w:w="1274"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26,3</w:t>
            </w:r>
          </w:p>
        </w:tc>
        <w:tc>
          <w:tcPr>
            <w:tcW w:w="1560"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26,3</w:t>
            </w:r>
          </w:p>
        </w:tc>
        <w:tc>
          <w:tcPr>
            <w:tcW w:w="1278" w:type="dxa"/>
            <w:tcBorders>
              <w:bottom w:val="single" w:sz="4" w:space="0" w:color="000000"/>
              <w:right w:val="single" w:sz="4" w:space="0" w:color="000000"/>
            </w:tcBorders>
            <w:shd w:val="clear" w:color="auto" w:fill="FFFFFF"/>
          </w:tcPr>
          <w:p w:rsidR="00611102" w:rsidRDefault="00F70E54">
            <w:pPr>
              <w:pStyle w:val="-0"/>
              <w:jc w:val="center"/>
            </w:pPr>
            <w:r>
              <w:rPr>
                <w:color w:val="000000"/>
              </w:rPr>
              <w:t>348</w:t>
            </w:r>
          </w:p>
        </w:tc>
      </w:tr>
      <w:tr w:rsidR="00611102">
        <w:trPr>
          <w:trHeight w:val="20"/>
        </w:trPr>
        <w:tc>
          <w:tcPr>
            <w:tcW w:w="708" w:type="dxa"/>
            <w:tcBorders>
              <w:left w:val="single" w:sz="4" w:space="0" w:color="000000"/>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2</w:t>
            </w:r>
          </w:p>
        </w:tc>
        <w:tc>
          <w:tcPr>
            <w:tcW w:w="3399"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 xml:space="preserve">Русский </w:t>
            </w:r>
            <w:proofErr w:type="spellStart"/>
            <w:r>
              <w:rPr>
                <w:color w:val="000000"/>
              </w:rPr>
              <w:t>Пычас</w:t>
            </w:r>
            <w:proofErr w:type="spellEnd"/>
            <w:r>
              <w:rPr>
                <w:color w:val="000000"/>
              </w:rPr>
              <w:t xml:space="preserve"> – карьер </w:t>
            </w:r>
            <w:proofErr w:type="spellStart"/>
            <w:r>
              <w:rPr>
                <w:color w:val="000000"/>
              </w:rPr>
              <w:t>Кваштырский</w:t>
            </w:r>
            <w:proofErr w:type="spellEnd"/>
          </w:p>
        </w:tc>
        <w:tc>
          <w:tcPr>
            <w:tcW w:w="1418"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V</w:t>
            </w:r>
          </w:p>
        </w:tc>
        <w:tc>
          <w:tcPr>
            <w:tcW w:w="1274"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4</w:t>
            </w:r>
          </w:p>
        </w:tc>
        <w:tc>
          <w:tcPr>
            <w:tcW w:w="1560"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4</w:t>
            </w:r>
          </w:p>
        </w:tc>
        <w:tc>
          <w:tcPr>
            <w:tcW w:w="1278" w:type="dxa"/>
            <w:tcBorders>
              <w:bottom w:val="single" w:sz="4" w:space="0" w:color="000000"/>
              <w:right w:val="single" w:sz="4" w:space="0" w:color="000000"/>
            </w:tcBorders>
            <w:shd w:val="clear" w:color="auto" w:fill="FFFFFF"/>
          </w:tcPr>
          <w:p w:rsidR="00611102" w:rsidRDefault="00F70E54">
            <w:pPr>
              <w:pStyle w:val="-0"/>
              <w:jc w:val="center"/>
            </w:pPr>
            <w:r>
              <w:rPr>
                <w:color w:val="000000"/>
              </w:rPr>
              <w:t>8</w:t>
            </w:r>
          </w:p>
        </w:tc>
      </w:tr>
      <w:tr w:rsidR="00611102">
        <w:trPr>
          <w:trHeight w:val="20"/>
        </w:trPr>
        <w:tc>
          <w:tcPr>
            <w:tcW w:w="708" w:type="dxa"/>
            <w:tcBorders>
              <w:left w:val="single" w:sz="4" w:space="0" w:color="000000"/>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3</w:t>
            </w:r>
          </w:p>
        </w:tc>
        <w:tc>
          <w:tcPr>
            <w:tcW w:w="3399"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 xml:space="preserve">Русский </w:t>
            </w:r>
            <w:proofErr w:type="spellStart"/>
            <w:r>
              <w:rPr>
                <w:color w:val="000000"/>
              </w:rPr>
              <w:t>Пычас</w:t>
            </w:r>
            <w:proofErr w:type="spellEnd"/>
            <w:r>
              <w:rPr>
                <w:color w:val="000000"/>
              </w:rPr>
              <w:t xml:space="preserve"> – </w:t>
            </w:r>
            <w:proofErr w:type="spellStart"/>
            <w:r>
              <w:rPr>
                <w:color w:val="000000"/>
              </w:rPr>
              <w:t>Сизяшур</w:t>
            </w:r>
            <w:proofErr w:type="spellEnd"/>
          </w:p>
        </w:tc>
        <w:tc>
          <w:tcPr>
            <w:tcW w:w="1418"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V</w:t>
            </w:r>
          </w:p>
        </w:tc>
        <w:tc>
          <w:tcPr>
            <w:tcW w:w="1274"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9</w:t>
            </w:r>
          </w:p>
        </w:tc>
        <w:tc>
          <w:tcPr>
            <w:tcW w:w="1560" w:type="dxa"/>
            <w:tcBorders>
              <w:bottom w:val="single" w:sz="4" w:space="0" w:color="000000"/>
              <w:right w:val="single" w:sz="4" w:space="0" w:color="000000"/>
            </w:tcBorders>
            <w:shd w:val="clear" w:color="auto" w:fill="FFFFFF"/>
          </w:tcPr>
          <w:p w:rsidR="00611102" w:rsidRDefault="00F70E54">
            <w:pPr>
              <w:pStyle w:val="-0"/>
              <w:jc w:val="center"/>
              <w:rPr>
                <w:color w:val="000000"/>
              </w:rPr>
            </w:pPr>
            <w:r>
              <w:rPr>
                <w:color w:val="000000"/>
              </w:rPr>
              <w:t>9</w:t>
            </w:r>
          </w:p>
        </w:tc>
        <w:tc>
          <w:tcPr>
            <w:tcW w:w="1278" w:type="dxa"/>
            <w:tcBorders>
              <w:bottom w:val="single" w:sz="4" w:space="0" w:color="000000"/>
              <w:right w:val="single" w:sz="4" w:space="0" w:color="000000"/>
            </w:tcBorders>
            <w:shd w:val="clear" w:color="auto" w:fill="FFFFFF"/>
          </w:tcPr>
          <w:p w:rsidR="00611102" w:rsidRDefault="00F70E54">
            <w:pPr>
              <w:pStyle w:val="-0"/>
              <w:jc w:val="center"/>
            </w:pPr>
            <w:r>
              <w:rPr>
                <w:color w:val="000000"/>
              </w:rPr>
              <w:t>64</w:t>
            </w:r>
          </w:p>
        </w:tc>
      </w:tr>
    </w:tbl>
    <w:p w:rsidR="00611102" w:rsidRDefault="00F70E54">
      <w:pPr>
        <w:spacing w:after="0" w:line="360" w:lineRule="auto"/>
        <w:ind w:firstLine="851"/>
        <w:jc w:val="both"/>
        <w:rPr>
          <w:color w:val="000000"/>
          <w:sz w:val="18"/>
          <w:szCs w:val="18"/>
        </w:rPr>
      </w:pPr>
      <w:r>
        <w:rPr>
          <w:color w:val="000000"/>
          <w:sz w:val="18"/>
          <w:szCs w:val="18"/>
        </w:rPr>
        <w:t xml:space="preserve"> </w:t>
      </w:r>
    </w:p>
    <w:p w:rsidR="00611102" w:rsidRDefault="00F70E54">
      <w:pPr>
        <w:spacing w:after="0" w:line="360" w:lineRule="auto"/>
        <w:ind w:firstLine="851"/>
        <w:jc w:val="both"/>
        <w:rPr>
          <w:color w:val="000000"/>
        </w:rPr>
      </w:pPr>
      <w:r>
        <w:rPr>
          <w:color w:val="000000"/>
          <w:sz w:val="18"/>
          <w:szCs w:val="18"/>
        </w:rPr>
        <w:t xml:space="preserve">Таблица 10 </w:t>
      </w:r>
      <w:r>
        <w:rPr>
          <w:color w:val="000000"/>
          <w:sz w:val="18"/>
          <w:szCs w:val="18"/>
        </w:rPr>
        <w:noBreakHyphen/>
        <w:t xml:space="preserve"> Перечень дорог местного назначения МО «</w:t>
      </w:r>
      <w:proofErr w:type="spellStart"/>
      <w:r>
        <w:rPr>
          <w:color w:val="000000"/>
          <w:sz w:val="18"/>
          <w:szCs w:val="18"/>
        </w:rPr>
        <w:t>Мельниковское</w:t>
      </w:r>
      <w:proofErr w:type="spellEnd"/>
      <w:r>
        <w:rPr>
          <w:color w:val="000000"/>
          <w:sz w:val="18"/>
          <w:szCs w:val="18"/>
        </w:rPr>
        <w:t>»</w:t>
      </w:r>
    </w:p>
    <w:tbl>
      <w:tblPr>
        <w:tblW w:w="9498" w:type="dxa"/>
        <w:tblInd w:w="108" w:type="dxa"/>
        <w:tblLayout w:type="fixed"/>
        <w:tblLook w:val="0000"/>
      </w:tblPr>
      <w:tblGrid>
        <w:gridCol w:w="454"/>
        <w:gridCol w:w="2967"/>
        <w:gridCol w:w="857"/>
        <w:gridCol w:w="1187"/>
        <w:gridCol w:w="1263"/>
        <w:gridCol w:w="2770"/>
      </w:tblGrid>
      <w:tr w:rsidR="00611102" w:rsidTr="004E474E">
        <w:trPr>
          <w:tblHeader/>
        </w:trPr>
        <w:tc>
          <w:tcPr>
            <w:tcW w:w="4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w:t>
            </w:r>
          </w:p>
        </w:tc>
        <w:tc>
          <w:tcPr>
            <w:tcW w:w="29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Наименование дороги</w:t>
            </w:r>
          </w:p>
        </w:tc>
        <w:tc>
          <w:tcPr>
            <w:tcW w:w="3307" w:type="dxa"/>
            <w:gridSpan w:val="3"/>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Протяженность, км</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pPr>
            <w:r>
              <w:rPr>
                <w:color w:val="000000"/>
              </w:rPr>
              <w:t>Примечание</w:t>
            </w:r>
          </w:p>
        </w:tc>
      </w:tr>
      <w:tr w:rsidR="00611102" w:rsidTr="004E474E">
        <w:trPr>
          <w:tblHeader/>
        </w:trPr>
        <w:tc>
          <w:tcPr>
            <w:tcW w:w="454" w:type="dxa"/>
            <w:vMerge/>
            <w:tcBorders>
              <w:top w:val="single" w:sz="4" w:space="0" w:color="000000"/>
              <w:left w:val="single" w:sz="4" w:space="0" w:color="000000"/>
              <w:bottom w:val="single" w:sz="4" w:space="0" w:color="000000"/>
              <w:right w:val="single" w:sz="4" w:space="0" w:color="000000"/>
            </w:tcBorders>
            <w:shd w:val="clear" w:color="auto" w:fill="auto"/>
          </w:tcPr>
          <w:p w:rsidR="00611102" w:rsidRDefault="00611102">
            <w:pPr>
              <w:pStyle w:val="-1"/>
              <w:rPr>
                <w:color w:val="000000"/>
              </w:rPr>
            </w:pPr>
          </w:p>
        </w:tc>
        <w:tc>
          <w:tcPr>
            <w:tcW w:w="2967" w:type="dxa"/>
            <w:vMerge/>
            <w:tcBorders>
              <w:top w:val="single" w:sz="4" w:space="0" w:color="000000"/>
              <w:left w:val="single" w:sz="4" w:space="0" w:color="000000"/>
              <w:bottom w:val="single" w:sz="4" w:space="0" w:color="000000"/>
              <w:right w:val="single" w:sz="4" w:space="0" w:color="000000"/>
            </w:tcBorders>
            <w:shd w:val="clear" w:color="auto" w:fill="auto"/>
          </w:tcPr>
          <w:p w:rsidR="00611102" w:rsidRDefault="00611102">
            <w:pPr>
              <w:pStyle w:val="-1"/>
              <w:rPr>
                <w:color w:val="000000"/>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Всего</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proofErr w:type="spellStart"/>
            <w:r>
              <w:rPr>
                <w:color w:val="000000"/>
              </w:rPr>
              <w:t>Переход-ное</w:t>
            </w:r>
            <w:proofErr w:type="spellEnd"/>
            <w:r>
              <w:rPr>
                <w:color w:val="000000"/>
              </w:rPr>
              <w:t xml:space="preserve"> </w:t>
            </w:r>
            <w:proofErr w:type="spellStart"/>
            <w:r>
              <w:rPr>
                <w:color w:val="000000"/>
              </w:rPr>
              <w:t>покр</w:t>
            </w:r>
            <w:proofErr w:type="spellEnd"/>
            <w:r>
              <w:rPr>
                <w:color w:val="000000"/>
              </w:rPr>
              <w: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 xml:space="preserve">Грунтовое </w:t>
            </w:r>
            <w:proofErr w:type="spellStart"/>
            <w:r>
              <w:rPr>
                <w:color w:val="000000"/>
              </w:rPr>
              <w:t>покр</w:t>
            </w:r>
            <w:proofErr w:type="spellEnd"/>
            <w:r>
              <w:rPr>
                <w:color w:val="000000"/>
              </w:rPr>
              <w:t>.</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611102">
            <w:pPr>
              <w:pStyle w:val="-1"/>
              <w:rPr>
                <w:color w:val="000000"/>
              </w:rPr>
            </w:pPr>
          </w:p>
        </w:tc>
      </w:tr>
      <w:tr w:rsidR="00611102" w:rsidTr="004E474E">
        <w:tc>
          <w:tcPr>
            <w:tcW w:w="454"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rPr>
                <w:color w:val="000000"/>
              </w:rPr>
            </w:pPr>
            <w:r>
              <w:rPr>
                <w:color w:val="000000"/>
              </w:rPr>
              <w:t>1</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rPr>
                <w:color w:val="000000"/>
              </w:rPr>
            </w:pPr>
            <w:r>
              <w:rPr>
                <w:color w:val="000000"/>
              </w:rPr>
              <w:t>Мельниково - Лесной</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jc w:val="center"/>
              <w:rPr>
                <w:color w:val="000000"/>
              </w:rPr>
            </w:pPr>
            <w:r>
              <w:rPr>
                <w:color w:val="000000"/>
              </w:rPr>
              <w:t>5,0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611102">
            <w:pPr>
              <w:pStyle w:val="-0"/>
              <w:jc w:val="center"/>
              <w:rPr>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jc w:val="center"/>
              <w:rPr>
                <w:color w:val="000000"/>
              </w:rPr>
            </w:pPr>
            <w:r>
              <w:rPr>
                <w:color w:val="000000"/>
              </w:rPr>
              <w:t>5,0</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611102">
            <w:pPr>
              <w:pStyle w:val="-0"/>
              <w:rPr>
                <w:color w:val="000000"/>
              </w:rPr>
            </w:pPr>
          </w:p>
        </w:tc>
      </w:tr>
    </w:tbl>
    <w:p w:rsidR="00611102" w:rsidRDefault="00611102">
      <w:pPr>
        <w:pStyle w:val="a0"/>
        <w:rPr>
          <w:color w:val="000000"/>
        </w:rPr>
      </w:pPr>
    </w:p>
    <w:p w:rsidR="00611102" w:rsidRDefault="00F70E54">
      <w:pPr>
        <w:spacing w:after="0" w:line="360" w:lineRule="auto"/>
        <w:ind w:firstLine="708"/>
        <w:jc w:val="both"/>
        <w:rPr>
          <w:color w:val="000000"/>
        </w:rPr>
      </w:pPr>
      <w:r>
        <w:rPr>
          <w:color w:val="000000"/>
        </w:rP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611102" w:rsidRDefault="00F70E54">
      <w:pPr>
        <w:spacing w:after="0" w:line="360" w:lineRule="auto"/>
        <w:ind w:firstLine="851"/>
        <w:jc w:val="both"/>
        <w:rPr>
          <w:color w:val="000000"/>
        </w:rPr>
      </w:pPr>
      <w:r>
        <w:rPr>
          <w:color w:val="000000"/>
        </w:rPr>
        <w:t>Состояние автодорог пролегающих по территории муниципального образования "</w:t>
      </w:r>
      <w:proofErr w:type="spellStart"/>
      <w:r>
        <w:rPr>
          <w:color w:val="000000"/>
        </w:rPr>
        <w:t>Мельниковское</w:t>
      </w:r>
      <w:proofErr w:type="spellEnd"/>
      <w:r>
        <w:rPr>
          <w:color w:val="000000"/>
        </w:rPr>
        <w:t xml:space="preserve">" оценивается как удовлетворительное. </w:t>
      </w:r>
    </w:p>
    <w:p w:rsidR="00611102" w:rsidRDefault="00F70E54">
      <w:pPr>
        <w:spacing w:after="0" w:line="360" w:lineRule="auto"/>
        <w:ind w:firstLine="851"/>
        <w:jc w:val="both"/>
        <w:rPr>
          <w:color w:val="000000"/>
        </w:rPr>
      </w:pPr>
      <w:r>
        <w:rPr>
          <w:color w:val="000000"/>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p>
    <w:p w:rsidR="00611102" w:rsidRDefault="00F70E54">
      <w:pPr>
        <w:spacing w:after="0" w:line="360" w:lineRule="auto"/>
        <w:ind w:firstLine="851"/>
        <w:jc w:val="both"/>
        <w:rPr>
          <w:color w:val="000000"/>
        </w:rPr>
      </w:pPr>
      <w:r>
        <w:rPr>
          <w:color w:val="000000"/>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муниципального образования "</w:t>
      </w:r>
      <w:proofErr w:type="spellStart"/>
      <w:r>
        <w:rPr>
          <w:color w:val="000000"/>
        </w:rPr>
        <w:t>Мельниковское</w:t>
      </w:r>
      <w:proofErr w:type="spellEnd"/>
      <w:r>
        <w:rPr>
          <w:color w:val="000000"/>
        </w:rPr>
        <w:t xml:space="preserve">", поэтому совершенствование сети внутри поселковых автомобильных дорог общего пользования имеет важное значение для поселения. </w:t>
      </w:r>
    </w:p>
    <w:p w:rsidR="00611102" w:rsidRDefault="00F70E54">
      <w:pPr>
        <w:spacing w:after="0" w:line="360" w:lineRule="auto"/>
        <w:ind w:firstLine="851"/>
        <w:jc w:val="both"/>
        <w:rPr>
          <w:color w:val="000000"/>
        </w:rPr>
      </w:pPr>
      <w:r>
        <w:rPr>
          <w:color w:val="000000"/>
        </w:rPr>
        <w:t xml:space="preserve">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w:t>
      </w:r>
    </w:p>
    <w:p w:rsidR="00611102" w:rsidRDefault="00F70E54">
      <w:pPr>
        <w:spacing w:after="0" w:line="360" w:lineRule="auto"/>
        <w:ind w:firstLine="851"/>
        <w:jc w:val="both"/>
        <w:rPr>
          <w:color w:val="000000"/>
        </w:rPr>
      </w:pPr>
      <w:r>
        <w:rPr>
          <w:color w:val="000000"/>
        </w:rPr>
        <w:t xml:space="preserve">Наиболее важной проблемой развития сети автомобильных дорог поселения являются внутри поселковые автомобильные дороги общего пользования. </w:t>
      </w:r>
    </w:p>
    <w:p w:rsidR="00611102" w:rsidRDefault="00F70E54">
      <w:pPr>
        <w:spacing w:after="0" w:line="360" w:lineRule="auto"/>
        <w:ind w:firstLine="851"/>
        <w:jc w:val="both"/>
        <w:rPr>
          <w:color w:val="000000"/>
        </w:rPr>
      </w:pPr>
      <w:r>
        <w:rPr>
          <w:color w:val="000000"/>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611102" w:rsidRDefault="00F70E54">
      <w:pPr>
        <w:spacing w:after="0" w:line="360" w:lineRule="auto"/>
        <w:ind w:firstLine="851"/>
        <w:jc w:val="both"/>
        <w:rPr>
          <w:color w:val="000000"/>
        </w:rPr>
      </w:pPr>
      <w:r>
        <w:rPr>
          <w:color w:val="000000"/>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w:t>
      </w:r>
      <w:r>
        <w:rPr>
          <w:color w:val="000000"/>
        </w:rPr>
        <w:lastRenderedPageBreak/>
        <w:t xml:space="preserve">от объемов финансирования и стратегии распределения финансовых ресурсов в условиях их ограниченных объемов. </w:t>
      </w:r>
    </w:p>
    <w:p w:rsidR="00611102" w:rsidRDefault="00F70E54">
      <w:pPr>
        <w:spacing w:after="0" w:line="360" w:lineRule="auto"/>
        <w:ind w:firstLine="851"/>
        <w:jc w:val="both"/>
        <w:rPr>
          <w:color w:val="000000"/>
        </w:rPr>
      </w:pPr>
      <w:r>
        <w:rPr>
          <w:color w:val="00000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Pr>
          <w:color w:val="000000"/>
        </w:rPr>
        <w:t>недоремонта</w:t>
      </w:r>
      <w:proofErr w:type="spellEnd"/>
      <w:r>
        <w:rPr>
          <w:color w:val="000000"/>
        </w:rPr>
        <w:t xml:space="preserve">». </w:t>
      </w:r>
    </w:p>
    <w:p w:rsidR="00611102" w:rsidRDefault="00F70E54">
      <w:pPr>
        <w:spacing w:after="0" w:line="360" w:lineRule="auto"/>
        <w:ind w:firstLine="851"/>
        <w:jc w:val="both"/>
        <w:rPr>
          <w:color w:val="000000"/>
        </w:rPr>
      </w:pPr>
      <w:r>
        <w:rPr>
          <w:color w:val="000000"/>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611102" w:rsidRDefault="00F70E54">
      <w:pPr>
        <w:spacing w:after="0" w:line="360" w:lineRule="auto"/>
        <w:ind w:firstLine="851"/>
        <w:jc w:val="both"/>
        <w:rPr>
          <w:color w:val="000000"/>
        </w:rPr>
      </w:pPr>
      <w:r>
        <w:rPr>
          <w:color w:val="000000"/>
        </w:rPr>
        <w:t xml:space="preserve">При прогнозируемых темпах социально-экономического развития спрос на грузовые перевозки автомобильным транспортом к 2038 году увеличится. Объем перевозок пассажиров автобусами и легковыми автомобилями к 2038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611102" w:rsidRDefault="00F70E54">
      <w:pPr>
        <w:spacing w:after="0" w:line="360" w:lineRule="auto"/>
        <w:ind w:firstLine="851"/>
        <w:jc w:val="both"/>
        <w:rPr>
          <w:color w:val="000000"/>
        </w:rPr>
      </w:pPr>
      <w:r>
        <w:rPr>
          <w:color w:val="000000"/>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rsidR="00611102" w:rsidRDefault="00F70E54">
      <w:pPr>
        <w:spacing w:after="0" w:line="360" w:lineRule="auto"/>
        <w:ind w:firstLine="851"/>
        <w:jc w:val="both"/>
        <w:rPr>
          <w:color w:val="000000"/>
        </w:rPr>
      </w:pPr>
      <w:r>
        <w:rPr>
          <w:color w:val="000000"/>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611102" w:rsidRDefault="00F70E54">
      <w:pPr>
        <w:spacing w:after="0" w:line="360" w:lineRule="auto"/>
        <w:ind w:firstLine="851"/>
        <w:jc w:val="both"/>
        <w:rPr>
          <w:color w:val="000000"/>
        </w:rPr>
      </w:pPr>
      <w:r>
        <w:rPr>
          <w:color w:val="000000"/>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611102" w:rsidRDefault="00F70E54">
      <w:pPr>
        <w:spacing w:after="0" w:line="360" w:lineRule="auto"/>
        <w:ind w:firstLine="851"/>
        <w:jc w:val="both"/>
        <w:rPr>
          <w:color w:val="000000"/>
        </w:rPr>
      </w:pPr>
      <w:r>
        <w:rPr>
          <w:color w:val="000000"/>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w:t>
      </w:r>
      <w:proofErr w:type="spellStart"/>
      <w:r>
        <w:rPr>
          <w:color w:val="000000"/>
        </w:rPr>
        <w:t>дорожно</w:t>
      </w:r>
      <w:proofErr w:type="spellEnd"/>
      <w:r>
        <w:rPr>
          <w:color w:val="000000"/>
        </w:rPr>
        <w:t xml:space="preserve">- транспортных происшествий. </w:t>
      </w:r>
    </w:p>
    <w:p w:rsidR="00611102" w:rsidRDefault="00F70E54">
      <w:pPr>
        <w:spacing w:after="0" w:line="360" w:lineRule="auto"/>
        <w:ind w:firstLine="851"/>
        <w:jc w:val="both"/>
        <w:rPr>
          <w:color w:val="000000"/>
        </w:rPr>
      </w:pPr>
      <w:r>
        <w:rPr>
          <w:color w:val="000000"/>
        </w:rPr>
        <w:lastRenderedPageBreak/>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w:t>
      </w:r>
    </w:p>
    <w:p w:rsidR="00611102" w:rsidRDefault="00F70E54">
      <w:pPr>
        <w:spacing w:after="0" w:line="360" w:lineRule="auto"/>
        <w:ind w:firstLine="851"/>
        <w:jc w:val="both"/>
        <w:rPr>
          <w:color w:val="000000"/>
        </w:rPr>
      </w:pPr>
      <w:r>
        <w:rPr>
          <w:color w:val="000000"/>
        </w:rPr>
        <w:t xml:space="preserve">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w:t>
      </w:r>
      <w:proofErr w:type="spellStart"/>
      <w:r>
        <w:rPr>
          <w:color w:val="000000"/>
        </w:rPr>
        <w:t>дорожно</w:t>
      </w:r>
      <w:proofErr w:type="spellEnd"/>
      <w:r>
        <w:rPr>
          <w:color w:val="000000"/>
        </w:rPr>
        <w:t xml:space="preserve"> - 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 </w:t>
      </w:r>
    </w:p>
    <w:p w:rsidR="00611102" w:rsidRDefault="00F70E54">
      <w:pPr>
        <w:spacing w:after="0" w:line="360" w:lineRule="auto"/>
        <w:ind w:firstLine="851"/>
        <w:jc w:val="both"/>
        <w:rPr>
          <w:color w:val="000000"/>
        </w:rPr>
      </w:pPr>
      <w:r>
        <w:rPr>
          <w:color w:val="000000"/>
        </w:rPr>
        <w:t xml:space="preserve">В ближайшие годы ожидается прирост парка автотранспортных средств. </w:t>
      </w:r>
    </w:p>
    <w:p w:rsidR="00611102" w:rsidRDefault="00F70E54">
      <w:pPr>
        <w:spacing w:after="0" w:line="360" w:lineRule="auto"/>
        <w:ind w:firstLine="851"/>
        <w:jc w:val="both"/>
        <w:rPr>
          <w:color w:val="000000"/>
        </w:rPr>
      </w:pPr>
      <w:r>
        <w:rPr>
          <w:color w:val="000000"/>
        </w:rPr>
        <w:t>При условии сохраняющейся улично-дорожной сети муниципального образования "</w:t>
      </w:r>
      <w:proofErr w:type="spellStart"/>
      <w:r>
        <w:rPr>
          <w:color w:val="000000"/>
        </w:rPr>
        <w:t>Мельниковское</w:t>
      </w:r>
      <w:proofErr w:type="spellEnd"/>
      <w:r>
        <w:rPr>
          <w:color w:val="000000"/>
        </w:rPr>
        <w:t xml:space="preserve">", предполагается увеличение интенсивности дорожного движения и соответственно количества дорожно-транспортных происшествий. </w:t>
      </w:r>
    </w:p>
    <w:p w:rsidR="00611102" w:rsidRDefault="00F70E54">
      <w:pPr>
        <w:spacing w:after="0" w:line="360" w:lineRule="auto"/>
        <w:ind w:firstLine="851"/>
        <w:jc w:val="both"/>
        <w:rPr>
          <w:color w:val="000000"/>
        </w:rPr>
      </w:pPr>
      <w:r>
        <w:rPr>
          <w:color w:val="000000"/>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rsidR="00611102" w:rsidRDefault="00F70E54">
      <w:pPr>
        <w:spacing w:after="0" w:line="360" w:lineRule="auto"/>
        <w:ind w:firstLine="851"/>
        <w:jc w:val="both"/>
        <w:rPr>
          <w:color w:val="000000"/>
        </w:rPr>
      </w:pPr>
      <w:r>
        <w:rPr>
          <w:color w:val="000000"/>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w:t>
      </w:r>
      <w:proofErr w:type="spellStart"/>
      <w:r>
        <w:rPr>
          <w:color w:val="000000"/>
        </w:rPr>
        <w:t>видеофиксации</w:t>
      </w:r>
      <w:proofErr w:type="spellEnd"/>
      <w:r>
        <w:rPr>
          <w:color w:val="000000"/>
        </w:rPr>
        <w:t xml:space="preserve"> нарушений правил дорожного движения на территории муниципального образования "</w:t>
      </w:r>
      <w:proofErr w:type="spellStart"/>
      <w:r>
        <w:rPr>
          <w:color w:val="000000"/>
        </w:rPr>
        <w:t>Мельниковское</w:t>
      </w:r>
      <w:proofErr w:type="spellEnd"/>
      <w:r>
        <w:rPr>
          <w:color w:val="000000"/>
        </w:rPr>
        <w:t xml:space="preserve">" и развитие системы оказания помощи пострадавшим в дорожно-транспортных происшествиях. </w:t>
      </w:r>
    </w:p>
    <w:p w:rsidR="00611102" w:rsidRDefault="00F70E54">
      <w:pPr>
        <w:spacing w:after="0" w:line="360" w:lineRule="auto"/>
        <w:ind w:firstLine="851"/>
        <w:jc w:val="both"/>
        <w:rPr>
          <w:color w:val="000000"/>
        </w:rPr>
      </w:pPr>
      <w:r>
        <w:rPr>
          <w:color w:val="000000"/>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w:t>
      </w:r>
    </w:p>
    <w:p w:rsidR="00611102" w:rsidRDefault="00F70E54">
      <w:pPr>
        <w:spacing w:after="0" w:line="360" w:lineRule="auto"/>
        <w:ind w:firstLine="851"/>
        <w:jc w:val="both"/>
        <w:rPr>
          <w:color w:val="000000"/>
        </w:rPr>
      </w:pPr>
      <w:r>
        <w:rPr>
          <w:color w:val="000000"/>
        </w:rPr>
        <w:t xml:space="preserve">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 </w:t>
      </w:r>
      <w:r>
        <w:rPr>
          <w:color w:val="000000"/>
        </w:rPr>
        <w:lastRenderedPageBreak/>
        <w:t>инженерного оснащения дорог в соответствие с достигнутыми размерами интенсивности движения.</w:t>
      </w:r>
    </w:p>
    <w:p w:rsidR="00611102" w:rsidRDefault="00F70E54">
      <w:pPr>
        <w:spacing w:after="0" w:line="360" w:lineRule="auto"/>
        <w:ind w:firstLine="851"/>
        <w:jc w:val="center"/>
        <w:rPr>
          <w:color w:val="000000"/>
        </w:rPr>
      </w:pPr>
      <w:r>
        <w:rPr>
          <w:color w:val="000000"/>
        </w:rPr>
        <w:t>Железнодорожный транспорт</w:t>
      </w:r>
    </w:p>
    <w:p w:rsidR="00611102" w:rsidRDefault="00F70E54">
      <w:pPr>
        <w:spacing w:after="0" w:line="360" w:lineRule="auto"/>
        <w:ind w:firstLine="851"/>
        <w:jc w:val="both"/>
        <w:rPr>
          <w:color w:val="000000"/>
        </w:rPr>
      </w:pPr>
      <w:r>
        <w:rPr>
          <w:color w:val="000000"/>
        </w:rPr>
        <w:t xml:space="preserve">По территории </w:t>
      </w:r>
      <w:proofErr w:type="spellStart"/>
      <w:r>
        <w:rPr>
          <w:color w:val="000000"/>
        </w:rPr>
        <w:t>Можгинского</w:t>
      </w:r>
      <w:proofErr w:type="spellEnd"/>
      <w:r>
        <w:rPr>
          <w:color w:val="000000"/>
        </w:rPr>
        <w:t xml:space="preserve"> района проходит магистральная железнодорожная линия Москва – Казань – Екатеринбург (участок </w:t>
      </w:r>
      <w:proofErr w:type="spellStart"/>
      <w:r>
        <w:rPr>
          <w:color w:val="000000"/>
        </w:rPr>
        <w:t>Кизнер</w:t>
      </w:r>
      <w:proofErr w:type="spellEnd"/>
      <w:r>
        <w:rPr>
          <w:color w:val="000000"/>
        </w:rPr>
        <w:t xml:space="preserve"> – Агрыз).</w:t>
      </w:r>
    </w:p>
    <w:p w:rsidR="00611102" w:rsidRDefault="00F70E54">
      <w:pPr>
        <w:spacing w:after="0" w:line="360" w:lineRule="auto"/>
        <w:ind w:firstLine="851"/>
        <w:jc w:val="both"/>
        <w:rPr>
          <w:color w:val="000000"/>
        </w:rPr>
      </w:pPr>
      <w:r>
        <w:rPr>
          <w:color w:val="000000"/>
        </w:rPr>
        <w:t xml:space="preserve">На проходящем по территории района участке электрифицированной </w:t>
      </w:r>
      <w:proofErr w:type="spellStart"/>
      <w:r>
        <w:rPr>
          <w:color w:val="000000"/>
        </w:rPr>
        <w:t>двухпутной</w:t>
      </w:r>
      <w:proofErr w:type="spellEnd"/>
      <w:r>
        <w:rPr>
          <w:color w:val="000000"/>
        </w:rPr>
        <w:t xml:space="preserve"> железнодорожной магистрали Москва – Казань – Екатеринбург в пределах района расположено 4 станции: </w:t>
      </w:r>
      <w:proofErr w:type="spellStart"/>
      <w:r>
        <w:rPr>
          <w:color w:val="000000"/>
        </w:rPr>
        <w:t>Люга</w:t>
      </w:r>
      <w:proofErr w:type="spellEnd"/>
      <w:r>
        <w:rPr>
          <w:color w:val="000000"/>
        </w:rPr>
        <w:t xml:space="preserve"> (на западной границе района), </w:t>
      </w:r>
      <w:proofErr w:type="spellStart"/>
      <w:r>
        <w:rPr>
          <w:color w:val="000000"/>
        </w:rPr>
        <w:t>Карамбай</w:t>
      </w:r>
      <w:proofErr w:type="spellEnd"/>
      <w:r>
        <w:rPr>
          <w:color w:val="000000"/>
        </w:rPr>
        <w:t xml:space="preserve"> и </w:t>
      </w:r>
      <w:proofErr w:type="spellStart"/>
      <w:r>
        <w:rPr>
          <w:color w:val="000000"/>
        </w:rPr>
        <w:t>Пычас</w:t>
      </w:r>
      <w:proofErr w:type="spellEnd"/>
      <w:r>
        <w:rPr>
          <w:color w:val="000000"/>
        </w:rPr>
        <w:t xml:space="preserve"> (на востоке), самая крупная станция находится в г. Можге.</w:t>
      </w:r>
    </w:p>
    <w:p w:rsidR="00611102" w:rsidRDefault="00F70E54">
      <w:pPr>
        <w:spacing w:after="0" w:line="360" w:lineRule="auto"/>
        <w:ind w:firstLine="851"/>
        <w:jc w:val="both"/>
        <w:rPr>
          <w:color w:val="000000"/>
          <w:sz w:val="18"/>
          <w:szCs w:val="18"/>
        </w:rPr>
      </w:pPr>
      <w:r>
        <w:rPr>
          <w:color w:val="000000"/>
        </w:rPr>
        <w:t>На территории сельского поселение «</w:t>
      </w:r>
      <w:proofErr w:type="spellStart"/>
      <w:r>
        <w:rPr>
          <w:color w:val="000000"/>
        </w:rPr>
        <w:t>Мельниковское</w:t>
      </w:r>
      <w:proofErr w:type="spellEnd"/>
      <w:r>
        <w:rPr>
          <w:color w:val="000000"/>
        </w:rPr>
        <w:t xml:space="preserve">» находиться Станция </w:t>
      </w:r>
      <w:proofErr w:type="spellStart"/>
      <w:r>
        <w:rPr>
          <w:color w:val="000000"/>
        </w:rPr>
        <w:t>Карамбай</w:t>
      </w:r>
      <w:proofErr w:type="spellEnd"/>
      <w:r>
        <w:rPr>
          <w:color w:val="000000"/>
        </w:rPr>
        <w:t>.</w:t>
      </w:r>
    </w:p>
    <w:p w:rsidR="00611102" w:rsidRDefault="00F70E54">
      <w:pPr>
        <w:spacing w:after="0" w:line="360" w:lineRule="auto"/>
        <w:ind w:firstLine="851"/>
        <w:jc w:val="both"/>
        <w:rPr>
          <w:color w:val="000000"/>
        </w:rPr>
      </w:pPr>
      <w:r>
        <w:rPr>
          <w:color w:val="000000"/>
          <w:sz w:val="18"/>
          <w:szCs w:val="18"/>
        </w:rPr>
        <w:t xml:space="preserve">Таблица 11 -  железнодорожные станции </w:t>
      </w:r>
    </w:p>
    <w:tbl>
      <w:tblPr>
        <w:tblW w:w="0" w:type="auto"/>
        <w:tblInd w:w="108" w:type="dxa"/>
        <w:tblLayout w:type="fixed"/>
        <w:tblLook w:val="0000"/>
      </w:tblPr>
      <w:tblGrid>
        <w:gridCol w:w="480"/>
        <w:gridCol w:w="1404"/>
        <w:gridCol w:w="2763"/>
        <w:gridCol w:w="798"/>
        <w:gridCol w:w="2156"/>
        <w:gridCol w:w="1969"/>
      </w:tblGrid>
      <w:tr w:rsidR="00611102">
        <w:trPr>
          <w:tblHeader/>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Название станции</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Местоположение</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Класс</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rPr>
                <w:color w:val="000000"/>
              </w:rPr>
            </w:pPr>
            <w:r>
              <w:rPr>
                <w:color w:val="000000"/>
              </w:rPr>
              <w:t>Вагонооборот, вагонов в год</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1"/>
            </w:pPr>
            <w:r>
              <w:rPr>
                <w:color w:val="000000"/>
              </w:rPr>
              <w:t>Отправлено пассажиров за год</w:t>
            </w:r>
          </w:p>
        </w:tc>
      </w:tr>
      <w:tr w:rsidR="00611102">
        <w:trPr>
          <w:tblHeader/>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rPr>
                <w:color w:val="000000"/>
              </w:rPr>
            </w:pPr>
            <w:r>
              <w:rPr>
                <w:color w:val="000000"/>
              </w:rPr>
              <w:t>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rPr>
                <w:color w:val="000000"/>
              </w:rPr>
            </w:pPr>
            <w:proofErr w:type="spellStart"/>
            <w:r>
              <w:rPr>
                <w:color w:val="000000"/>
              </w:rPr>
              <w:t>Карамбай</w:t>
            </w:r>
            <w:proofErr w:type="spellEnd"/>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rPr>
                <w:color w:val="000000"/>
              </w:rPr>
            </w:pPr>
            <w:r>
              <w:rPr>
                <w:color w:val="000000"/>
              </w:rPr>
              <w:t>на 1054 км линии Москва – Казань - Екатеринбург</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rPr>
                <w:color w:val="000000"/>
              </w:rPr>
            </w:pPr>
            <w:r>
              <w:rPr>
                <w:color w:val="000000"/>
              </w:rPr>
              <w:t>4</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rPr>
                <w:color w:val="000000"/>
              </w:rPr>
            </w:pPr>
            <w:r>
              <w:rPr>
                <w:color w:val="000000"/>
              </w:rPr>
              <w:t>грузовая работа не производится</w:t>
            </w:r>
          </w:p>
        </w:tc>
        <w:tc>
          <w:tcPr>
            <w:tcW w:w="1969" w:type="dxa"/>
            <w:tcBorders>
              <w:top w:val="single" w:sz="4" w:space="0" w:color="000000"/>
              <w:left w:val="single" w:sz="4" w:space="0" w:color="000000"/>
              <w:bottom w:val="single" w:sz="4" w:space="0" w:color="000000"/>
              <w:right w:val="single" w:sz="4" w:space="0" w:color="000000"/>
            </w:tcBorders>
            <w:shd w:val="clear" w:color="auto" w:fill="auto"/>
          </w:tcPr>
          <w:p w:rsidR="00611102" w:rsidRDefault="00F70E54">
            <w:pPr>
              <w:pStyle w:val="-0"/>
            </w:pPr>
            <w:r>
              <w:rPr>
                <w:color w:val="000000"/>
              </w:rPr>
              <w:t>4887</w:t>
            </w:r>
          </w:p>
        </w:tc>
      </w:tr>
    </w:tbl>
    <w:p w:rsidR="00611102" w:rsidRDefault="00611102">
      <w:pPr>
        <w:spacing w:after="0" w:line="360" w:lineRule="auto"/>
        <w:ind w:firstLine="851"/>
        <w:jc w:val="both"/>
        <w:rPr>
          <w:color w:val="000000"/>
        </w:rPr>
      </w:pPr>
    </w:p>
    <w:p w:rsidR="00611102" w:rsidRDefault="00611102">
      <w:pPr>
        <w:keepNext/>
        <w:keepLines/>
        <w:tabs>
          <w:tab w:val="left" w:pos="709"/>
        </w:tabs>
        <w:spacing w:after="0"/>
        <w:jc w:val="both"/>
        <w:rPr>
          <w:color w:val="000000"/>
        </w:rPr>
      </w:pPr>
    </w:p>
    <w:p w:rsidR="00611102" w:rsidRDefault="00F70E54">
      <w:pPr>
        <w:keepNext/>
        <w:keepLines/>
        <w:tabs>
          <w:tab w:val="left" w:pos="709"/>
        </w:tabs>
        <w:spacing w:after="0"/>
        <w:jc w:val="center"/>
        <w:rPr>
          <w:b/>
          <w:color w:val="000000"/>
        </w:rPr>
      </w:pPr>
      <w:r>
        <w:rPr>
          <w:color w:val="000000"/>
        </w:rPr>
        <w:t>Проектные предложения</w:t>
      </w:r>
    </w:p>
    <w:p w:rsidR="00611102" w:rsidRDefault="00611102">
      <w:pPr>
        <w:keepNext/>
        <w:keepLines/>
        <w:tabs>
          <w:tab w:val="left" w:pos="709"/>
        </w:tabs>
        <w:spacing w:after="0"/>
        <w:jc w:val="center"/>
        <w:rPr>
          <w:b/>
          <w:color w:val="000000"/>
        </w:rPr>
      </w:pPr>
    </w:p>
    <w:p w:rsidR="00611102" w:rsidRDefault="00F70E54">
      <w:pPr>
        <w:spacing w:after="0" w:line="360" w:lineRule="auto"/>
        <w:ind w:firstLine="851"/>
        <w:jc w:val="both"/>
        <w:rPr>
          <w:color w:val="000000"/>
        </w:rPr>
      </w:pPr>
      <w:r>
        <w:rPr>
          <w:color w:val="000000"/>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 </w:t>
      </w:r>
    </w:p>
    <w:p w:rsidR="00611102" w:rsidRDefault="00F70E54">
      <w:pPr>
        <w:spacing w:after="0" w:line="360" w:lineRule="auto"/>
        <w:ind w:firstLine="851"/>
        <w:jc w:val="both"/>
        <w:rPr>
          <w:color w:val="000000"/>
        </w:rPr>
      </w:pPr>
      <w:r>
        <w:rPr>
          <w:color w:val="000000"/>
        </w:rPr>
        <w:t xml:space="preserve">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 </w:t>
      </w:r>
    </w:p>
    <w:p w:rsidR="00611102" w:rsidRDefault="00F70E54">
      <w:pPr>
        <w:spacing w:after="0" w:line="360" w:lineRule="auto"/>
        <w:ind w:firstLine="851"/>
        <w:jc w:val="both"/>
        <w:rPr>
          <w:color w:val="000000"/>
          <w:sz w:val="28"/>
          <w:szCs w:val="28"/>
        </w:rPr>
      </w:pPr>
      <w:r>
        <w:rPr>
          <w:color w:val="000000"/>
        </w:rPr>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w:t>
      </w:r>
      <w:r>
        <w:rPr>
          <w:color w:val="000000"/>
        </w:rPr>
        <w:lastRenderedPageBreak/>
        <w:t xml:space="preserve">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611102" w:rsidRDefault="00F70E54">
      <w:pPr>
        <w:pStyle w:val="3"/>
        <w:widowControl w:val="0"/>
        <w:numPr>
          <w:ilvl w:val="2"/>
          <w:numId w:val="14"/>
        </w:numPr>
        <w:spacing w:before="360" w:line="360" w:lineRule="auto"/>
        <w:rPr>
          <w:color w:val="000000"/>
        </w:rPr>
      </w:pPr>
      <w:bookmarkStart w:id="95" w:name="_Toc501118924"/>
      <w:r>
        <w:rPr>
          <w:rFonts w:ascii="Times New Roman" w:hAnsi="Times New Roman"/>
          <w:color w:val="000000"/>
          <w:sz w:val="28"/>
          <w:szCs w:val="28"/>
        </w:rPr>
        <w:lastRenderedPageBreak/>
        <w:t>Улично-дорожная сеть</w:t>
      </w:r>
      <w:bookmarkEnd w:id="92"/>
      <w:bookmarkEnd w:id="93"/>
      <w:bookmarkEnd w:id="94"/>
      <w:bookmarkEnd w:id="95"/>
    </w:p>
    <w:p w:rsidR="00611102" w:rsidRDefault="00F70E54">
      <w:pPr>
        <w:keepNext/>
        <w:spacing w:after="0" w:line="360" w:lineRule="auto"/>
        <w:ind w:firstLine="851"/>
        <w:jc w:val="both"/>
        <w:rPr>
          <w:color w:val="000000"/>
        </w:rPr>
      </w:pPr>
      <w:r>
        <w:rPr>
          <w:color w:val="000000"/>
        </w:rPr>
        <w:t xml:space="preserve">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 </w:t>
      </w:r>
    </w:p>
    <w:p w:rsidR="00611102" w:rsidRDefault="00F70E54">
      <w:pPr>
        <w:keepNext/>
        <w:spacing w:after="0" w:line="360" w:lineRule="auto"/>
        <w:ind w:firstLine="851"/>
        <w:jc w:val="both"/>
        <w:rPr>
          <w:color w:val="000000"/>
        </w:rPr>
      </w:pPr>
      <w:r>
        <w:rPr>
          <w:color w:val="000000"/>
        </w:rPr>
        <w:t>Автомобильные дороги имеют стратегическое значение для муниципального образования "</w:t>
      </w:r>
      <w:proofErr w:type="spellStart"/>
      <w:r>
        <w:rPr>
          <w:color w:val="000000"/>
        </w:rPr>
        <w:t>Мельниковское</w:t>
      </w:r>
      <w:proofErr w:type="spellEnd"/>
      <w:r>
        <w:rPr>
          <w:color w:val="000000"/>
        </w:rPr>
        <w:t xml:space="preserve">",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w:t>
      </w:r>
      <w:proofErr w:type="spellStart"/>
      <w:r>
        <w:rPr>
          <w:color w:val="000000"/>
        </w:rPr>
        <w:t>внутрипоселковых</w:t>
      </w:r>
      <w:proofErr w:type="spellEnd"/>
      <w:r>
        <w:rPr>
          <w:color w:val="000000"/>
        </w:rPr>
        <w:t xml:space="preserve">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611102" w:rsidRDefault="00F70E54">
      <w:pPr>
        <w:keepNext/>
        <w:spacing w:after="0" w:line="360" w:lineRule="auto"/>
        <w:ind w:firstLine="851"/>
        <w:jc w:val="both"/>
        <w:rPr>
          <w:color w:val="000000"/>
        </w:rPr>
      </w:pPr>
      <w:r>
        <w:rPr>
          <w:color w:val="000000"/>
        </w:rPr>
        <w:t>Улично-дорожная сеть муниципального образования "</w:t>
      </w:r>
      <w:proofErr w:type="spellStart"/>
      <w:r>
        <w:rPr>
          <w:color w:val="000000"/>
        </w:rPr>
        <w:t>Мельниковское</w:t>
      </w:r>
      <w:proofErr w:type="spellEnd"/>
      <w:r>
        <w:rPr>
          <w:color w:val="000000"/>
        </w:rPr>
        <w:t xml:space="preserve">"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 </w:t>
      </w:r>
    </w:p>
    <w:p w:rsidR="00611102" w:rsidRDefault="00F70E54">
      <w:pPr>
        <w:keepNext/>
        <w:spacing w:after="0" w:line="360" w:lineRule="auto"/>
        <w:ind w:firstLine="851"/>
        <w:jc w:val="both"/>
        <w:rPr>
          <w:color w:val="000000"/>
        </w:rPr>
      </w:pPr>
      <w:r>
        <w:rPr>
          <w:color w:val="000000"/>
        </w:rPr>
        <w:t xml:space="preserve">В составе улично-дорожной сети выделены улицы и дороги следующих категорий: </w:t>
      </w:r>
    </w:p>
    <w:p w:rsidR="00611102" w:rsidRDefault="00F70E54">
      <w:pPr>
        <w:keepNext/>
        <w:spacing w:after="0" w:line="360" w:lineRule="auto"/>
        <w:ind w:firstLine="851"/>
        <w:jc w:val="both"/>
        <w:rPr>
          <w:color w:val="000000"/>
        </w:rPr>
      </w:pPr>
      <w:r>
        <w:rPr>
          <w:color w:val="000000"/>
        </w:rPr>
        <w:t xml:space="preserve">- поселковые дороги, по которым осуществляется транспортная связь населенного пункта с внешними дорогами; </w:t>
      </w:r>
    </w:p>
    <w:p w:rsidR="00611102" w:rsidRDefault="00F70E54">
      <w:pPr>
        <w:keepNext/>
        <w:spacing w:after="0" w:line="360" w:lineRule="auto"/>
        <w:ind w:firstLine="851"/>
        <w:jc w:val="both"/>
        <w:rPr>
          <w:color w:val="000000"/>
        </w:rPr>
      </w:pPr>
      <w:r>
        <w:rPr>
          <w:color w:val="000000"/>
        </w:rPr>
        <w:t xml:space="preserve">- главные улицы, обеспечивающие связь жилых территорий с общественным центром; </w:t>
      </w:r>
    </w:p>
    <w:p w:rsidR="00611102" w:rsidRDefault="00F70E54">
      <w:pPr>
        <w:keepNext/>
        <w:spacing w:after="0" w:line="360" w:lineRule="auto"/>
        <w:ind w:firstLine="851"/>
        <w:jc w:val="both"/>
        <w:rPr>
          <w:color w:val="000000"/>
        </w:rPr>
      </w:pPr>
      <w:r>
        <w:rPr>
          <w:color w:val="000000"/>
        </w:rPr>
        <w:t xml:space="preserve">- улицы в жилой застройке (жилые улицы). По этим улицам осуществляется транспортная связь внутри жилых территорий и с главными улицами; </w:t>
      </w:r>
    </w:p>
    <w:p w:rsidR="00611102" w:rsidRDefault="00F70E54">
      <w:pPr>
        <w:keepNext/>
        <w:spacing w:after="0" w:line="360" w:lineRule="auto"/>
        <w:ind w:firstLine="851"/>
        <w:jc w:val="both"/>
        <w:rPr>
          <w:color w:val="000000"/>
        </w:rPr>
      </w:pPr>
      <w:r>
        <w:rPr>
          <w:color w:val="000000"/>
        </w:rPr>
        <w:t xml:space="preserve">- пешеходные улицы - по ним осуществляется связь с учреждениями и предприятиями обслуживания, в том числе в пределах общественного центра. </w:t>
      </w:r>
    </w:p>
    <w:p w:rsidR="00611102" w:rsidRDefault="00F70E54">
      <w:pPr>
        <w:keepNext/>
        <w:spacing w:after="0" w:line="360" w:lineRule="auto"/>
        <w:ind w:firstLine="851"/>
        <w:jc w:val="both"/>
        <w:rPr>
          <w:color w:val="000000"/>
        </w:rPr>
      </w:pPr>
      <w:r>
        <w:rPr>
          <w:color w:val="000000"/>
        </w:rPr>
        <w:t xml:space="preserve">Необходимо усовершенствовать существующее покрытие улиц в застройке сельского поселения с устройством тротуаров из тротуарной плитки в районе общественного центра. </w:t>
      </w:r>
    </w:p>
    <w:p w:rsidR="00611102" w:rsidRDefault="00F70E54">
      <w:pPr>
        <w:keepNext/>
        <w:spacing w:after="0" w:line="360" w:lineRule="auto"/>
        <w:ind w:firstLine="851"/>
        <w:jc w:val="both"/>
        <w:rPr>
          <w:color w:val="000000"/>
        </w:rPr>
      </w:pPr>
      <w:r>
        <w:rPr>
          <w:color w:val="000000"/>
        </w:rPr>
        <w:t xml:space="preserve">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w:t>
      </w:r>
      <w:r>
        <w:rPr>
          <w:color w:val="000000"/>
        </w:rPr>
        <w:lastRenderedPageBreak/>
        <w:t xml:space="preserve">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 </w:t>
      </w:r>
    </w:p>
    <w:p w:rsidR="00611102" w:rsidRDefault="00F70E54">
      <w:pPr>
        <w:keepNext/>
        <w:spacing w:after="0" w:line="360" w:lineRule="auto"/>
        <w:ind w:firstLine="851"/>
        <w:jc w:val="both"/>
        <w:rPr>
          <w:color w:val="000000"/>
        </w:rPr>
      </w:pPr>
      <w:r>
        <w:rPr>
          <w:color w:val="000000"/>
        </w:rPr>
        <w:t xml:space="preserve">Вблизи общественных и социально значимых объектов на территории муниципального образования организованны парковочные места. </w:t>
      </w:r>
    </w:p>
    <w:p w:rsidR="00611102" w:rsidRDefault="00F70E54">
      <w:pPr>
        <w:keepNext/>
        <w:spacing w:after="0" w:line="360" w:lineRule="auto"/>
        <w:ind w:firstLine="851"/>
        <w:jc w:val="both"/>
        <w:rPr>
          <w:color w:val="000000"/>
        </w:rPr>
      </w:pPr>
      <w:r>
        <w:rPr>
          <w:color w:val="000000"/>
        </w:rPr>
        <w:t>К недостаткам улично-дорожной сети муниципального образования "</w:t>
      </w:r>
      <w:proofErr w:type="spellStart"/>
      <w:r>
        <w:rPr>
          <w:color w:val="000000"/>
        </w:rPr>
        <w:t>Мельниковское</w:t>
      </w:r>
      <w:proofErr w:type="spellEnd"/>
      <w:r>
        <w:rPr>
          <w:color w:val="000000"/>
        </w:rPr>
        <w:t xml:space="preserve">" можно отнести следующее: </w:t>
      </w:r>
    </w:p>
    <w:p w:rsidR="00611102" w:rsidRDefault="00F70E54">
      <w:pPr>
        <w:keepNext/>
        <w:spacing w:after="0" w:line="360" w:lineRule="auto"/>
        <w:ind w:firstLine="851"/>
        <w:jc w:val="both"/>
        <w:rPr>
          <w:color w:val="000000"/>
        </w:rPr>
      </w:pPr>
      <w:r>
        <w:rPr>
          <w:color w:val="000000"/>
        </w:rPr>
        <w:t xml:space="preserve">- отсутствует четкая дифференциация улично-дорожной сети по категориям согласно требований </w:t>
      </w:r>
      <w:proofErr w:type="spellStart"/>
      <w:r>
        <w:rPr>
          <w:color w:val="000000"/>
        </w:rPr>
        <w:t>СНиП</w:t>
      </w:r>
      <w:proofErr w:type="spellEnd"/>
      <w:r>
        <w:rPr>
          <w:color w:val="000000"/>
        </w:rPr>
        <w:t xml:space="preserve"> 2.07.01-89*; </w:t>
      </w:r>
    </w:p>
    <w:p w:rsidR="00611102" w:rsidRDefault="00F70E54">
      <w:pPr>
        <w:keepNext/>
        <w:spacing w:after="0" w:line="360" w:lineRule="auto"/>
        <w:ind w:firstLine="851"/>
        <w:jc w:val="both"/>
        <w:rPr>
          <w:color w:val="000000"/>
        </w:rPr>
      </w:pPr>
      <w:r>
        <w:rPr>
          <w:color w:val="000000"/>
        </w:rPr>
        <w:t xml:space="preserve">- некоторая часть улично-дорожной сети населенного пункта находится в неудовлетворительном состоянии и не имеет твердого покрытия; </w:t>
      </w:r>
    </w:p>
    <w:p w:rsidR="00611102" w:rsidRDefault="00F70E54">
      <w:pPr>
        <w:keepNext/>
        <w:spacing w:after="0" w:line="360" w:lineRule="auto"/>
        <w:ind w:firstLine="851"/>
        <w:jc w:val="both"/>
        <w:rPr>
          <w:color w:val="000000"/>
        </w:rPr>
      </w:pPr>
      <w:r>
        <w:rPr>
          <w:color w:val="000000"/>
        </w:rPr>
        <w:t xml:space="preserve">- пешеходное движение происходит по проезжим частям улиц, что обуславливает риск возникновения ДТП на улицах населенных пунктов. </w:t>
      </w:r>
    </w:p>
    <w:p w:rsidR="00611102" w:rsidRDefault="00F70E54">
      <w:pPr>
        <w:keepNext/>
        <w:spacing w:after="0" w:line="360" w:lineRule="auto"/>
        <w:ind w:firstLine="851"/>
        <w:jc w:val="both"/>
        <w:rPr>
          <w:color w:val="000000"/>
          <w:sz w:val="30"/>
          <w:szCs w:val="30"/>
        </w:rPr>
      </w:pPr>
      <w:r>
        <w:rPr>
          <w:color w:val="000000"/>
        </w:rPr>
        <w:t xml:space="preserve">. </w:t>
      </w:r>
    </w:p>
    <w:p w:rsidR="00611102" w:rsidRDefault="00F70E54">
      <w:pPr>
        <w:pStyle w:val="2"/>
        <w:keepLines/>
        <w:numPr>
          <w:ilvl w:val="1"/>
          <w:numId w:val="14"/>
        </w:numPr>
        <w:spacing w:before="480" w:after="0" w:line="360" w:lineRule="auto"/>
        <w:jc w:val="center"/>
        <w:rPr>
          <w:rFonts w:ascii="Times New Roman" w:hAnsi="Times New Roman"/>
          <w:color w:val="000000"/>
        </w:rPr>
      </w:pPr>
      <w:bookmarkStart w:id="96" w:name="_Toc315701132"/>
      <w:bookmarkStart w:id="97" w:name="_Toc315701131"/>
      <w:bookmarkStart w:id="98" w:name="_Toc315701130"/>
      <w:bookmarkStart w:id="99" w:name="_Toc315701129"/>
      <w:bookmarkStart w:id="100" w:name="_Toc315701128"/>
      <w:bookmarkStart w:id="101" w:name="_Toc501118925"/>
      <w:bookmarkStart w:id="102" w:name="_Toc342472323"/>
      <w:bookmarkStart w:id="103" w:name="_Toc268263644"/>
      <w:bookmarkStart w:id="104" w:name="_Toc247965276"/>
      <w:bookmarkEnd w:id="96"/>
      <w:bookmarkEnd w:id="97"/>
      <w:bookmarkEnd w:id="98"/>
      <w:bookmarkEnd w:id="99"/>
      <w:bookmarkEnd w:id="100"/>
      <w:r>
        <w:rPr>
          <w:rFonts w:ascii="Times New Roman" w:hAnsi="Times New Roman" w:cs="Times New Roman"/>
          <w:i w:val="0"/>
          <w:color w:val="000000"/>
          <w:sz w:val="30"/>
          <w:szCs w:val="30"/>
        </w:rPr>
        <w:t>Инженерное оборудование территории</w:t>
      </w:r>
      <w:bookmarkEnd w:id="101"/>
      <w:bookmarkEnd w:id="102"/>
      <w:bookmarkEnd w:id="103"/>
      <w:bookmarkEnd w:id="104"/>
    </w:p>
    <w:p w:rsidR="00611102" w:rsidRDefault="00F70E54">
      <w:pPr>
        <w:pStyle w:val="3"/>
        <w:widowControl w:val="0"/>
        <w:numPr>
          <w:ilvl w:val="2"/>
          <w:numId w:val="14"/>
        </w:numPr>
        <w:spacing w:before="360" w:line="360" w:lineRule="auto"/>
        <w:jc w:val="center"/>
        <w:rPr>
          <w:color w:val="000000"/>
        </w:rPr>
      </w:pPr>
      <w:bookmarkStart w:id="105" w:name="_Toc501118926"/>
      <w:bookmarkStart w:id="106" w:name="_Toc353973238"/>
      <w:bookmarkStart w:id="107" w:name="_Toc268263645"/>
      <w:bookmarkStart w:id="108" w:name="_Toc247965277"/>
      <w:bookmarkStart w:id="109" w:name="_Toc342472324"/>
      <w:r>
        <w:rPr>
          <w:rFonts w:ascii="Times New Roman" w:hAnsi="Times New Roman"/>
          <w:color w:val="000000"/>
          <w:sz w:val="28"/>
          <w:szCs w:val="28"/>
        </w:rPr>
        <w:t>Водоснабжение</w:t>
      </w:r>
      <w:bookmarkEnd w:id="105"/>
      <w:bookmarkEnd w:id="106"/>
    </w:p>
    <w:p w:rsidR="00611102" w:rsidRDefault="00F70E54">
      <w:pPr>
        <w:keepNext/>
        <w:spacing w:after="0" w:line="360" w:lineRule="auto"/>
        <w:ind w:firstLine="851"/>
        <w:jc w:val="both"/>
        <w:rPr>
          <w:color w:val="000000"/>
        </w:rPr>
      </w:pPr>
      <w:r>
        <w:rPr>
          <w:color w:val="000000"/>
        </w:rPr>
        <w:t>Основным источником водоснабжения МО «</w:t>
      </w:r>
      <w:proofErr w:type="spellStart"/>
      <w:r>
        <w:rPr>
          <w:color w:val="000000"/>
        </w:rPr>
        <w:t>Мельниковское</w:t>
      </w:r>
      <w:proofErr w:type="spellEnd"/>
      <w:r>
        <w:rPr>
          <w:color w:val="000000"/>
        </w:rPr>
        <w:t>» являются 6 работающих артезианских скважин, производительность каждой в среднем составляет от 0,5 до 2,5м</w:t>
      </w:r>
      <w:r>
        <w:rPr>
          <w:color w:val="000000"/>
          <w:vertAlign w:val="superscript"/>
        </w:rPr>
        <w:t>3</w:t>
      </w:r>
      <w:r>
        <w:rPr>
          <w:color w:val="000000"/>
        </w:rPr>
        <w:t>/сутки.</w:t>
      </w:r>
    </w:p>
    <w:p w:rsidR="00611102" w:rsidRDefault="00F70E54">
      <w:pPr>
        <w:keepNext/>
        <w:spacing w:after="0" w:line="360" w:lineRule="auto"/>
        <w:ind w:firstLine="851"/>
        <w:jc w:val="both"/>
        <w:rPr>
          <w:color w:val="000000"/>
        </w:rPr>
      </w:pPr>
      <w:r>
        <w:rPr>
          <w:color w:val="000000"/>
        </w:rPr>
        <w:t>Общая протяженность сетей водопровода - 8 км, износ которых составляет более 80%.</w:t>
      </w:r>
    </w:p>
    <w:p w:rsidR="00611102" w:rsidRDefault="00F70E54">
      <w:pPr>
        <w:keepNext/>
        <w:spacing w:after="0" w:line="360" w:lineRule="auto"/>
        <w:ind w:firstLine="851"/>
        <w:jc w:val="both"/>
        <w:rPr>
          <w:color w:val="000000"/>
        </w:rPr>
      </w:pPr>
      <w:r>
        <w:rPr>
          <w:color w:val="000000"/>
        </w:rPr>
        <w:t xml:space="preserve">Водоснабжение д.Мельниково, д.Русский </w:t>
      </w:r>
      <w:proofErr w:type="spellStart"/>
      <w:r>
        <w:rPr>
          <w:color w:val="000000"/>
        </w:rPr>
        <w:t>Пычас</w:t>
      </w:r>
      <w:proofErr w:type="spellEnd"/>
      <w:r>
        <w:rPr>
          <w:color w:val="000000"/>
        </w:rPr>
        <w:t xml:space="preserve"> и д.Подгорное централизованное и осуществляется от локальной сети: скважина, башня и существующая сеть водопровода, а в д.Лесной, </w:t>
      </w:r>
      <w:proofErr w:type="spellStart"/>
      <w:r>
        <w:rPr>
          <w:color w:val="000000"/>
        </w:rPr>
        <w:t>д.Пашур</w:t>
      </w:r>
      <w:proofErr w:type="spellEnd"/>
      <w:r>
        <w:rPr>
          <w:color w:val="000000"/>
        </w:rPr>
        <w:t xml:space="preserve">, </w:t>
      </w:r>
      <w:proofErr w:type="spellStart"/>
      <w:r>
        <w:rPr>
          <w:color w:val="000000"/>
        </w:rPr>
        <w:t>д.Брагино</w:t>
      </w:r>
      <w:proofErr w:type="spellEnd"/>
      <w:r>
        <w:rPr>
          <w:color w:val="000000"/>
        </w:rPr>
        <w:t xml:space="preserve">, </w:t>
      </w:r>
      <w:proofErr w:type="spellStart"/>
      <w:r>
        <w:rPr>
          <w:color w:val="000000"/>
        </w:rPr>
        <w:t>д.Сырьез</w:t>
      </w:r>
      <w:proofErr w:type="spellEnd"/>
      <w:r>
        <w:rPr>
          <w:color w:val="000000"/>
        </w:rPr>
        <w:t xml:space="preserve">, д.Русский </w:t>
      </w:r>
      <w:proofErr w:type="spellStart"/>
      <w:r>
        <w:rPr>
          <w:color w:val="000000"/>
        </w:rPr>
        <w:t>Уленвай</w:t>
      </w:r>
      <w:proofErr w:type="spellEnd"/>
      <w:r>
        <w:rPr>
          <w:color w:val="000000"/>
        </w:rPr>
        <w:t xml:space="preserve"> и разъезд </w:t>
      </w:r>
      <w:proofErr w:type="spellStart"/>
      <w:r>
        <w:rPr>
          <w:color w:val="000000"/>
        </w:rPr>
        <w:t>Карамбай</w:t>
      </w:r>
      <w:proofErr w:type="spellEnd"/>
      <w:r>
        <w:rPr>
          <w:color w:val="000000"/>
        </w:rPr>
        <w:t xml:space="preserve"> водоснабжение осуществляется за счет колодцев и родников. Для</w:t>
      </w:r>
      <w:r>
        <w:rPr>
          <w:color w:val="000000"/>
        </w:rPr>
        <w:br/>
        <w:t xml:space="preserve">противопожарных целей на существующих сетях установлены пожарные гидранты. </w:t>
      </w:r>
    </w:p>
    <w:p w:rsidR="00673F11" w:rsidRPr="00673F11" w:rsidRDefault="00673F11" w:rsidP="00673F11">
      <w:pPr>
        <w:keepNext/>
        <w:spacing w:after="0" w:line="360" w:lineRule="auto"/>
        <w:ind w:firstLine="851"/>
        <w:jc w:val="both"/>
        <w:rPr>
          <w:color w:val="000000"/>
        </w:rPr>
      </w:pPr>
      <w:r>
        <w:rPr>
          <w:color w:val="000000"/>
        </w:rPr>
        <w:t>На территории муниципального образования действуют скважины:</w:t>
      </w:r>
    </w:p>
    <w:p w:rsidR="00673F11" w:rsidRPr="00673F11" w:rsidRDefault="00673F11" w:rsidP="00673F11">
      <w:pPr>
        <w:keepNext/>
        <w:numPr>
          <w:ilvl w:val="0"/>
          <w:numId w:val="27"/>
        </w:numPr>
        <w:spacing w:after="0" w:line="360" w:lineRule="auto"/>
        <w:jc w:val="both"/>
        <w:rPr>
          <w:color w:val="000000"/>
        </w:rPr>
      </w:pPr>
      <w:r w:rsidRPr="00673F11">
        <w:rPr>
          <w:color w:val="000000"/>
        </w:rPr>
        <w:t>№1068 расположенная на северо-восточной окраине д.Мельниково;</w:t>
      </w:r>
    </w:p>
    <w:p w:rsidR="00673F11" w:rsidRPr="00673F11" w:rsidRDefault="00673F11" w:rsidP="00673F11">
      <w:pPr>
        <w:keepNext/>
        <w:numPr>
          <w:ilvl w:val="0"/>
          <w:numId w:val="27"/>
        </w:numPr>
        <w:spacing w:after="0" w:line="360" w:lineRule="auto"/>
        <w:jc w:val="both"/>
        <w:rPr>
          <w:color w:val="000000"/>
        </w:rPr>
      </w:pPr>
      <w:r w:rsidRPr="00673F11">
        <w:rPr>
          <w:color w:val="000000"/>
        </w:rPr>
        <w:t>№63357 расположенная в д.Мельниково;</w:t>
      </w:r>
    </w:p>
    <w:p w:rsidR="00673F11" w:rsidRPr="00673F11" w:rsidRDefault="00673F11" w:rsidP="00673F11">
      <w:pPr>
        <w:keepNext/>
        <w:numPr>
          <w:ilvl w:val="0"/>
          <w:numId w:val="27"/>
        </w:numPr>
        <w:spacing w:after="0" w:line="360" w:lineRule="auto"/>
        <w:jc w:val="both"/>
        <w:rPr>
          <w:color w:val="000000"/>
        </w:rPr>
      </w:pPr>
      <w:r w:rsidRPr="00673F11">
        <w:rPr>
          <w:color w:val="000000"/>
        </w:rPr>
        <w:t xml:space="preserve">№1548а расположенная в </w:t>
      </w:r>
      <w:proofErr w:type="spellStart"/>
      <w:r w:rsidRPr="00673F11">
        <w:rPr>
          <w:color w:val="000000"/>
        </w:rPr>
        <w:t>д.Чурашур</w:t>
      </w:r>
      <w:proofErr w:type="spellEnd"/>
      <w:r w:rsidRPr="00673F11">
        <w:rPr>
          <w:color w:val="000000"/>
        </w:rPr>
        <w:t>, в 0,85 км юго-восточнее фермы;</w:t>
      </w:r>
    </w:p>
    <w:p w:rsidR="00673F11" w:rsidRPr="00673F11" w:rsidRDefault="00673F11" w:rsidP="00673F11">
      <w:pPr>
        <w:keepNext/>
        <w:numPr>
          <w:ilvl w:val="0"/>
          <w:numId w:val="27"/>
        </w:numPr>
        <w:spacing w:after="0" w:line="360" w:lineRule="auto"/>
        <w:jc w:val="both"/>
        <w:rPr>
          <w:color w:val="000000"/>
        </w:rPr>
      </w:pPr>
      <w:r w:rsidRPr="00673F11">
        <w:rPr>
          <w:color w:val="000000"/>
        </w:rPr>
        <w:t>№1059 расположенная в д.Подгорное, в 0,1 км юго-восточнее фермы</w:t>
      </w:r>
    </w:p>
    <w:p w:rsidR="00673F11" w:rsidRDefault="00673F11" w:rsidP="00673F11">
      <w:pPr>
        <w:keepNext/>
        <w:numPr>
          <w:ilvl w:val="0"/>
          <w:numId w:val="27"/>
        </w:numPr>
        <w:spacing w:after="0" w:line="360" w:lineRule="auto"/>
        <w:jc w:val="both"/>
        <w:rPr>
          <w:color w:val="000000"/>
        </w:rPr>
      </w:pPr>
      <w:r w:rsidRPr="00673F11">
        <w:rPr>
          <w:color w:val="000000"/>
        </w:rPr>
        <w:t xml:space="preserve">№1300 расположенная в </w:t>
      </w:r>
      <w:proofErr w:type="spellStart"/>
      <w:r w:rsidRPr="00673F11">
        <w:rPr>
          <w:color w:val="000000"/>
        </w:rPr>
        <w:t>д.Руский</w:t>
      </w:r>
      <w:proofErr w:type="spellEnd"/>
      <w:r w:rsidRPr="00673F11">
        <w:rPr>
          <w:color w:val="000000"/>
        </w:rPr>
        <w:t xml:space="preserve"> </w:t>
      </w:r>
      <w:proofErr w:type="spellStart"/>
      <w:r w:rsidRPr="00673F11">
        <w:rPr>
          <w:color w:val="000000"/>
        </w:rPr>
        <w:t>Пычас</w:t>
      </w:r>
      <w:proofErr w:type="spellEnd"/>
      <w:r w:rsidRPr="00673F11">
        <w:rPr>
          <w:color w:val="000000"/>
        </w:rPr>
        <w:t xml:space="preserve"> у фермы;</w:t>
      </w:r>
    </w:p>
    <w:p w:rsidR="00673F11" w:rsidRDefault="00673F11" w:rsidP="00673F11">
      <w:pPr>
        <w:keepNext/>
        <w:numPr>
          <w:ilvl w:val="0"/>
          <w:numId w:val="27"/>
        </w:numPr>
        <w:spacing w:after="0" w:line="360" w:lineRule="auto"/>
        <w:jc w:val="both"/>
        <w:rPr>
          <w:color w:val="000000"/>
        </w:rPr>
      </w:pPr>
      <w:r w:rsidRPr="00673F11">
        <w:rPr>
          <w:color w:val="000000"/>
        </w:rPr>
        <w:t xml:space="preserve">№2350 расположенная в д.Русский </w:t>
      </w:r>
      <w:proofErr w:type="spellStart"/>
      <w:r w:rsidRPr="00673F11">
        <w:rPr>
          <w:color w:val="000000"/>
        </w:rPr>
        <w:t>Пычас</w:t>
      </w:r>
      <w:proofErr w:type="spellEnd"/>
      <w:r w:rsidRPr="00673F11">
        <w:rPr>
          <w:color w:val="000000"/>
        </w:rPr>
        <w:t>, «центральная» у мастерских</w:t>
      </w:r>
      <w:r w:rsidR="00026848">
        <w:rPr>
          <w:color w:val="000000"/>
        </w:rPr>
        <w:t>.</w:t>
      </w:r>
    </w:p>
    <w:p w:rsidR="00611102" w:rsidRDefault="00611102">
      <w:pPr>
        <w:keepNext/>
        <w:spacing w:after="0" w:line="360" w:lineRule="auto"/>
        <w:ind w:firstLine="851"/>
        <w:jc w:val="both"/>
        <w:rPr>
          <w:color w:val="000000"/>
        </w:rPr>
      </w:pPr>
    </w:p>
    <w:p w:rsidR="00611102" w:rsidRDefault="00F70E54">
      <w:pPr>
        <w:keepNext/>
        <w:spacing w:after="0" w:line="360" w:lineRule="auto"/>
        <w:ind w:firstLine="851"/>
        <w:jc w:val="center"/>
        <w:rPr>
          <w:color w:val="000000"/>
        </w:rPr>
      </w:pPr>
      <w:r>
        <w:rPr>
          <w:color w:val="000000"/>
        </w:rPr>
        <w:t>Расчет водопотребления</w:t>
      </w:r>
    </w:p>
    <w:p w:rsidR="00611102" w:rsidRDefault="00611102">
      <w:pPr>
        <w:keepNext/>
        <w:spacing w:after="0" w:line="360" w:lineRule="auto"/>
        <w:ind w:firstLine="851"/>
        <w:jc w:val="both"/>
        <w:rPr>
          <w:color w:val="000000"/>
        </w:rPr>
      </w:pPr>
    </w:p>
    <w:p w:rsidR="00611102" w:rsidRDefault="00F70E54">
      <w:pPr>
        <w:keepNext/>
        <w:spacing w:after="0" w:line="360" w:lineRule="auto"/>
        <w:ind w:firstLine="851"/>
        <w:jc w:val="both"/>
        <w:rPr>
          <w:color w:val="000000"/>
        </w:rPr>
      </w:pPr>
      <w:r>
        <w:rPr>
          <w:color w:val="000000"/>
        </w:rPr>
        <w:t>Для обеспечения комфортной среды проживания населения муниципального образования «</w:t>
      </w:r>
      <w:proofErr w:type="spellStart"/>
      <w:r>
        <w:rPr>
          <w:color w:val="000000"/>
        </w:rPr>
        <w:t>Мельниковское</w:t>
      </w:r>
      <w:proofErr w:type="spellEnd"/>
      <w:r>
        <w:rPr>
          <w:color w:val="000000"/>
        </w:rPr>
        <w:t>» генеральным планом предлагается максимальное обеспечение населения централизованным водоснабжением.</w:t>
      </w:r>
    </w:p>
    <w:p w:rsidR="00611102" w:rsidRDefault="00F70E54">
      <w:pPr>
        <w:keepNext/>
        <w:spacing w:after="0" w:line="360" w:lineRule="auto"/>
        <w:ind w:firstLine="851"/>
        <w:jc w:val="both"/>
        <w:rPr>
          <w:color w:val="000000"/>
        </w:rPr>
      </w:pPr>
      <w:r>
        <w:rPr>
          <w:color w:val="000000"/>
        </w:rPr>
        <w:t>Расчет водопотребления выполнен согласно СП 31.13330.2012 «Водоснабжение. Наружные сети и сооружения». 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611102" w:rsidRDefault="00F70E54">
      <w:pPr>
        <w:keepNext/>
        <w:spacing w:after="0" w:line="360" w:lineRule="auto"/>
        <w:ind w:firstLine="851"/>
        <w:jc w:val="both"/>
        <w:rPr>
          <w:color w:val="000000"/>
        </w:rPr>
      </w:pPr>
      <w:r>
        <w:rPr>
          <w:color w:val="000000"/>
        </w:rPr>
        <w:t>Для расчета среднесуточного водопотребления сельского поселения были приняты укрупненные показатели удельного водопотребления на 1 человека:</w:t>
      </w:r>
    </w:p>
    <w:p w:rsidR="00611102" w:rsidRDefault="00F70E54">
      <w:pPr>
        <w:keepNext/>
        <w:spacing w:after="0" w:line="360" w:lineRule="auto"/>
        <w:ind w:firstLine="851"/>
        <w:jc w:val="both"/>
        <w:rPr>
          <w:color w:val="000000"/>
        </w:rPr>
      </w:pPr>
      <w:r>
        <w:rPr>
          <w:color w:val="000000"/>
        </w:rPr>
        <w:t>пользование водой из уличных водоразборных колонок – 95 л/</w:t>
      </w:r>
      <w:proofErr w:type="spellStart"/>
      <w:r>
        <w:rPr>
          <w:color w:val="000000"/>
        </w:rPr>
        <w:t>сут</w:t>
      </w:r>
      <w:proofErr w:type="spellEnd"/>
      <w:r>
        <w:rPr>
          <w:color w:val="000000"/>
        </w:rPr>
        <w:t>;</w:t>
      </w:r>
    </w:p>
    <w:p w:rsidR="00611102" w:rsidRDefault="00F70E54">
      <w:pPr>
        <w:keepNext/>
        <w:spacing w:after="0" w:line="360" w:lineRule="auto"/>
        <w:ind w:firstLine="851"/>
        <w:jc w:val="both"/>
        <w:rPr>
          <w:color w:val="000000"/>
        </w:rPr>
      </w:pPr>
      <w:r>
        <w:rPr>
          <w:color w:val="000000"/>
        </w:rPr>
        <w:t>жилые дома с водопроводом, без канализации со сбросом стоков в выгребные ямы - 190 л/</w:t>
      </w:r>
      <w:proofErr w:type="spellStart"/>
      <w:r>
        <w:rPr>
          <w:color w:val="000000"/>
        </w:rPr>
        <w:t>сут</w:t>
      </w:r>
      <w:proofErr w:type="spellEnd"/>
      <w:r>
        <w:rPr>
          <w:color w:val="000000"/>
        </w:rPr>
        <w:t>;</w:t>
      </w:r>
    </w:p>
    <w:p w:rsidR="00611102" w:rsidRDefault="00F70E54">
      <w:pPr>
        <w:keepNext/>
        <w:spacing w:after="0" w:line="360" w:lineRule="auto"/>
        <w:ind w:firstLine="851"/>
        <w:jc w:val="both"/>
        <w:rPr>
          <w:color w:val="000000"/>
        </w:rPr>
      </w:pPr>
      <w:r>
        <w:rPr>
          <w:color w:val="000000"/>
        </w:rPr>
        <w:t>жилые дома с водопроводом,  канализацией и газовыми водонагревателями -  190 л/</w:t>
      </w:r>
      <w:proofErr w:type="spellStart"/>
      <w:r>
        <w:rPr>
          <w:color w:val="000000"/>
        </w:rPr>
        <w:t>сут</w:t>
      </w:r>
      <w:proofErr w:type="spellEnd"/>
      <w:r>
        <w:rPr>
          <w:color w:val="000000"/>
        </w:rPr>
        <w:t>.</w:t>
      </w:r>
    </w:p>
    <w:p w:rsidR="00611102" w:rsidRDefault="00F70E54">
      <w:pPr>
        <w:keepNext/>
        <w:spacing w:after="0" w:line="360" w:lineRule="auto"/>
        <w:ind w:firstLine="851"/>
        <w:jc w:val="both"/>
        <w:rPr>
          <w:color w:val="000000"/>
          <w:sz w:val="18"/>
          <w:szCs w:val="18"/>
        </w:rPr>
      </w:pPr>
      <w:r>
        <w:rPr>
          <w:color w:val="000000"/>
        </w:rPr>
        <w:t>Численность населения на 1ю очередь будет равна 1063 чел., а на расчетный период – 1272 чел.</w:t>
      </w:r>
    </w:p>
    <w:p w:rsidR="00611102" w:rsidRDefault="00F70E54">
      <w:pPr>
        <w:keepNext/>
        <w:spacing w:after="0" w:line="360" w:lineRule="auto"/>
        <w:ind w:firstLine="851"/>
        <w:jc w:val="both"/>
        <w:rPr>
          <w:rFonts w:eastAsia="Times New Roman"/>
          <w:b/>
          <w:bCs/>
          <w:color w:val="000000"/>
          <w:sz w:val="18"/>
          <w:szCs w:val="18"/>
        </w:rPr>
      </w:pPr>
      <w:r>
        <w:rPr>
          <w:color w:val="000000"/>
          <w:sz w:val="18"/>
          <w:szCs w:val="18"/>
        </w:rPr>
        <w:t>Таблица 12 – Расчет среднесуточного водопотребления на I очередь и расчетный срок МО «</w:t>
      </w:r>
      <w:proofErr w:type="spellStart"/>
      <w:r>
        <w:rPr>
          <w:color w:val="000000"/>
          <w:sz w:val="18"/>
          <w:szCs w:val="18"/>
        </w:rPr>
        <w:t>Мельниковское</w:t>
      </w:r>
      <w:proofErr w:type="spellEnd"/>
      <w:r>
        <w:rPr>
          <w:color w:val="000000"/>
          <w:sz w:val="18"/>
          <w:szCs w:val="18"/>
        </w:rPr>
        <w:t>»</w:t>
      </w:r>
    </w:p>
    <w:tbl>
      <w:tblPr>
        <w:tblW w:w="9748" w:type="dxa"/>
        <w:tblLayout w:type="fixed"/>
        <w:tblLook w:val="0000"/>
      </w:tblPr>
      <w:tblGrid>
        <w:gridCol w:w="1658"/>
        <w:gridCol w:w="892"/>
        <w:gridCol w:w="1220"/>
        <w:gridCol w:w="843"/>
        <w:gridCol w:w="1090"/>
        <w:gridCol w:w="843"/>
        <w:gridCol w:w="1089"/>
        <w:gridCol w:w="1079"/>
        <w:gridCol w:w="1034"/>
      </w:tblGrid>
      <w:tr w:rsidR="00611102" w:rsidTr="004E474E">
        <w:trPr>
          <w:trHeight w:val="585"/>
          <w:tblHeader/>
        </w:trPr>
        <w:tc>
          <w:tcPr>
            <w:tcW w:w="16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Наименование потребителей</w:t>
            </w:r>
          </w:p>
        </w:tc>
        <w:tc>
          <w:tcPr>
            <w:tcW w:w="2112"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Данные на 01.01.12</w:t>
            </w:r>
          </w:p>
        </w:tc>
        <w:tc>
          <w:tcPr>
            <w:tcW w:w="1933"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Число жителей, чел.</w:t>
            </w:r>
          </w:p>
        </w:tc>
        <w:tc>
          <w:tcPr>
            <w:tcW w:w="1932"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Норма водопотребления, л/</w:t>
            </w:r>
            <w:proofErr w:type="spellStart"/>
            <w:r>
              <w:rPr>
                <w:rFonts w:eastAsia="Times New Roman"/>
                <w:b/>
                <w:bCs/>
                <w:color w:val="000000"/>
                <w:sz w:val="18"/>
                <w:szCs w:val="18"/>
              </w:rPr>
              <w:t>сут</w:t>
            </w:r>
            <w:proofErr w:type="spellEnd"/>
            <w:r>
              <w:rPr>
                <w:rFonts w:eastAsia="Times New Roman"/>
                <w:b/>
                <w:bCs/>
                <w:color w:val="000000"/>
                <w:sz w:val="18"/>
                <w:szCs w:val="18"/>
              </w:rPr>
              <w:t>. чел.</w:t>
            </w:r>
          </w:p>
        </w:tc>
        <w:tc>
          <w:tcPr>
            <w:tcW w:w="2113"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color w:val="000000"/>
                <w:sz w:val="18"/>
                <w:szCs w:val="18"/>
              </w:rPr>
              <w:t>Суточный расход воды населением, м</w:t>
            </w:r>
            <w:r>
              <w:rPr>
                <w:rFonts w:eastAsia="Times New Roman"/>
                <w:b/>
                <w:bCs/>
                <w:color w:val="000000"/>
                <w:sz w:val="18"/>
                <w:szCs w:val="18"/>
                <w:vertAlign w:val="superscript"/>
              </w:rPr>
              <w:t>3</w:t>
            </w:r>
            <w:r>
              <w:rPr>
                <w:rFonts w:eastAsia="Times New Roman"/>
                <w:b/>
                <w:bCs/>
                <w:color w:val="000000"/>
                <w:sz w:val="18"/>
                <w:szCs w:val="18"/>
              </w:rPr>
              <w:t>/</w:t>
            </w:r>
            <w:proofErr w:type="spellStart"/>
            <w:r>
              <w:rPr>
                <w:rFonts w:eastAsia="Times New Roman"/>
                <w:b/>
                <w:bCs/>
                <w:color w:val="000000"/>
                <w:sz w:val="18"/>
                <w:szCs w:val="18"/>
              </w:rPr>
              <w:t>сут</w:t>
            </w:r>
            <w:proofErr w:type="spellEnd"/>
            <w:r>
              <w:rPr>
                <w:rFonts w:eastAsia="Times New Roman"/>
                <w:b/>
                <w:bCs/>
                <w:color w:val="000000"/>
                <w:sz w:val="18"/>
                <w:szCs w:val="18"/>
              </w:rPr>
              <w:t>.</w:t>
            </w:r>
          </w:p>
        </w:tc>
      </w:tr>
      <w:tr w:rsidR="00611102" w:rsidTr="004E474E">
        <w:trPr>
          <w:trHeight w:val="975"/>
          <w:tblHeader/>
        </w:trPr>
        <w:tc>
          <w:tcPr>
            <w:tcW w:w="1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rPr>
                <w:rFonts w:eastAsia="Times New Roman"/>
                <w:b/>
                <w:bCs/>
                <w:color w:val="000000"/>
                <w:sz w:val="18"/>
                <w:szCs w:val="18"/>
              </w:rPr>
            </w:pPr>
          </w:p>
        </w:tc>
        <w:tc>
          <w:tcPr>
            <w:tcW w:w="89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bookmarkStart w:id="110" w:name="_Toc501118927"/>
            <w:r>
              <w:rPr>
                <w:rFonts w:eastAsia="Times New Roman"/>
                <w:b/>
                <w:bCs/>
                <w:color w:val="000000"/>
                <w:sz w:val="18"/>
                <w:szCs w:val="18"/>
              </w:rPr>
              <w:t>число жителей</w:t>
            </w:r>
            <w:bookmarkEnd w:id="110"/>
          </w:p>
        </w:tc>
        <w:tc>
          <w:tcPr>
            <w:tcW w:w="122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bookmarkStart w:id="111" w:name="_Toc501118928"/>
            <w:r>
              <w:rPr>
                <w:rFonts w:eastAsia="Times New Roman"/>
                <w:b/>
                <w:bCs/>
                <w:color w:val="000000"/>
                <w:sz w:val="18"/>
                <w:szCs w:val="18"/>
              </w:rPr>
              <w:t>потребление воды в день, м</w:t>
            </w:r>
            <w:r>
              <w:rPr>
                <w:rFonts w:eastAsia="Times New Roman"/>
                <w:b/>
                <w:bCs/>
                <w:color w:val="000000"/>
                <w:sz w:val="18"/>
                <w:szCs w:val="18"/>
                <w:vertAlign w:val="superscript"/>
              </w:rPr>
              <w:t>3</w:t>
            </w:r>
            <w:bookmarkEnd w:id="111"/>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bookmarkStart w:id="112" w:name="_Toc501118929"/>
            <w:r>
              <w:rPr>
                <w:rFonts w:eastAsia="Times New Roman"/>
                <w:b/>
                <w:bCs/>
                <w:color w:val="000000"/>
                <w:sz w:val="18"/>
                <w:szCs w:val="18"/>
              </w:rPr>
              <w:t>I очередь</w:t>
            </w:r>
            <w:bookmarkEnd w:id="112"/>
          </w:p>
        </w:tc>
        <w:tc>
          <w:tcPr>
            <w:tcW w:w="109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bookmarkStart w:id="113" w:name="_Toc501118930"/>
            <w:r>
              <w:rPr>
                <w:rFonts w:eastAsia="Times New Roman"/>
                <w:b/>
                <w:bCs/>
                <w:color w:val="000000"/>
                <w:sz w:val="18"/>
                <w:szCs w:val="18"/>
              </w:rPr>
              <w:t>расчетный срок</w:t>
            </w:r>
            <w:bookmarkEnd w:id="113"/>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bookmarkStart w:id="114" w:name="_Toc501118931"/>
            <w:r>
              <w:rPr>
                <w:rFonts w:eastAsia="Times New Roman"/>
                <w:b/>
                <w:bCs/>
                <w:color w:val="000000"/>
                <w:sz w:val="18"/>
                <w:szCs w:val="18"/>
              </w:rPr>
              <w:t>I очередь</w:t>
            </w:r>
            <w:bookmarkEnd w:id="114"/>
          </w:p>
        </w:tc>
        <w:tc>
          <w:tcPr>
            <w:tcW w:w="108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bookmarkStart w:id="115" w:name="_Toc501118932"/>
            <w:r>
              <w:rPr>
                <w:rFonts w:eastAsia="Times New Roman"/>
                <w:b/>
                <w:bCs/>
                <w:color w:val="000000"/>
                <w:sz w:val="18"/>
                <w:szCs w:val="18"/>
              </w:rPr>
              <w:t>расчетный срок</w:t>
            </w:r>
            <w:bookmarkEnd w:id="115"/>
          </w:p>
        </w:tc>
        <w:tc>
          <w:tcPr>
            <w:tcW w:w="107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bookmarkStart w:id="116" w:name="_Toc501118933"/>
            <w:r>
              <w:rPr>
                <w:rFonts w:eastAsia="Times New Roman"/>
                <w:b/>
                <w:bCs/>
                <w:color w:val="000000"/>
                <w:sz w:val="18"/>
                <w:szCs w:val="18"/>
              </w:rPr>
              <w:t>I очередь</w:t>
            </w:r>
            <w:bookmarkEnd w:id="116"/>
          </w:p>
        </w:tc>
        <w:tc>
          <w:tcPr>
            <w:tcW w:w="1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bookmarkStart w:id="117" w:name="_Toc501118934"/>
            <w:r>
              <w:rPr>
                <w:rFonts w:eastAsia="Times New Roman"/>
                <w:b/>
                <w:bCs/>
                <w:color w:val="000000"/>
                <w:sz w:val="18"/>
                <w:szCs w:val="18"/>
              </w:rPr>
              <w:t>расчетный срок</w:t>
            </w:r>
            <w:bookmarkEnd w:id="117"/>
          </w:p>
        </w:tc>
      </w:tr>
      <w:tr w:rsidR="00611102" w:rsidTr="004E474E">
        <w:trPr>
          <w:trHeight w:val="720"/>
        </w:trPr>
        <w:tc>
          <w:tcPr>
            <w:tcW w:w="1658"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18" w:name="_Toc501118935"/>
            <w:r>
              <w:rPr>
                <w:rFonts w:eastAsia="Times New Roman"/>
                <w:color w:val="000000"/>
                <w:sz w:val="18"/>
                <w:szCs w:val="18"/>
              </w:rPr>
              <w:t>Жилые дома с внутренним водопроводом без централизованной канализации</w:t>
            </w:r>
            <w:bookmarkEnd w:id="118"/>
          </w:p>
        </w:tc>
        <w:tc>
          <w:tcPr>
            <w:tcW w:w="89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19" w:name="_Toc501118936"/>
            <w:r>
              <w:rPr>
                <w:rFonts w:eastAsia="Times New Roman"/>
                <w:color w:val="000000"/>
                <w:sz w:val="18"/>
                <w:szCs w:val="18"/>
              </w:rPr>
              <w:t>972</w:t>
            </w:r>
            <w:bookmarkEnd w:id="119"/>
          </w:p>
        </w:tc>
        <w:tc>
          <w:tcPr>
            <w:tcW w:w="122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20" w:name="_Toc501118937"/>
            <w:r>
              <w:rPr>
                <w:rFonts w:eastAsia="Times New Roman"/>
                <w:color w:val="000000"/>
                <w:sz w:val="18"/>
                <w:szCs w:val="18"/>
              </w:rPr>
              <w:t>92</w:t>
            </w:r>
            <w:bookmarkEnd w:id="120"/>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21" w:name="_Toc501118938"/>
            <w:r>
              <w:rPr>
                <w:rFonts w:eastAsia="Times New Roman"/>
                <w:color w:val="000000"/>
                <w:sz w:val="18"/>
                <w:szCs w:val="18"/>
              </w:rPr>
              <w:t>1063</w:t>
            </w:r>
            <w:bookmarkEnd w:id="121"/>
          </w:p>
        </w:tc>
        <w:tc>
          <w:tcPr>
            <w:tcW w:w="109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22" w:name="_Toc501118939"/>
            <w:r>
              <w:rPr>
                <w:rFonts w:eastAsia="Times New Roman"/>
                <w:color w:val="000000"/>
                <w:sz w:val="18"/>
                <w:szCs w:val="18"/>
              </w:rPr>
              <w:t>1272</w:t>
            </w:r>
            <w:bookmarkEnd w:id="122"/>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23" w:name="_Toc501118940"/>
            <w:r>
              <w:rPr>
                <w:rFonts w:eastAsia="Times New Roman"/>
                <w:color w:val="000000"/>
                <w:sz w:val="18"/>
                <w:szCs w:val="18"/>
              </w:rPr>
              <w:t>95</w:t>
            </w:r>
            <w:bookmarkEnd w:id="123"/>
          </w:p>
        </w:tc>
        <w:tc>
          <w:tcPr>
            <w:tcW w:w="108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24" w:name="_Toc501118941"/>
            <w:r>
              <w:rPr>
                <w:rFonts w:eastAsia="Times New Roman"/>
                <w:color w:val="000000"/>
                <w:sz w:val="18"/>
                <w:szCs w:val="18"/>
              </w:rPr>
              <w:t>95</w:t>
            </w:r>
            <w:bookmarkEnd w:id="124"/>
          </w:p>
        </w:tc>
        <w:tc>
          <w:tcPr>
            <w:tcW w:w="107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bookmarkStart w:id="125" w:name="_Toc501118942"/>
            <w:r>
              <w:rPr>
                <w:rFonts w:eastAsia="Times New Roman"/>
                <w:color w:val="000000"/>
                <w:sz w:val="18"/>
                <w:szCs w:val="18"/>
              </w:rPr>
              <w:t>101</w:t>
            </w:r>
            <w:bookmarkEnd w:id="125"/>
          </w:p>
        </w:tc>
        <w:tc>
          <w:tcPr>
            <w:tcW w:w="1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bookmarkStart w:id="126" w:name="_Toc501118943"/>
            <w:r>
              <w:rPr>
                <w:rFonts w:eastAsia="Times New Roman"/>
                <w:color w:val="000000"/>
                <w:sz w:val="18"/>
                <w:szCs w:val="18"/>
              </w:rPr>
              <w:t>121</w:t>
            </w:r>
            <w:bookmarkEnd w:id="126"/>
          </w:p>
        </w:tc>
      </w:tr>
      <w:tr w:rsidR="00611102" w:rsidTr="004E474E">
        <w:trPr>
          <w:trHeight w:val="855"/>
        </w:trPr>
        <w:tc>
          <w:tcPr>
            <w:tcW w:w="1658"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b/>
                <w:bCs/>
                <w:color w:val="000000"/>
                <w:sz w:val="18"/>
                <w:szCs w:val="18"/>
              </w:rPr>
              <w:t>Население</w:t>
            </w:r>
          </w:p>
        </w:tc>
        <w:tc>
          <w:tcPr>
            <w:tcW w:w="89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972</w:t>
            </w:r>
          </w:p>
        </w:tc>
        <w:tc>
          <w:tcPr>
            <w:tcW w:w="122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92</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1063</w:t>
            </w:r>
          </w:p>
        </w:tc>
        <w:tc>
          <w:tcPr>
            <w:tcW w:w="109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1272</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95</w:t>
            </w:r>
          </w:p>
        </w:tc>
        <w:tc>
          <w:tcPr>
            <w:tcW w:w="108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95</w:t>
            </w:r>
          </w:p>
        </w:tc>
        <w:tc>
          <w:tcPr>
            <w:tcW w:w="107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101</w:t>
            </w:r>
          </w:p>
        </w:tc>
        <w:tc>
          <w:tcPr>
            <w:tcW w:w="1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18"/>
                <w:szCs w:val="18"/>
              </w:rPr>
              <w:t>121</w:t>
            </w:r>
          </w:p>
        </w:tc>
      </w:tr>
      <w:tr w:rsidR="00611102" w:rsidTr="004E474E">
        <w:trPr>
          <w:trHeight w:val="1110"/>
        </w:trPr>
        <w:tc>
          <w:tcPr>
            <w:tcW w:w="1658"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b/>
                <w:bCs/>
                <w:color w:val="000000"/>
                <w:sz w:val="18"/>
                <w:szCs w:val="18"/>
              </w:rPr>
              <w:t>Неучтенные расходы включая нужды промышленности (15% общего водопотребления)</w:t>
            </w:r>
          </w:p>
        </w:tc>
        <w:tc>
          <w:tcPr>
            <w:tcW w:w="89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 </w:t>
            </w:r>
          </w:p>
        </w:tc>
        <w:tc>
          <w:tcPr>
            <w:tcW w:w="122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13,851</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109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108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107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15</w:t>
            </w:r>
          </w:p>
        </w:tc>
        <w:tc>
          <w:tcPr>
            <w:tcW w:w="1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18"/>
                <w:szCs w:val="18"/>
              </w:rPr>
              <w:t>18</w:t>
            </w:r>
          </w:p>
        </w:tc>
      </w:tr>
      <w:tr w:rsidR="00611102" w:rsidTr="004E474E">
        <w:trPr>
          <w:trHeight w:val="930"/>
        </w:trPr>
        <w:tc>
          <w:tcPr>
            <w:tcW w:w="1658"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b/>
                <w:bCs/>
                <w:color w:val="000000"/>
                <w:sz w:val="18"/>
                <w:szCs w:val="18"/>
              </w:rPr>
              <w:lastRenderedPageBreak/>
              <w:t>Поливка зеленых насаждений (10% общего водопотребления)</w:t>
            </w:r>
          </w:p>
        </w:tc>
        <w:tc>
          <w:tcPr>
            <w:tcW w:w="89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 </w:t>
            </w:r>
          </w:p>
        </w:tc>
        <w:tc>
          <w:tcPr>
            <w:tcW w:w="122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9,234</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109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108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107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10</w:t>
            </w:r>
          </w:p>
        </w:tc>
        <w:tc>
          <w:tcPr>
            <w:tcW w:w="1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18"/>
                <w:szCs w:val="18"/>
              </w:rPr>
              <w:t>12</w:t>
            </w:r>
          </w:p>
        </w:tc>
      </w:tr>
      <w:tr w:rsidR="00611102" w:rsidTr="004E474E">
        <w:trPr>
          <w:trHeight w:val="915"/>
        </w:trPr>
        <w:tc>
          <w:tcPr>
            <w:tcW w:w="1658"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Итого</w:t>
            </w:r>
          </w:p>
        </w:tc>
        <w:tc>
          <w:tcPr>
            <w:tcW w:w="89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 </w:t>
            </w:r>
          </w:p>
        </w:tc>
        <w:tc>
          <w:tcPr>
            <w:tcW w:w="122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b/>
                <w:bCs/>
                <w:color w:val="000000"/>
                <w:sz w:val="18"/>
                <w:szCs w:val="18"/>
              </w:rPr>
              <w:t>115</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1063</w:t>
            </w:r>
          </w:p>
        </w:tc>
        <w:tc>
          <w:tcPr>
            <w:tcW w:w="109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2700</w:t>
            </w:r>
          </w:p>
        </w:tc>
        <w:tc>
          <w:tcPr>
            <w:tcW w:w="8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119</w:t>
            </w:r>
          </w:p>
        </w:tc>
        <w:tc>
          <w:tcPr>
            <w:tcW w:w="108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color w:val="000000"/>
                <w:sz w:val="18"/>
                <w:szCs w:val="18"/>
              </w:rPr>
              <w:t>119</w:t>
            </w:r>
          </w:p>
        </w:tc>
        <w:tc>
          <w:tcPr>
            <w:tcW w:w="107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126</w:t>
            </w:r>
          </w:p>
        </w:tc>
        <w:tc>
          <w:tcPr>
            <w:tcW w:w="103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color w:val="000000"/>
                <w:sz w:val="18"/>
                <w:szCs w:val="18"/>
              </w:rPr>
              <w:t>151</w:t>
            </w:r>
          </w:p>
        </w:tc>
      </w:tr>
    </w:tbl>
    <w:p w:rsidR="00611102" w:rsidRDefault="00611102">
      <w:pPr>
        <w:pStyle w:val="330"/>
        <w:widowControl w:val="0"/>
        <w:spacing w:after="0" w:line="360" w:lineRule="auto"/>
        <w:ind w:left="0" w:firstLine="851"/>
        <w:jc w:val="both"/>
        <w:rPr>
          <w:rFonts w:ascii="Times New Roman" w:hAnsi="Times New Roman" w:cs="Times New Roman"/>
          <w:color w:val="000000"/>
          <w:sz w:val="24"/>
          <w:szCs w:val="24"/>
        </w:rPr>
      </w:pPr>
    </w:p>
    <w:p w:rsidR="00611102" w:rsidRDefault="00F70E54">
      <w:pPr>
        <w:keepNext/>
        <w:spacing w:after="0" w:line="360" w:lineRule="auto"/>
        <w:ind w:firstLine="851"/>
        <w:jc w:val="both"/>
        <w:rPr>
          <w:color w:val="000000"/>
          <w:sz w:val="18"/>
          <w:szCs w:val="18"/>
        </w:rPr>
      </w:pPr>
      <w:r>
        <w:rPr>
          <w:color w:val="000000"/>
        </w:rPr>
        <w:t>Суточный расход воды в муниципальном образовании МО «</w:t>
      </w:r>
      <w:proofErr w:type="spellStart"/>
      <w:r>
        <w:rPr>
          <w:color w:val="000000"/>
        </w:rPr>
        <w:t>Мельниковское</w:t>
      </w:r>
      <w:proofErr w:type="spellEnd"/>
      <w:r>
        <w:rPr>
          <w:color w:val="000000"/>
        </w:rPr>
        <w:t>» на расчетный срок составит 151 м3/сутки (I очередь - 126 м3/сутки).</w:t>
      </w:r>
    </w:p>
    <w:p w:rsidR="00611102" w:rsidRDefault="00611102">
      <w:pPr>
        <w:keepNext/>
        <w:spacing w:after="0" w:line="360" w:lineRule="auto"/>
        <w:ind w:firstLine="851"/>
        <w:jc w:val="both"/>
        <w:rPr>
          <w:color w:val="000000"/>
          <w:sz w:val="18"/>
          <w:szCs w:val="18"/>
        </w:rPr>
      </w:pPr>
    </w:p>
    <w:p w:rsidR="00611102" w:rsidRDefault="00F70E54">
      <w:pPr>
        <w:keepNext/>
        <w:spacing w:after="0" w:line="360" w:lineRule="auto"/>
        <w:ind w:firstLine="851"/>
        <w:jc w:val="both"/>
        <w:rPr>
          <w:rFonts w:eastAsia="Times New Roman"/>
          <w:color w:val="000000"/>
          <w:sz w:val="20"/>
          <w:szCs w:val="20"/>
        </w:rPr>
      </w:pPr>
      <w:r>
        <w:rPr>
          <w:color w:val="000000"/>
          <w:sz w:val="18"/>
          <w:szCs w:val="18"/>
        </w:rPr>
        <w:t>Таблица 13 - Расчет максимального расхода воды на расчетный срок (2037 год)</w:t>
      </w:r>
    </w:p>
    <w:tbl>
      <w:tblPr>
        <w:tblW w:w="0" w:type="auto"/>
        <w:tblInd w:w="103" w:type="dxa"/>
        <w:tblLayout w:type="fixed"/>
        <w:tblLook w:val="0000"/>
      </w:tblPr>
      <w:tblGrid>
        <w:gridCol w:w="959"/>
        <w:gridCol w:w="4460"/>
        <w:gridCol w:w="1199"/>
        <w:gridCol w:w="1299"/>
        <w:gridCol w:w="1203"/>
      </w:tblGrid>
      <w:tr w:rsidR="00611102">
        <w:trPr>
          <w:trHeight w:val="510"/>
        </w:trPr>
        <w:tc>
          <w:tcPr>
            <w:tcW w:w="9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 </w:t>
            </w:r>
            <w:proofErr w:type="spellStart"/>
            <w:r>
              <w:rPr>
                <w:rFonts w:eastAsia="Times New Roman"/>
                <w:color w:val="000000"/>
                <w:sz w:val="20"/>
                <w:szCs w:val="20"/>
              </w:rPr>
              <w:t>п</w:t>
            </w:r>
            <w:proofErr w:type="spellEnd"/>
            <w:r>
              <w:rPr>
                <w:rFonts w:eastAsia="Times New Roman"/>
                <w:color w:val="000000"/>
                <w:sz w:val="20"/>
                <w:szCs w:val="20"/>
              </w:rPr>
              <w:t>/</w:t>
            </w:r>
            <w:proofErr w:type="spellStart"/>
            <w:r>
              <w:rPr>
                <w:rFonts w:eastAsia="Times New Roman"/>
                <w:color w:val="000000"/>
                <w:sz w:val="20"/>
                <w:szCs w:val="20"/>
              </w:rPr>
              <w:t>п</w:t>
            </w:r>
            <w:proofErr w:type="spellEnd"/>
          </w:p>
        </w:tc>
        <w:tc>
          <w:tcPr>
            <w:tcW w:w="4460"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Наименование показателя</w:t>
            </w:r>
          </w:p>
        </w:tc>
        <w:tc>
          <w:tcPr>
            <w:tcW w:w="1199"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Единица измерения</w:t>
            </w:r>
          </w:p>
        </w:tc>
        <w:tc>
          <w:tcPr>
            <w:tcW w:w="1299"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I очередь</w:t>
            </w:r>
          </w:p>
        </w:tc>
        <w:tc>
          <w:tcPr>
            <w:tcW w:w="1203"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Расчётный срок</w:t>
            </w:r>
          </w:p>
        </w:tc>
      </w:tr>
      <w:tr w:rsidR="00611102">
        <w:trPr>
          <w:trHeight w:val="315"/>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Среднесуточный расход</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3</w:t>
            </w:r>
            <w:r>
              <w:rPr>
                <w:rFonts w:eastAsia="Times New Roman"/>
                <w:color w:val="000000"/>
                <w:sz w:val="20"/>
                <w:szCs w:val="20"/>
              </w:rPr>
              <w:t>/</w:t>
            </w:r>
            <w:proofErr w:type="spellStart"/>
            <w:r>
              <w:rPr>
                <w:rFonts w:eastAsia="Times New Roman"/>
                <w:color w:val="000000"/>
                <w:sz w:val="20"/>
                <w:szCs w:val="20"/>
              </w:rPr>
              <w:t>сут</w:t>
            </w:r>
            <w:proofErr w:type="spellEnd"/>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126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151 </w:t>
            </w:r>
          </w:p>
        </w:tc>
      </w:tr>
      <w:tr w:rsidR="00611102">
        <w:trPr>
          <w:trHeight w:val="300"/>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Коэффициент суточной неравномерности</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w:t>
            </w:r>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1,20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1,20 </w:t>
            </w:r>
          </w:p>
        </w:tc>
      </w:tr>
      <w:tr w:rsidR="00611102">
        <w:trPr>
          <w:trHeight w:val="315"/>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3</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Максимальный суточный расход</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3</w:t>
            </w:r>
            <w:r>
              <w:rPr>
                <w:rFonts w:eastAsia="Times New Roman"/>
                <w:color w:val="000000"/>
                <w:sz w:val="20"/>
                <w:szCs w:val="20"/>
              </w:rPr>
              <w:t>/</w:t>
            </w:r>
            <w:proofErr w:type="spellStart"/>
            <w:r>
              <w:rPr>
                <w:rFonts w:eastAsia="Times New Roman"/>
                <w:color w:val="000000"/>
                <w:sz w:val="20"/>
                <w:szCs w:val="20"/>
              </w:rPr>
              <w:t>сут</w:t>
            </w:r>
            <w:proofErr w:type="spellEnd"/>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151,5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181,3 </w:t>
            </w:r>
          </w:p>
        </w:tc>
      </w:tr>
      <w:tr w:rsidR="00611102">
        <w:trPr>
          <w:trHeight w:val="315"/>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4</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Средний часовой расход</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3</w:t>
            </w:r>
            <w:r>
              <w:rPr>
                <w:rFonts w:eastAsia="Times New Roman"/>
                <w:color w:val="000000"/>
                <w:sz w:val="20"/>
                <w:szCs w:val="20"/>
              </w:rPr>
              <w:t>/час</w:t>
            </w:r>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6,3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7,6 </w:t>
            </w:r>
          </w:p>
        </w:tc>
      </w:tr>
      <w:tr w:rsidR="00611102">
        <w:trPr>
          <w:trHeight w:val="300"/>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5</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Коэффициент часовой неравномерности</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w:t>
            </w:r>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1,9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1,9 </w:t>
            </w:r>
          </w:p>
        </w:tc>
      </w:tr>
      <w:tr w:rsidR="00611102">
        <w:trPr>
          <w:trHeight w:val="315"/>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6</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Максимальный часовой расход</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3</w:t>
            </w:r>
            <w:r>
              <w:rPr>
                <w:rFonts w:eastAsia="Times New Roman"/>
                <w:color w:val="000000"/>
                <w:sz w:val="20"/>
                <w:szCs w:val="20"/>
              </w:rPr>
              <w:t>/час</w:t>
            </w:r>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12,0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14,4 </w:t>
            </w:r>
          </w:p>
        </w:tc>
      </w:tr>
      <w:tr w:rsidR="00611102">
        <w:trPr>
          <w:trHeight w:val="300"/>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7</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Максимальный секундный расход</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л/сек</w:t>
            </w:r>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3,34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3,99 </w:t>
            </w:r>
          </w:p>
        </w:tc>
      </w:tr>
      <w:tr w:rsidR="00611102">
        <w:trPr>
          <w:trHeight w:val="300"/>
        </w:trPr>
        <w:tc>
          <w:tcPr>
            <w:tcW w:w="95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8</w:t>
            </w:r>
          </w:p>
        </w:tc>
        <w:tc>
          <w:tcPr>
            <w:tcW w:w="446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Максимальный суточный расход</w:t>
            </w:r>
          </w:p>
        </w:tc>
        <w:tc>
          <w:tcPr>
            <w:tcW w:w="11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л/сек</w:t>
            </w:r>
          </w:p>
        </w:tc>
        <w:tc>
          <w:tcPr>
            <w:tcW w:w="129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288,44 </w:t>
            </w:r>
          </w:p>
        </w:tc>
        <w:tc>
          <w:tcPr>
            <w:tcW w:w="120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 xml:space="preserve">345,12 </w:t>
            </w:r>
          </w:p>
        </w:tc>
      </w:tr>
    </w:tbl>
    <w:p w:rsidR="00611102" w:rsidRDefault="00611102">
      <w:pPr>
        <w:pStyle w:val="330"/>
        <w:widowControl w:val="0"/>
        <w:spacing w:after="0" w:line="360" w:lineRule="auto"/>
        <w:ind w:left="0" w:firstLine="851"/>
        <w:jc w:val="both"/>
        <w:rPr>
          <w:rFonts w:ascii="Times New Roman" w:hAnsi="Times New Roman" w:cs="Times New Roman"/>
          <w:color w:val="000000"/>
          <w:sz w:val="20"/>
          <w:szCs w:val="20"/>
        </w:rPr>
      </w:pPr>
    </w:p>
    <w:p w:rsidR="00611102" w:rsidRDefault="00F70E54">
      <w:pPr>
        <w:spacing w:after="0" w:line="360" w:lineRule="auto"/>
        <w:ind w:firstLine="851"/>
        <w:jc w:val="both"/>
        <w:rPr>
          <w:color w:val="000000"/>
        </w:rPr>
      </w:pPr>
      <w:r>
        <w:rPr>
          <w:color w:val="000000"/>
        </w:rPr>
        <w:t>Необходимые потребности в воде на расчетный срок могут быть обеспечены от водозаборных сооружений производительностью 345 м3/сутки.</w:t>
      </w:r>
    </w:p>
    <w:p w:rsidR="00611102" w:rsidRDefault="00F70E54">
      <w:pPr>
        <w:tabs>
          <w:tab w:val="left" w:pos="5743"/>
        </w:tabs>
        <w:spacing w:after="0" w:line="360" w:lineRule="auto"/>
        <w:ind w:firstLine="851"/>
        <w:jc w:val="both"/>
        <w:rPr>
          <w:color w:val="000000"/>
        </w:rPr>
      </w:pPr>
      <w:r>
        <w:rPr>
          <w:color w:val="000000"/>
        </w:rPr>
        <w:tab/>
      </w:r>
    </w:p>
    <w:p w:rsidR="00611102" w:rsidRDefault="00F70E54">
      <w:pPr>
        <w:spacing w:after="0" w:line="360" w:lineRule="auto"/>
        <w:ind w:firstLine="851"/>
        <w:jc w:val="center"/>
        <w:rPr>
          <w:color w:val="000000"/>
        </w:rPr>
      </w:pPr>
      <w:r>
        <w:rPr>
          <w:color w:val="000000"/>
        </w:rPr>
        <w:t>Расходы воды на пожаротушение</w:t>
      </w:r>
    </w:p>
    <w:p w:rsidR="00611102" w:rsidRDefault="00F70E54">
      <w:pPr>
        <w:spacing w:after="0" w:line="360" w:lineRule="auto"/>
        <w:ind w:firstLine="851"/>
        <w:jc w:val="both"/>
        <w:rPr>
          <w:color w:val="000000"/>
        </w:rPr>
      </w:pPr>
      <w:r>
        <w:rPr>
          <w:color w:val="000000"/>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населенного пункта согласно </w:t>
      </w:r>
      <w:hyperlink r:id="rId11" w:history="1">
        <w:r>
          <w:rPr>
            <w:rStyle w:val="ae"/>
            <w:color w:val="000000"/>
          </w:rPr>
          <w:t>СП 8.13130.2009</w:t>
        </w:r>
      </w:hyperlink>
      <w:r>
        <w:rPr>
          <w:color w:val="000000"/>
        </w:rPr>
        <w:t>. «Системы противопожарной защиты. Источники наружного противопожарного водоснабжения. Требования пожарной безопасности».</w:t>
      </w:r>
    </w:p>
    <w:p w:rsidR="00611102" w:rsidRDefault="00F70E54">
      <w:pPr>
        <w:spacing w:after="0" w:line="360" w:lineRule="auto"/>
        <w:ind w:firstLine="851"/>
        <w:jc w:val="both"/>
        <w:rPr>
          <w:color w:val="000000"/>
          <w:position w:val="-13"/>
        </w:rPr>
      </w:pPr>
      <w:r>
        <w:rPr>
          <w:color w:val="000000"/>
        </w:rPr>
        <w:t>Для расчета расхода воды на наружное пожаротушение принят один одновременный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611102" w:rsidRDefault="00611102">
      <w:pPr>
        <w:widowControl w:val="0"/>
        <w:spacing w:after="0" w:line="360" w:lineRule="auto"/>
        <w:ind w:firstLine="851"/>
        <w:jc w:val="center"/>
        <w:rPr>
          <w:color w:val="000000"/>
          <w:position w:val="-13"/>
        </w:rPr>
      </w:pPr>
    </w:p>
    <w:p w:rsidR="00611102" w:rsidRDefault="00F70E54">
      <w:pPr>
        <w:spacing w:after="0" w:line="360" w:lineRule="auto"/>
        <w:ind w:firstLine="851"/>
        <w:jc w:val="both"/>
        <w:rPr>
          <w:color w:val="000000"/>
        </w:rPr>
      </w:pPr>
      <w:r>
        <w:rPr>
          <w:color w:val="000000"/>
        </w:rPr>
        <w:lastRenderedPageBreak/>
        <w:t>Максимальный срок восстановления пожарного объема воды должен быть не более 72 часов.</w:t>
      </w:r>
    </w:p>
    <w:p w:rsidR="00611102" w:rsidRDefault="00F70E54">
      <w:pPr>
        <w:spacing w:after="0" w:line="360" w:lineRule="auto"/>
        <w:ind w:firstLine="851"/>
        <w:jc w:val="both"/>
        <w:rPr>
          <w:color w:val="000000"/>
        </w:rPr>
      </w:pPr>
      <w:r>
        <w:rPr>
          <w:color w:val="000000"/>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611102" w:rsidRDefault="00611102">
      <w:pPr>
        <w:rPr>
          <w:color w:val="000000"/>
        </w:rPr>
      </w:pPr>
    </w:p>
    <w:p w:rsidR="00611102" w:rsidRDefault="00F70E54">
      <w:pPr>
        <w:tabs>
          <w:tab w:val="left" w:pos="3181"/>
        </w:tabs>
        <w:jc w:val="center"/>
        <w:rPr>
          <w:color w:val="000000"/>
        </w:rPr>
      </w:pPr>
      <w:r>
        <w:rPr>
          <w:color w:val="000000"/>
        </w:rPr>
        <w:t>Проектные предложения</w:t>
      </w:r>
    </w:p>
    <w:p w:rsidR="00611102" w:rsidRDefault="00F70E54">
      <w:pPr>
        <w:spacing w:after="0" w:line="360" w:lineRule="auto"/>
        <w:ind w:firstLine="851"/>
        <w:jc w:val="both"/>
        <w:rPr>
          <w:color w:val="000000"/>
        </w:rPr>
      </w:pPr>
      <w:r>
        <w:rPr>
          <w:color w:val="000000"/>
        </w:rPr>
        <w:t xml:space="preserve">Проектом предусматривается капитальный ремонт скважин с расширением водозабора путем увеличения мощности насоса и строительство новых распределительных водопроводов. </w:t>
      </w:r>
    </w:p>
    <w:p w:rsidR="00611102" w:rsidRDefault="00F70E54">
      <w:pPr>
        <w:spacing w:after="0" w:line="360" w:lineRule="auto"/>
        <w:ind w:firstLine="851"/>
        <w:jc w:val="both"/>
        <w:rPr>
          <w:color w:val="000000"/>
        </w:rPr>
      </w:pPr>
      <w:r>
        <w:rPr>
          <w:color w:val="000000"/>
        </w:rPr>
        <w:t>На территории МО «</w:t>
      </w:r>
      <w:proofErr w:type="spellStart"/>
      <w:r>
        <w:rPr>
          <w:color w:val="000000"/>
        </w:rPr>
        <w:t>Мельниковское</w:t>
      </w:r>
      <w:proofErr w:type="spellEnd"/>
      <w:r>
        <w:rPr>
          <w:color w:val="000000"/>
        </w:rPr>
        <w:t xml:space="preserve">» предусматривается максимальное обеспечение централизованным водоснабжением существующих и планируемых на данный период объектов капитального строительства. Водоснабжение поселения организуется от существующих артезианских скважин, требующих реконструкции. Увеличение водопотребления в поселении планируется за счет развития объектов хозяйственной деятельности и прироста населения. </w:t>
      </w:r>
    </w:p>
    <w:p w:rsidR="00611102" w:rsidRDefault="00F70E54">
      <w:pPr>
        <w:spacing w:after="0" w:line="360" w:lineRule="auto"/>
        <w:ind w:firstLine="851"/>
        <w:jc w:val="both"/>
        <w:rPr>
          <w:color w:val="000000"/>
        </w:rPr>
      </w:pPr>
      <w:r>
        <w:rPr>
          <w:color w:val="000000"/>
        </w:rPr>
        <w:t>Генеральным планом предлагается предусмотреть следующие мероприятия по развитию системы водоснабжения муниципального образования:</w:t>
      </w:r>
    </w:p>
    <w:p w:rsidR="00611102" w:rsidRDefault="00F70E54">
      <w:pPr>
        <w:spacing w:after="0" w:line="360" w:lineRule="auto"/>
        <w:ind w:firstLine="851"/>
        <w:jc w:val="both"/>
        <w:rPr>
          <w:color w:val="000000"/>
        </w:rPr>
      </w:pPr>
      <w:r>
        <w:rPr>
          <w:color w:val="000000"/>
        </w:rPr>
        <w:t>на I очередь строительства:</w:t>
      </w:r>
    </w:p>
    <w:p w:rsidR="00611102" w:rsidRDefault="00F70E54">
      <w:pPr>
        <w:spacing w:after="0" w:line="360" w:lineRule="auto"/>
        <w:ind w:firstLine="851"/>
        <w:jc w:val="both"/>
        <w:rPr>
          <w:color w:val="000000"/>
        </w:rPr>
      </w:pPr>
      <w:r>
        <w:rPr>
          <w:color w:val="000000"/>
        </w:rPr>
        <w:t>- реконструкция существующих сетей водопровода с установкой пожарных гидрантов;</w:t>
      </w:r>
    </w:p>
    <w:p w:rsidR="00611102" w:rsidRDefault="00F70E54">
      <w:pPr>
        <w:spacing w:after="0" w:line="360" w:lineRule="auto"/>
        <w:ind w:firstLine="851"/>
        <w:jc w:val="both"/>
        <w:rPr>
          <w:color w:val="000000"/>
        </w:rPr>
      </w:pPr>
      <w:r>
        <w:rPr>
          <w:color w:val="000000"/>
        </w:rPr>
        <w:t>- строительство сетей водопровода в существующей и проектируемой застройке с установкой пожарных гидрантов;</w:t>
      </w:r>
    </w:p>
    <w:p w:rsidR="00611102" w:rsidRDefault="00F70E54">
      <w:pPr>
        <w:spacing w:after="0" w:line="360" w:lineRule="auto"/>
        <w:ind w:firstLine="851"/>
        <w:jc w:val="both"/>
        <w:rPr>
          <w:color w:val="000000"/>
        </w:rPr>
      </w:pPr>
      <w:r>
        <w:rPr>
          <w:color w:val="000000"/>
        </w:rPr>
        <w:t>на расчетный срок:</w:t>
      </w:r>
    </w:p>
    <w:p w:rsidR="00611102" w:rsidRDefault="00F70E54">
      <w:pPr>
        <w:spacing w:after="0" w:line="360" w:lineRule="auto"/>
        <w:ind w:firstLine="851"/>
        <w:jc w:val="both"/>
        <w:rPr>
          <w:color w:val="000000"/>
          <w:sz w:val="28"/>
          <w:szCs w:val="28"/>
        </w:rPr>
      </w:pPr>
      <w:r>
        <w:rPr>
          <w:color w:val="000000"/>
        </w:rPr>
        <w:t>- строительство сетей водопровода в проектируемой застройке с установкой пожарных гидрантов.</w:t>
      </w:r>
    </w:p>
    <w:p w:rsidR="00611102" w:rsidRDefault="00F70E54">
      <w:pPr>
        <w:pStyle w:val="3"/>
        <w:widowControl w:val="0"/>
        <w:numPr>
          <w:ilvl w:val="2"/>
          <w:numId w:val="14"/>
        </w:numPr>
        <w:spacing w:before="360" w:line="360" w:lineRule="auto"/>
        <w:jc w:val="center"/>
        <w:rPr>
          <w:color w:val="000000"/>
        </w:rPr>
      </w:pPr>
      <w:bookmarkStart w:id="127" w:name="_Toc501118944"/>
      <w:r>
        <w:rPr>
          <w:rFonts w:ascii="Times New Roman" w:hAnsi="Times New Roman"/>
          <w:color w:val="000000"/>
          <w:sz w:val="28"/>
          <w:szCs w:val="28"/>
        </w:rPr>
        <w:t>Водоотведение</w:t>
      </w:r>
      <w:bookmarkEnd w:id="127"/>
    </w:p>
    <w:p w:rsidR="00611102" w:rsidRDefault="00F70E54">
      <w:pPr>
        <w:spacing w:after="0" w:line="360" w:lineRule="auto"/>
        <w:ind w:firstLine="851"/>
        <w:jc w:val="both"/>
        <w:rPr>
          <w:color w:val="000000"/>
        </w:rPr>
      </w:pPr>
      <w:r>
        <w:rPr>
          <w:color w:val="000000"/>
        </w:rPr>
        <w:t>Централизованная система водоотведения в населенных пунктах МО</w:t>
      </w:r>
      <w:r>
        <w:rPr>
          <w:color w:val="000000"/>
        </w:rPr>
        <w:br/>
        <w:t>«</w:t>
      </w:r>
      <w:proofErr w:type="spellStart"/>
      <w:r>
        <w:rPr>
          <w:color w:val="000000"/>
        </w:rPr>
        <w:t>Мельниковское</w:t>
      </w:r>
      <w:proofErr w:type="spellEnd"/>
      <w:r>
        <w:rPr>
          <w:color w:val="000000"/>
        </w:rPr>
        <w:t>» отсутствует. Сточные воды от административных и общественных</w:t>
      </w:r>
      <w:r>
        <w:rPr>
          <w:color w:val="000000"/>
        </w:rPr>
        <w:br/>
        <w:t xml:space="preserve">зданий, а также от жилой застройки поступают в выгребные ямы. В настоящее время вывоз стоков специальной техникой не производится. </w:t>
      </w:r>
    </w:p>
    <w:p w:rsidR="00611102" w:rsidRDefault="00F70E54">
      <w:pPr>
        <w:spacing w:after="0" w:line="360" w:lineRule="auto"/>
        <w:ind w:firstLine="851"/>
        <w:jc w:val="both"/>
        <w:rPr>
          <w:color w:val="000000"/>
        </w:rPr>
      </w:pPr>
      <w:r>
        <w:rPr>
          <w:color w:val="000000"/>
        </w:rPr>
        <w:t>Расчет потребности в водоотведении.</w:t>
      </w:r>
    </w:p>
    <w:p w:rsidR="00611102" w:rsidRDefault="00F70E54">
      <w:pPr>
        <w:spacing w:after="0" w:line="360" w:lineRule="auto"/>
        <w:ind w:firstLine="851"/>
        <w:jc w:val="both"/>
        <w:rPr>
          <w:color w:val="000000"/>
        </w:rPr>
      </w:pPr>
      <w:r>
        <w:rPr>
          <w:color w:val="000000"/>
        </w:rPr>
        <w:lastRenderedPageBreak/>
        <w:t xml:space="preserve">Для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611102" w:rsidRDefault="00611102">
      <w:pPr>
        <w:pStyle w:val="1fb"/>
        <w:keepNext/>
        <w:rPr>
          <w:b w:val="0"/>
          <w:color w:val="000000"/>
        </w:rPr>
      </w:pPr>
    </w:p>
    <w:p w:rsidR="00611102" w:rsidRDefault="00611102">
      <w:pPr>
        <w:pStyle w:val="1fb"/>
        <w:keepNext/>
        <w:rPr>
          <w:b w:val="0"/>
          <w:color w:val="000000"/>
        </w:rPr>
      </w:pPr>
    </w:p>
    <w:p w:rsidR="00611102" w:rsidRDefault="00F70E54">
      <w:pPr>
        <w:pStyle w:val="1fb"/>
        <w:keepNext/>
        <w:rPr>
          <w:rFonts w:eastAsia="Times New Roman"/>
          <w:color w:val="000000"/>
          <w:sz w:val="20"/>
          <w:szCs w:val="20"/>
        </w:rPr>
      </w:pPr>
      <w:r>
        <w:rPr>
          <w:b w:val="0"/>
          <w:color w:val="000000"/>
        </w:rPr>
        <w:t xml:space="preserve">Таблица 14- </w:t>
      </w:r>
      <w:r>
        <w:rPr>
          <w:b w:val="0"/>
          <w:bCs w:val="0"/>
          <w:iCs/>
          <w:color w:val="000000"/>
        </w:rPr>
        <w:t>Расчет среднесуточного водоотведения на 1ю очередь и расчетный срок</w:t>
      </w:r>
    </w:p>
    <w:tbl>
      <w:tblPr>
        <w:tblW w:w="9890" w:type="dxa"/>
        <w:tblLayout w:type="fixed"/>
        <w:tblLook w:val="0000"/>
      </w:tblPr>
      <w:tblGrid>
        <w:gridCol w:w="2555"/>
        <w:gridCol w:w="1294"/>
        <w:gridCol w:w="1519"/>
        <w:gridCol w:w="1075"/>
        <w:gridCol w:w="1119"/>
        <w:gridCol w:w="1122"/>
        <w:gridCol w:w="1206"/>
      </w:tblGrid>
      <w:tr w:rsidR="00611102" w:rsidTr="004E474E">
        <w:trPr>
          <w:trHeight w:val="1020"/>
          <w:tblHeader/>
        </w:trPr>
        <w:tc>
          <w:tcPr>
            <w:tcW w:w="25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Наименование потребителей</w:t>
            </w:r>
          </w:p>
        </w:tc>
        <w:tc>
          <w:tcPr>
            <w:tcW w:w="2813"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Число жителей, чел.</w:t>
            </w:r>
          </w:p>
        </w:tc>
        <w:tc>
          <w:tcPr>
            <w:tcW w:w="2194"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Норма водоотведения, л/</w:t>
            </w:r>
            <w:proofErr w:type="spellStart"/>
            <w:r>
              <w:rPr>
                <w:rFonts w:eastAsia="Times New Roman"/>
                <w:color w:val="000000"/>
                <w:sz w:val="20"/>
                <w:szCs w:val="20"/>
              </w:rPr>
              <w:t>сут.чел</w:t>
            </w:r>
            <w:proofErr w:type="spellEnd"/>
            <w:r>
              <w:rPr>
                <w:rFonts w:eastAsia="Times New Roman"/>
                <w:color w:val="000000"/>
                <w:sz w:val="20"/>
                <w:szCs w:val="20"/>
              </w:rPr>
              <w:t>.</w:t>
            </w:r>
          </w:p>
        </w:tc>
        <w:tc>
          <w:tcPr>
            <w:tcW w:w="2328"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Суточный расход, м</w:t>
            </w:r>
            <w:r>
              <w:rPr>
                <w:rFonts w:eastAsia="Times New Roman"/>
                <w:color w:val="000000"/>
                <w:sz w:val="20"/>
                <w:szCs w:val="20"/>
                <w:vertAlign w:val="superscript"/>
              </w:rPr>
              <w:t>3</w:t>
            </w:r>
            <w:r>
              <w:rPr>
                <w:rFonts w:eastAsia="Times New Roman"/>
                <w:color w:val="000000"/>
                <w:sz w:val="20"/>
                <w:szCs w:val="20"/>
              </w:rPr>
              <w:t>/</w:t>
            </w:r>
            <w:proofErr w:type="spellStart"/>
            <w:r>
              <w:rPr>
                <w:rFonts w:eastAsia="Times New Roman"/>
                <w:color w:val="000000"/>
                <w:sz w:val="20"/>
                <w:szCs w:val="20"/>
              </w:rPr>
              <w:t>сут</w:t>
            </w:r>
            <w:proofErr w:type="spellEnd"/>
            <w:r>
              <w:rPr>
                <w:rFonts w:eastAsia="Times New Roman"/>
                <w:color w:val="000000"/>
                <w:sz w:val="20"/>
                <w:szCs w:val="20"/>
              </w:rPr>
              <w:t>.</w:t>
            </w:r>
          </w:p>
        </w:tc>
      </w:tr>
      <w:tr w:rsidR="00611102" w:rsidTr="004E474E">
        <w:trPr>
          <w:trHeight w:val="510"/>
          <w:tblHeader/>
        </w:trPr>
        <w:tc>
          <w:tcPr>
            <w:tcW w:w="2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rPr>
                <w:rFonts w:eastAsia="Times New Roman"/>
                <w:color w:val="000000"/>
                <w:sz w:val="20"/>
                <w:szCs w:val="20"/>
              </w:rPr>
            </w:pPr>
          </w:p>
        </w:tc>
        <w:tc>
          <w:tcPr>
            <w:tcW w:w="129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I очередь</w:t>
            </w:r>
          </w:p>
        </w:tc>
        <w:tc>
          <w:tcPr>
            <w:tcW w:w="15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расчётный срок</w:t>
            </w:r>
          </w:p>
        </w:tc>
        <w:tc>
          <w:tcPr>
            <w:tcW w:w="107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I очередь</w:t>
            </w:r>
          </w:p>
        </w:tc>
        <w:tc>
          <w:tcPr>
            <w:tcW w:w="11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расчётный срок</w:t>
            </w:r>
          </w:p>
        </w:tc>
        <w:tc>
          <w:tcPr>
            <w:tcW w:w="112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I очередь</w:t>
            </w:r>
          </w:p>
        </w:tc>
        <w:tc>
          <w:tcPr>
            <w:tcW w:w="1206"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расчётный срок</w:t>
            </w:r>
          </w:p>
        </w:tc>
      </w:tr>
      <w:tr w:rsidR="00611102" w:rsidTr="004E474E">
        <w:trPr>
          <w:trHeight w:val="270"/>
        </w:trPr>
        <w:tc>
          <w:tcPr>
            <w:tcW w:w="255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b/>
                <w:bCs/>
                <w:i/>
                <w:iCs/>
                <w:color w:val="000000"/>
                <w:sz w:val="20"/>
                <w:szCs w:val="20"/>
              </w:rPr>
            </w:pPr>
            <w:r>
              <w:rPr>
                <w:rFonts w:eastAsia="Times New Roman"/>
                <w:b/>
                <w:bCs/>
                <w:i/>
                <w:iCs/>
                <w:color w:val="000000"/>
                <w:sz w:val="20"/>
                <w:szCs w:val="20"/>
              </w:rPr>
              <w:t>Население</w:t>
            </w:r>
          </w:p>
        </w:tc>
        <w:tc>
          <w:tcPr>
            <w:tcW w:w="129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i/>
                <w:iCs/>
                <w:color w:val="000000"/>
                <w:sz w:val="20"/>
                <w:szCs w:val="20"/>
              </w:rPr>
            </w:pPr>
            <w:r>
              <w:rPr>
                <w:rFonts w:eastAsia="Times New Roman"/>
                <w:b/>
                <w:bCs/>
                <w:i/>
                <w:iCs/>
                <w:color w:val="000000"/>
                <w:sz w:val="20"/>
                <w:szCs w:val="20"/>
              </w:rPr>
              <w:t>116</w:t>
            </w:r>
          </w:p>
        </w:tc>
        <w:tc>
          <w:tcPr>
            <w:tcW w:w="15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i/>
                <w:iCs/>
                <w:color w:val="000000"/>
                <w:sz w:val="20"/>
                <w:szCs w:val="20"/>
              </w:rPr>
            </w:pPr>
            <w:r>
              <w:rPr>
                <w:rFonts w:eastAsia="Times New Roman"/>
                <w:b/>
                <w:bCs/>
                <w:i/>
                <w:iCs/>
                <w:color w:val="000000"/>
                <w:sz w:val="20"/>
                <w:szCs w:val="20"/>
              </w:rPr>
              <w:t>1272</w:t>
            </w:r>
          </w:p>
        </w:tc>
        <w:tc>
          <w:tcPr>
            <w:tcW w:w="107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i/>
                <w:iCs/>
                <w:color w:val="000000"/>
                <w:sz w:val="20"/>
                <w:szCs w:val="20"/>
              </w:rPr>
            </w:pPr>
            <w:r>
              <w:rPr>
                <w:rFonts w:eastAsia="Times New Roman"/>
                <w:b/>
                <w:bCs/>
                <w:i/>
                <w:iCs/>
                <w:color w:val="000000"/>
                <w:sz w:val="20"/>
                <w:szCs w:val="20"/>
              </w:rPr>
              <w:t>95,0</w:t>
            </w:r>
          </w:p>
        </w:tc>
        <w:tc>
          <w:tcPr>
            <w:tcW w:w="11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i/>
                <w:iCs/>
                <w:color w:val="000000"/>
                <w:sz w:val="20"/>
                <w:szCs w:val="20"/>
              </w:rPr>
            </w:pPr>
            <w:r>
              <w:rPr>
                <w:rFonts w:eastAsia="Times New Roman"/>
                <w:b/>
                <w:bCs/>
                <w:i/>
                <w:iCs/>
                <w:color w:val="000000"/>
                <w:sz w:val="20"/>
                <w:szCs w:val="20"/>
              </w:rPr>
              <w:t>95,0</w:t>
            </w:r>
          </w:p>
        </w:tc>
        <w:tc>
          <w:tcPr>
            <w:tcW w:w="112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i/>
                <w:iCs/>
                <w:color w:val="000000"/>
                <w:sz w:val="20"/>
                <w:szCs w:val="20"/>
              </w:rPr>
            </w:pPr>
            <w:r>
              <w:rPr>
                <w:rFonts w:eastAsia="Times New Roman"/>
                <w:b/>
                <w:bCs/>
                <w:i/>
                <w:iCs/>
                <w:color w:val="000000"/>
                <w:sz w:val="20"/>
                <w:szCs w:val="20"/>
              </w:rPr>
              <w:t>101</w:t>
            </w:r>
          </w:p>
        </w:tc>
        <w:tc>
          <w:tcPr>
            <w:tcW w:w="1206"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i/>
                <w:iCs/>
                <w:color w:val="000000"/>
                <w:sz w:val="20"/>
                <w:szCs w:val="20"/>
              </w:rPr>
              <w:t>121</w:t>
            </w:r>
          </w:p>
        </w:tc>
      </w:tr>
      <w:tr w:rsidR="00611102" w:rsidTr="004E474E">
        <w:trPr>
          <w:trHeight w:val="1095"/>
        </w:trPr>
        <w:tc>
          <w:tcPr>
            <w:tcW w:w="2555" w:type="dxa"/>
            <w:tcBorders>
              <w:left w:val="single" w:sz="4" w:space="0" w:color="000000"/>
              <w:bottom w:val="single" w:sz="4" w:space="0" w:color="000000"/>
              <w:right w:val="single" w:sz="4" w:space="0" w:color="000000"/>
            </w:tcBorders>
            <w:shd w:val="clear" w:color="auto" w:fill="FFFFFF"/>
            <w:vAlign w:val="bottom"/>
          </w:tcPr>
          <w:p w:rsidR="00611102" w:rsidRDefault="00F70E54">
            <w:pPr>
              <w:spacing w:after="0" w:line="100" w:lineRule="atLeast"/>
              <w:rPr>
                <w:rFonts w:eastAsia="Times New Roman"/>
                <w:color w:val="000000"/>
                <w:sz w:val="20"/>
                <w:szCs w:val="20"/>
              </w:rPr>
            </w:pPr>
            <w:r>
              <w:rPr>
                <w:rFonts w:eastAsia="Times New Roman"/>
                <w:b/>
                <w:bCs/>
                <w:color w:val="000000"/>
                <w:sz w:val="20"/>
                <w:szCs w:val="20"/>
              </w:rPr>
              <w:t>Неучтенные расходы, включая нужды промышленности (15% от среднесуточного объёма водоотведения населения )</w:t>
            </w:r>
          </w:p>
        </w:tc>
        <w:tc>
          <w:tcPr>
            <w:tcW w:w="129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15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107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11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Х</w:t>
            </w:r>
          </w:p>
        </w:tc>
        <w:tc>
          <w:tcPr>
            <w:tcW w:w="112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48</w:t>
            </w:r>
          </w:p>
        </w:tc>
        <w:tc>
          <w:tcPr>
            <w:tcW w:w="1206"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55</w:t>
            </w:r>
          </w:p>
        </w:tc>
      </w:tr>
      <w:tr w:rsidR="00611102" w:rsidTr="004E474E">
        <w:trPr>
          <w:trHeight w:val="270"/>
        </w:trPr>
        <w:tc>
          <w:tcPr>
            <w:tcW w:w="255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Итого</w:t>
            </w:r>
          </w:p>
        </w:tc>
        <w:tc>
          <w:tcPr>
            <w:tcW w:w="1294"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1 927</w:t>
            </w:r>
          </w:p>
        </w:tc>
        <w:tc>
          <w:tcPr>
            <w:tcW w:w="15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i/>
                <w:iCs/>
                <w:color w:val="000000"/>
                <w:sz w:val="20"/>
                <w:szCs w:val="20"/>
              </w:rPr>
            </w:pPr>
            <w:r>
              <w:rPr>
                <w:rFonts w:eastAsia="Times New Roman"/>
                <w:b/>
                <w:bCs/>
                <w:color w:val="000000"/>
                <w:sz w:val="20"/>
                <w:szCs w:val="20"/>
              </w:rPr>
              <w:t>2 205</w:t>
            </w:r>
          </w:p>
        </w:tc>
        <w:tc>
          <w:tcPr>
            <w:tcW w:w="107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i/>
                <w:iCs/>
                <w:color w:val="000000"/>
                <w:sz w:val="20"/>
                <w:szCs w:val="20"/>
              </w:rPr>
            </w:pPr>
            <w:r>
              <w:rPr>
                <w:rFonts w:eastAsia="Times New Roman"/>
                <w:b/>
                <w:bCs/>
                <w:i/>
                <w:iCs/>
                <w:color w:val="000000"/>
                <w:sz w:val="20"/>
                <w:szCs w:val="20"/>
              </w:rPr>
              <w:t>109,3</w:t>
            </w:r>
          </w:p>
        </w:tc>
        <w:tc>
          <w:tcPr>
            <w:tcW w:w="111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i/>
                <w:iCs/>
                <w:color w:val="000000"/>
                <w:sz w:val="20"/>
                <w:szCs w:val="20"/>
              </w:rPr>
              <w:t>109,3</w:t>
            </w:r>
          </w:p>
        </w:tc>
        <w:tc>
          <w:tcPr>
            <w:tcW w:w="112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20"/>
                <w:szCs w:val="20"/>
              </w:rPr>
            </w:pPr>
            <w:r>
              <w:rPr>
                <w:rFonts w:eastAsia="Times New Roman"/>
                <w:b/>
                <w:bCs/>
                <w:color w:val="000000"/>
                <w:sz w:val="20"/>
                <w:szCs w:val="20"/>
              </w:rPr>
              <w:t>116</w:t>
            </w:r>
          </w:p>
        </w:tc>
        <w:tc>
          <w:tcPr>
            <w:tcW w:w="1206"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color w:val="000000"/>
                <w:sz w:val="20"/>
                <w:szCs w:val="20"/>
              </w:rPr>
              <w:t>139</w:t>
            </w:r>
          </w:p>
        </w:tc>
      </w:tr>
    </w:tbl>
    <w:p w:rsidR="00611102" w:rsidRDefault="00611102">
      <w:pPr>
        <w:keepNext/>
        <w:keepLines/>
        <w:spacing w:after="0" w:line="360" w:lineRule="auto"/>
        <w:ind w:firstLine="851"/>
        <w:jc w:val="center"/>
        <w:rPr>
          <w:b/>
          <w:color w:val="000000"/>
        </w:rPr>
      </w:pPr>
    </w:p>
    <w:p w:rsidR="00611102" w:rsidRDefault="00F70E54">
      <w:pPr>
        <w:keepLines/>
        <w:spacing w:after="0" w:line="360" w:lineRule="auto"/>
        <w:ind w:firstLine="851"/>
        <w:jc w:val="both"/>
        <w:rPr>
          <w:color w:val="000000"/>
        </w:rPr>
      </w:pPr>
      <w:r>
        <w:rPr>
          <w:color w:val="000000"/>
        </w:rPr>
        <w:t>Таким образом, прогнозируемый суточный объем сточных вод на расчетный срок составит 139 м</w:t>
      </w:r>
      <w:r>
        <w:rPr>
          <w:color w:val="000000"/>
          <w:vertAlign w:val="superscript"/>
        </w:rPr>
        <w:t>3</w:t>
      </w:r>
      <w:r>
        <w:rPr>
          <w:color w:val="000000"/>
        </w:rPr>
        <w:t>/сутки.</w:t>
      </w:r>
    </w:p>
    <w:p w:rsidR="00611102" w:rsidRDefault="00611102">
      <w:pPr>
        <w:pStyle w:val="1fb"/>
        <w:keepNext/>
        <w:rPr>
          <w:b w:val="0"/>
          <w:color w:val="000000"/>
        </w:rPr>
      </w:pPr>
    </w:p>
    <w:p w:rsidR="00611102" w:rsidRDefault="00F70E54">
      <w:pPr>
        <w:pStyle w:val="1fb"/>
        <w:keepNext/>
        <w:rPr>
          <w:rFonts w:eastAsia="Times New Roman"/>
          <w:color w:val="000000"/>
          <w:sz w:val="20"/>
          <w:szCs w:val="20"/>
        </w:rPr>
      </w:pPr>
      <w:r>
        <w:rPr>
          <w:b w:val="0"/>
          <w:color w:val="000000"/>
        </w:rPr>
        <w:t xml:space="preserve">Таблица 15– Расчет максимального среднесуточного водоотведения на 1ю очередь и расчетный срок </w:t>
      </w:r>
    </w:p>
    <w:tbl>
      <w:tblPr>
        <w:tblW w:w="0" w:type="auto"/>
        <w:tblLayout w:type="fixed"/>
        <w:tblLook w:val="0000"/>
      </w:tblPr>
      <w:tblGrid>
        <w:gridCol w:w="865"/>
        <w:gridCol w:w="3438"/>
        <w:gridCol w:w="1755"/>
        <w:gridCol w:w="2052"/>
        <w:gridCol w:w="1462"/>
      </w:tblGrid>
      <w:tr w:rsidR="00611102">
        <w:trPr>
          <w:trHeight w:val="510"/>
          <w:tblHeader/>
        </w:trPr>
        <w:tc>
          <w:tcPr>
            <w:tcW w:w="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 </w:t>
            </w:r>
            <w:proofErr w:type="spellStart"/>
            <w:r>
              <w:rPr>
                <w:rFonts w:eastAsia="Times New Roman"/>
                <w:color w:val="000000"/>
                <w:sz w:val="20"/>
                <w:szCs w:val="20"/>
              </w:rPr>
              <w:t>п</w:t>
            </w:r>
            <w:proofErr w:type="spellEnd"/>
            <w:r>
              <w:rPr>
                <w:rFonts w:eastAsia="Times New Roman"/>
                <w:color w:val="000000"/>
                <w:sz w:val="20"/>
                <w:szCs w:val="20"/>
              </w:rPr>
              <w:t>/</w:t>
            </w:r>
            <w:proofErr w:type="spellStart"/>
            <w:r>
              <w:rPr>
                <w:rFonts w:eastAsia="Times New Roman"/>
                <w:color w:val="000000"/>
                <w:sz w:val="20"/>
                <w:szCs w:val="20"/>
              </w:rPr>
              <w:t>п</w:t>
            </w:r>
            <w:proofErr w:type="spellEnd"/>
          </w:p>
        </w:tc>
        <w:tc>
          <w:tcPr>
            <w:tcW w:w="3438"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Наименование показателя</w:t>
            </w:r>
          </w:p>
        </w:tc>
        <w:tc>
          <w:tcPr>
            <w:tcW w:w="1755"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Единица измерения</w:t>
            </w:r>
          </w:p>
        </w:tc>
        <w:tc>
          <w:tcPr>
            <w:tcW w:w="2052"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I очередь</w:t>
            </w:r>
          </w:p>
        </w:tc>
        <w:tc>
          <w:tcPr>
            <w:tcW w:w="1462" w:type="dxa"/>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Расчётный срок</w:t>
            </w:r>
          </w:p>
        </w:tc>
      </w:tr>
      <w:tr w:rsidR="00611102">
        <w:trPr>
          <w:trHeight w:val="315"/>
        </w:trPr>
        <w:tc>
          <w:tcPr>
            <w:tcW w:w="86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w:t>
            </w:r>
          </w:p>
        </w:tc>
        <w:tc>
          <w:tcPr>
            <w:tcW w:w="3438"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Среднесуточный расход</w:t>
            </w:r>
          </w:p>
        </w:tc>
        <w:tc>
          <w:tcPr>
            <w:tcW w:w="175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3</w:t>
            </w:r>
            <w:r>
              <w:rPr>
                <w:rFonts w:eastAsia="Times New Roman"/>
                <w:color w:val="000000"/>
                <w:sz w:val="20"/>
                <w:szCs w:val="20"/>
              </w:rPr>
              <w:t>/</w:t>
            </w:r>
            <w:proofErr w:type="spellStart"/>
            <w:r>
              <w:rPr>
                <w:rFonts w:eastAsia="Times New Roman"/>
                <w:color w:val="000000"/>
                <w:sz w:val="20"/>
                <w:szCs w:val="20"/>
              </w:rPr>
              <w:t>сут</w:t>
            </w:r>
            <w:proofErr w:type="spellEnd"/>
          </w:p>
        </w:tc>
        <w:tc>
          <w:tcPr>
            <w:tcW w:w="205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116</w:t>
            </w:r>
          </w:p>
        </w:tc>
        <w:tc>
          <w:tcPr>
            <w:tcW w:w="14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139</w:t>
            </w:r>
          </w:p>
        </w:tc>
      </w:tr>
      <w:tr w:rsidR="00611102">
        <w:trPr>
          <w:trHeight w:val="315"/>
        </w:trPr>
        <w:tc>
          <w:tcPr>
            <w:tcW w:w="86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w:t>
            </w:r>
          </w:p>
        </w:tc>
        <w:tc>
          <w:tcPr>
            <w:tcW w:w="3438"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Среднечасовой расход</w:t>
            </w:r>
          </w:p>
        </w:tc>
        <w:tc>
          <w:tcPr>
            <w:tcW w:w="175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3</w:t>
            </w:r>
            <w:r>
              <w:rPr>
                <w:rFonts w:eastAsia="Times New Roman"/>
                <w:color w:val="000000"/>
                <w:sz w:val="20"/>
                <w:szCs w:val="20"/>
              </w:rPr>
              <w:t>/час</w:t>
            </w:r>
          </w:p>
        </w:tc>
        <w:tc>
          <w:tcPr>
            <w:tcW w:w="205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5</w:t>
            </w:r>
          </w:p>
        </w:tc>
        <w:tc>
          <w:tcPr>
            <w:tcW w:w="14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6</w:t>
            </w:r>
          </w:p>
        </w:tc>
      </w:tr>
      <w:tr w:rsidR="00611102">
        <w:trPr>
          <w:trHeight w:val="510"/>
        </w:trPr>
        <w:tc>
          <w:tcPr>
            <w:tcW w:w="86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3</w:t>
            </w:r>
          </w:p>
        </w:tc>
        <w:tc>
          <w:tcPr>
            <w:tcW w:w="3438"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Коэффициент неравномерности</w:t>
            </w:r>
          </w:p>
        </w:tc>
        <w:tc>
          <w:tcPr>
            <w:tcW w:w="175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w:t>
            </w:r>
          </w:p>
        </w:tc>
        <w:tc>
          <w:tcPr>
            <w:tcW w:w="205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2,6</w:t>
            </w:r>
          </w:p>
        </w:tc>
        <w:tc>
          <w:tcPr>
            <w:tcW w:w="14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2,6</w:t>
            </w:r>
          </w:p>
        </w:tc>
      </w:tr>
      <w:tr w:rsidR="00611102">
        <w:trPr>
          <w:trHeight w:val="510"/>
        </w:trPr>
        <w:tc>
          <w:tcPr>
            <w:tcW w:w="86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4</w:t>
            </w:r>
          </w:p>
        </w:tc>
        <w:tc>
          <w:tcPr>
            <w:tcW w:w="3438"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Максимальный часовой расход</w:t>
            </w:r>
          </w:p>
        </w:tc>
        <w:tc>
          <w:tcPr>
            <w:tcW w:w="175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3</w:t>
            </w:r>
            <w:r>
              <w:rPr>
                <w:rFonts w:eastAsia="Times New Roman"/>
                <w:color w:val="000000"/>
                <w:sz w:val="20"/>
                <w:szCs w:val="20"/>
              </w:rPr>
              <w:t>/час</w:t>
            </w:r>
          </w:p>
        </w:tc>
        <w:tc>
          <w:tcPr>
            <w:tcW w:w="205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13</w:t>
            </w:r>
          </w:p>
        </w:tc>
        <w:tc>
          <w:tcPr>
            <w:tcW w:w="14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15</w:t>
            </w:r>
          </w:p>
        </w:tc>
      </w:tr>
      <w:tr w:rsidR="00611102">
        <w:trPr>
          <w:trHeight w:val="510"/>
        </w:trPr>
        <w:tc>
          <w:tcPr>
            <w:tcW w:w="86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5</w:t>
            </w:r>
          </w:p>
        </w:tc>
        <w:tc>
          <w:tcPr>
            <w:tcW w:w="3438"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Максимальный секундный расход</w:t>
            </w:r>
          </w:p>
        </w:tc>
        <w:tc>
          <w:tcPr>
            <w:tcW w:w="175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л/сек</w:t>
            </w:r>
          </w:p>
        </w:tc>
        <w:tc>
          <w:tcPr>
            <w:tcW w:w="205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3</w:t>
            </w:r>
          </w:p>
        </w:tc>
        <w:tc>
          <w:tcPr>
            <w:tcW w:w="14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4</w:t>
            </w:r>
          </w:p>
        </w:tc>
      </w:tr>
      <w:tr w:rsidR="00611102">
        <w:trPr>
          <w:trHeight w:val="630"/>
        </w:trPr>
        <w:tc>
          <w:tcPr>
            <w:tcW w:w="865"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6</w:t>
            </w:r>
          </w:p>
        </w:tc>
        <w:tc>
          <w:tcPr>
            <w:tcW w:w="3438"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Максимальный суточный расход</w:t>
            </w:r>
          </w:p>
        </w:tc>
        <w:tc>
          <w:tcPr>
            <w:tcW w:w="175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м3/</w:t>
            </w:r>
            <w:proofErr w:type="spellStart"/>
            <w:r>
              <w:rPr>
                <w:rFonts w:eastAsia="Times New Roman"/>
                <w:color w:val="000000"/>
                <w:sz w:val="20"/>
                <w:szCs w:val="20"/>
              </w:rPr>
              <w:t>сут</w:t>
            </w:r>
            <w:proofErr w:type="spellEnd"/>
          </w:p>
        </w:tc>
        <w:tc>
          <w:tcPr>
            <w:tcW w:w="205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302</w:t>
            </w:r>
          </w:p>
        </w:tc>
        <w:tc>
          <w:tcPr>
            <w:tcW w:w="146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361</w:t>
            </w:r>
          </w:p>
        </w:tc>
      </w:tr>
    </w:tbl>
    <w:p w:rsidR="00611102" w:rsidRDefault="00611102">
      <w:pPr>
        <w:keepLines/>
        <w:spacing w:after="0" w:line="360" w:lineRule="auto"/>
        <w:ind w:firstLine="851"/>
        <w:jc w:val="center"/>
        <w:rPr>
          <w:color w:val="000000"/>
        </w:rPr>
      </w:pPr>
    </w:p>
    <w:p w:rsidR="00611102" w:rsidRDefault="00F70E54">
      <w:pPr>
        <w:keepNext/>
        <w:keepLines/>
        <w:spacing w:after="0" w:line="360" w:lineRule="auto"/>
        <w:ind w:firstLine="851"/>
        <w:jc w:val="both"/>
        <w:rPr>
          <w:color w:val="000000"/>
        </w:rPr>
      </w:pPr>
      <w:r>
        <w:rPr>
          <w:color w:val="000000"/>
        </w:rPr>
        <w:t>Прогнозируемый максимальный суточный объем сточных вод на расчетный срок составит 361 м</w:t>
      </w:r>
      <w:r>
        <w:rPr>
          <w:color w:val="000000"/>
          <w:vertAlign w:val="superscript"/>
        </w:rPr>
        <w:t>3</w:t>
      </w:r>
      <w:r>
        <w:rPr>
          <w:color w:val="000000"/>
        </w:rPr>
        <w:t xml:space="preserve">/сутки. </w:t>
      </w:r>
    </w:p>
    <w:p w:rsidR="00611102" w:rsidRDefault="00F70E54">
      <w:pPr>
        <w:keepNext/>
        <w:keepLines/>
        <w:spacing w:after="0" w:line="360" w:lineRule="auto"/>
        <w:jc w:val="center"/>
        <w:rPr>
          <w:color w:val="000000"/>
        </w:rPr>
      </w:pPr>
      <w:r>
        <w:rPr>
          <w:color w:val="000000"/>
        </w:rPr>
        <w:t>Проектные предложения</w:t>
      </w:r>
    </w:p>
    <w:p w:rsidR="00611102" w:rsidRDefault="00F70E54">
      <w:pPr>
        <w:spacing w:after="0" w:line="360" w:lineRule="auto"/>
        <w:ind w:firstLine="851"/>
        <w:jc w:val="both"/>
        <w:rPr>
          <w:color w:val="000000"/>
        </w:rPr>
      </w:pPr>
      <w:r>
        <w:rPr>
          <w:color w:val="000000"/>
        </w:rPr>
        <w:t>Генеральным планом предлагается предусмотреть направленные на развитие системы водоотведения:</w:t>
      </w:r>
    </w:p>
    <w:p w:rsidR="00611102" w:rsidRDefault="00F70E54">
      <w:pPr>
        <w:spacing w:after="0" w:line="360" w:lineRule="auto"/>
        <w:ind w:firstLine="851"/>
        <w:jc w:val="center"/>
        <w:rPr>
          <w:color w:val="000000"/>
        </w:rPr>
      </w:pPr>
      <w:r>
        <w:rPr>
          <w:color w:val="000000"/>
        </w:rPr>
        <w:lastRenderedPageBreak/>
        <w:t>на расчетный срок:</w:t>
      </w:r>
    </w:p>
    <w:p w:rsidR="00611102" w:rsidRDefault="00F70E54">
      <w:pPr>
        <w:spacing w:after="0" w:line="360" w:lineRule="auto"/>
        <w:ind w:firstLine="851"/>
        <w:jc w:val="both"/>
        <w:rPr>
          <w:color w:val="000000"/>
        </w:rPr>
      </w:pPr>
      <w:r>
        <w:rPr>
          <w:color w:val="000000"/>
        </w:rPr>
        <w:t>- проведение сетей канализации в населенных пунктах муниципального образования;</w:t>
      </w:r>
    </w:p>
    <w:p w:rsidR="00611102" w:rsidRDefault="00F70E54">
      <w:pPr>
        <w:spacing w:after="0" w:line="360" w:lineRule="auto"/>
        <w:ind w:firstLine="851"/>
        <w:jc w:val="both"/>
        <w:rPr>
          <w:color w:val="000000"/>
        </w:rPr>
      </w:pPr>
      <w:r>
        <w:rPr>
          <w:color w:val="000000"/>
        </w:rPr>
        <w:t>- строительство канализационных очистных сооружений производительностью не менее 360 м3/сутки;</w:t>
      </w:r>
    </w:p>
    <w:p w:rsidR="00611102" w:rsidRDefault="00F70E54">
      <w:pPr>
        <w:spacing w:after="0" w:line="360" w:lineRule="auto"/>
        <w:ind w:firstLine="851"/>
        <w:jc w:val="both"/>
        <w:rPr>
          <w:color w:val="000000"/>
          <w:sz w:val="28"/>
          <w:szCs w:val="28"/>
        </w:rPr>
      </w:pPr>
      <w:r>
        <w:rPr>
          <w:color w:val="000000"/>
        </w:rPr>
        <w:t xml:space="preserve"> - оснащение выгребами-накопителями с последующим вывозом стоков спецмашинами в места, отведенные </w:t>
      </w:r>
      <w:proofErr w:type="spellStart"/>
      <w:r>
        <w:rPr>
          <w:color w:val="000000"/>
        </w:rPr>
        <w:t>Роспотребнадзором</w:t>
      </w:r>
      <w:proofErr w:type="spellEnd"/>
      <w:r>
        <w:rPr>
          <w:color w:val="000000"/>
        </w:rPr>
        <w:t>.</w:t>
      </w:r>
    </w:p>
    <w:p w:rsidR="00611102" w:rsidRDefault="00F70E54" w:rsidP="00C662E2">
      <w:pPr>
        <w:pStyle w:val="3"/>
        <w:keepNext w:val="0"/>
        <w:keepLines w:val="0"/>
        <w:widowControl w:val="0"/>
        <w:numPr>
          <w:ilvl w:val="2"/>
          <w:numId w:val="14"/>
        </w:numPr>
        <w:spacing w:before="360" w:line="360" w:lineRule="auto"/>
        <w:ind w:left="0" w:firstLine="0"/>
        <w:jc w:val="center"/>
        <w:rPr>
          <w:color w:val="000000"/>
        </w:rPr>
      </w:pPr>
      <w:bookmarkStart w:id="128" w:name="_Toc501118945"/>
      <w:r>
        <w:rPr>
          <w:rFonts w:ascii="Times New Roman" w:hAnsi="Times New Roman"/>
          <w:color w:val="000000"/>
          <w:sz w:val="28"/>
          <w:szCs w:val="28"/>
        </w:rPr>
        <w:t>Теплоснабжение, газоснабжение</w:t>
      </w:r>
      <w:bookmarkEnd w:id="128"/>
    </w:p>
    <w:p w:rsidR="004457AB" w:rsidRDefault="00713D6C">
      <w:pPr>
        <w:spacing w:after="0" w:line="360" w:lineRule="auto"/>
        <w:ind w:firstLine="708"/>
        <w:jc w:val="both"/>
        <w:rPr>
          <w:color w:val="000000"/>
        </w:rPr>
      </w:pPr>
      <w:bookmarkStart w:id="129" w:name="_Toc315701160"/>
      <w:bookmarkStart w:id="130" w:name="_Toc315701159"/>
      <w:bookmarkStart w:id="131" w:name="_Toc315701158"/>
      <w:bookmarkStart w:id="132" w:name="_Toc315701157"/>
      <w:bookmarkStart w:id="133" w:name="_Toc315701156"/>
      <w:bookmarkStart w:id="134" w:name="_Toc315701155"/>
      <w:bookmarkStart w:id="135" w:name="_Toc315701154"/>
      <w:bookmarkStart w:id="136" w:name="_Toc315701153"/>
      <w:bookmarkStart w:id="137" w:name="_Toc315701152"/>
      <w:bookmarkEnd w:id="129"/>
      <w:bookmarkEnd w:id="130"/>
      <w:bookmarkEnd w:id="131"/>
      <w:bookmarkEnd w:id="132"/>
      <w:bookmarkEnd w:id="133"/>
      <w:bookmarkEnd w:id="134"/>
      <w:bookmarkEnd w:id="135"/>
      <w:bookmarkEnd w:id="136"/>
      <w:bookmarkEnd w:id="137"/>
      <w:r>
        <w:rPr>
          <w:color w:val="000000"/>
        </w:rPr>
        <w:t>В юго-восточной части МО «</w:t>
      </w:r>
      <w:proofErr w:type="spellStart"/>
      <w:r>
        <w:rPr>
          <w:color w:val="000000"/>
        </w:rPr>
        <w:t>Мельниковское</w:t>
      </w:r>
      <w:proofErr w:type="spellEnd"/>
      <w:r>
        <w:rPr>
          <w:color w:val="000000"/>
        </w:rPr>
        <w:t xml:space="preserve">» проходят магистральные газопроводы </w:t>
      </w:r>
      <w:r w:rsidR="0091046E">
        <w:rPr>
          <w:color w:val="000000"/>
        </w:rPr>
        <w:t xml:space="preserve">«Пермь-Казань-Горький 1» и </w:t>
      </w:r>
      <w:r w:rsidRPr="00713D6C">
        <w:rPr>
          <w:color w:val="000000"/>
        </w:rPr>
        <w:t>«Пермь-Казань-Горький 2»</w:t>
      </w:r>
      <w:r w:rsidR="0091046E">
        <w:rPr>
          <w:color w:val="000000"/>
        </w:rPr>
        <w:t xml:space="preserve">. </w:t>
      </w:r>
    </w:p>
    <w:p w:rsidR="0091046E" w:rsidRPr="0091046E" w:rsidRDefault="0091046E" w:rsidP="0091046E">
      <w:pPr>
        <w:spacing w:after="0" w:line="360" w:lineRule="auto"/>
        <w:ind w:firstLine="708"/>
        <w:jc w:val="both"/>
        <w:rPr>
          <w:color w:val="000000"/>
        </w:rPr>
      </w:pPr>
      <w:r w:rsidRPr="0091046E">
        <w:rPr>
          <w:color w:val="000000"/>
        </w:rPr>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В зоне минимальных расстояний</w:t>
      </w:r>
      <w:r>
        <w:rPr>
          <w:color w:val="000000"/>
        </w:rPr>
        <w:t xml:space="preserve"> объектов системы газоснабжения</w:t>
      </w:r>
      <w:r w:rsidRPr="0091046E">
        <w:rPr>
          <w:color w:val="000000"/>
        </w:rPr>
        <w:t xml:space="preserve"> без согласования с организацией - собственником системы газоснабжения или уполномоченной ею организацией запрещено строить какие бы то ни было здания, строения, сооружения. Владельцы земельных участков не имеют права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 (статья 28 № 69-ФЗ от 31.03.1999).</w:t>
      </w:r>
    </w:p>
    <w:p w:rsidR="0091046E" w:rsidRDefault="0091046E" w:rsidP="0091046E">
      <w:pPr>
        <w:spacing w:after="0" w:line="360" w:lineRule="auto"/>
        <w:ind w:firstLine="708"/>
        <w:jc w:val="both"/>
        <w:rPr>
          <w:color w:val="000000"/>
        </w:rPr>
      </w:pPr>
      <w:r w:rsidRPr="0091046E">
        <w:rPr>
          <w:color w:val="000000"/>
        </w:rPr>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 Вмешательство в работу объектов систем газоснабжения не уполномоченных на то юридических и физических лиц запрещается (статья 32 № 69-ФЗ от 31.03.1999).</w:t>
      </w:r>
    </w:p>
    <w:p w:rsidR="00960795" w:rsidRDefault="0091046E" w:rsidP="0091046E">
      <w:pPr>
        <w:spacing w:after="0" w:line="360" w:lineRule="auto"/>
        <w:ind w:firstLine="708"/>
        <w:jc w:val="both"/>
        <w:rPr>
          <w:color w:val="000000"/>
        </w:rPr>
      </w:pPr>
      <w:r>
        <w:rPr>
          <w:color w:val="000000"/>
        </w:rPr>
        <w:t>Девять населенных пунктов</w:t>
      </w:r>
      <w:r w:rsidR="00C45B6C">
        <w:rPr>
          <w:color w:val="000000"/>
        </w:rPr>
        <w:t xml:space="preserve"> муниципального образования</w:t>
      </w:r>
      <w:r>
        <w:rPr>
          <w:color w:val="000000"/>
        </w:rPr>
        <w:t xml:space="preserve"> не газифицированы.</w:t>
      </w:r>
    </w:p>
    <w:p w:rsidR="0091046E" w:rsidRPr="0091046E" w:rsidRDefault="00960795" w:rsidP="0091046E">
      <w:pPr>
        <w:spacing w:after="0" w:line="360" w:lineRule="auto"/>
        <w:ind w:firstLine="708"/>
        <w:jc w:val="both"/>
        <w:rPr>
          <w:color w:val="000000"/>
        </w:rPr>
      </w:pPr>
      <w:r>
        <w:rPr>
          <w:color w:val="000000"/>
        </w:rPr>
        <w:t>Дальнейшая газификация населенных пунктов осуществляется с учетом создания технической возможности и на основании утвержденной схемы газификации  путем присоединения газораспределительной организацией (филиал АО «Газпром газораспределение Ижевск» в г.Можге) собственников индивидуальных домовладений, в порядке, установленном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2014 г. №1314.</w:t>
      </w:r>
      <w:r w:rsidR="0091046E">
        <w:rPr>
          <w:color w:val="000000"/>
        </w:rPr>
        <w:t xml:space="preserve"> </w:t>
      </w:r>
    </w:p>
    <w:p w:rsidR="0091046E" w:rsidRDefault="0091046E" w:rsidP="0091046E">
      <w:pPr>
        <w:spacing w:after="0" w:line="360" w:lineRule="auto"/>
        <w:ind w:firstLine="708"/>
        <w:jc w:val="both"/>
        <w:rPr>
          <w:color w:val="000000"/>
        </w:rPr>
      </w:pPr>
      <w:r>
        <w:rPr>
          <w:color w:val="000000"/>
        </w:rPr>
        <w:t>Одиночное протяжение уличной газовой сети муниципального образования 9 км.</w:t>
      </w:r>
    </w:p>
    <w:p w:rsidR="0091046E" w:rsidRDefault="0091046E" w:rsidP="0091046E">
      <w:pPr>
        <w:spacing w:after="0" w:line="360" w:lineRule="auto"/>
        <w:ind w:firstLine="708"/>
        <w:jc w:val="both"/>
        <w:rPr>
          <w:color w:val="000000"/>
        </w:rPr>
      </w:pPr>
      <w:r>
        <w:rPr>
          <w:color w:val="000000"/>
        </w:rPr>
        <w:lastRenderedPageBreak/>
        <w:t>Основными потребителями газа в районе является население, проживающие в сельских населенных пунктах, использующие природный газ для приготовления пищи и горячей воды, а также для нужд отопления.</w:t>
      </w:r>
    </w:p>
    <w:p w:rsidR="00C45B6C" w:rsidRDefault="00120FD3">
      <w:pPr>
        <w:spacing w:after="0" w:line="360" w:lineRule="auto"/>
        <w:ind w:firstLine="708"/>
        <w:jc w:val="both"/>
        <w:rPr>
          <w:color w:val="000000"/>
        </w:rPr>
      </w:pPr>
      <w:r>
        <w:rPr>
          <w:color w:val="000000"/>
        </w:rPr>
        <w:t>В МО «</w:t>
      </w:r>
      <w:proofErr w:type="spellStart"/>
      <w:r>
        <w:rPr>
          <w:color w:val="000000"/>
        </w:rPr>
        <w:t>Мельниковское</w:t>
      </w:r>
      <w:proofErr w:type="spellEnd"/>
      <w:r>
        <w:rPr>
          <w:color w:val="000000"/>
        </w:rPr>
        <w:t>» т</w:t>
      </w:r>
      <w:r w:rsidR="00C45B6C">
        <w:rPr>
          <w:color w:val="000000"/>
        </w:rPr>
        <w:t xml:space="preserve">еплоснабжение капитальной застройки поселков, населенных пунктов и предприятий </w:t>
      </w:r>
      <w:proofErr w:type="spellStart"/>
      <w:r w:rsidR="00C45B6C">
        <w:rPr>
          <w:color w:val="000000"/>
        </w:rPr>
        <w:t>Можгинского</w:t>
      </w:r>
      <w:proofErr w:type="spellEnd"/>
      <w:r w:rsidR="00C45B6C">
        <w:rPr>
          <w:color w:val="000000"/>
        </w:rPr>
        <w:t xml:space="preserve"> района осуществляется от различных отопительных и производственно-отопительных котельных.</w:t>
      </w:r>
    </w:p>
    <w:p w:rsidR="00611102" w:rsidRDefault="00120FD3">
      <w:pPr>
        <w:spacing w:after="0" w:line="360" w:lineRule="auto"/>
        <w:ind w:firstLine="708"/>
        <w:jc w:val="both"/>
        <w:rPr>
          <w:color w:val="000000"/>
        </w:rPr>
      </w:pPr>
      <w:r>
        <w:rPr>
          <w:color w:val="000000"/>
        </w:rPr>
        <w:t>Т</w:t>
      </w:r>
      <w:r w:rsidR="00F70E54">
        <w:rPr>
          <w:color w:val="000000"/>
        </w:rPr>
        <w:t>еплоснабжение жилищного фонда и объектов инфраструктуры осуществляется индивидуальными и</w:t>
      </w:r>
      <w:r w:rsidR="00C63D65">
        <w:rPr>
          <w:color w:val="000000"/>
        </w:rPr>
        <w:t>ли</w:t>
      </w:r>
      <w:r w:rsidR="00F70E54">
        <w:rPr>
          <w:color w:val="000000"/>
        </w:rPr>
        <w:t xml:space="preserve"> централизованными источниками тепла. </w:t>
      </w:r>
    </w:p>
    <w:p w:rsidR="006C6F62" w:rsidRDefault="006C6F62" w:rsidP="006C6F62">
      <w:pPr>
        <w:spacing w:after="0" w:line="360" w:lineRule="auto"/>
        <w:ind w:firstLine="708"/>
        <w:jc w:val="both"/>
        <w:rPr>
          <w:color w:val="000000"/>
        </w:rPr>
      </w:pPr>
      <w:r>
        <w:rPr>
          <w:color w:val="000000"/>
        </w:rPr>
        <w:t>В жилом секторе топливом для индивидуального теплоснабжения служит</w:t>
      </w:r>
      <w:r w:rsidRPr="006C6F62">
        <w:rPr>
          <w:color w:val="000000"/>
        </w:rPr>
        <w:t xml:space="preserve"> </w:t>
      </w:r>
      <w:proofErr w:type="spellStart"/>
      <w:r>
        <w:rPr>
          <w:color w:val="000000"/>
        </w:rPr>
        <w:t>служит</w:t>
      </w:r>
      <w:proofErr w:type="spellEnd"/>
      <w:r>
        <w:rPr>
          <w:color w:val="000000"/>
        </w:rPr>
        <w:t xml:space="preserve"> природный газ, уголь, дрова и жидкое топливо.</w:t>
      </w:r>
    </w:p>
    <w:p w:rsidR="00611102" w:rsidRDefault="00F70E54">
      <w:pPr>
        <w:spacing w:after="0" w:line="360" w:lineRule="auto"/>
        <w:ind w:firstLine="708"/>
        <w:jc w:val="both"/>
        <w:rPr>
          <w:color w:val="000000"/>
        </w:rPr>
      </w:pPr>
      <w:r>
        <w:rPr>
          <w:color w:val="000000"/>
        </w:rPr>
        <w:t xml:space="preserve">Тепловые сети проложены </w:t>
      </w:r>
      <w:proofErr w:type="spellStart"/>
      <w:r>
        <w:rPr>
          <w:color w:val="000000"/>
        </w:rPr>
        <w:t>надземно</w:t>
      </w:r>
      <w:proofErr w:type="spellEnd"/>
      <w:r>
        <w:rPr>
          <w:color w:val="000000"/>
        </w:rPr>
        <w:t xml:space="preserve"> и подземно в непроходных каналах и </w:t>
      </w:r>
      <w:proofErr w:type="spellStart"/>
      <w:r>
        <w:rPr>
          <w:color w:val="000000"/>
        </w:rPr>
        <w:t>бесканально</w:t>
      </w:r>
      <w:proofErr w:type="spellEnd"/>
      <w:r>
        <w:rPr>
          <w:color w:val="000000"/>
        </w:rPr>
        <w:t>. Состояние котельного оборудования, в основном, удовлетворительное, в то время как тепловые сети имеют большой процент износа.</w:t>
      </w:r>
    </w:p>
    <w:p w:rsidR="00611102" w:rsidRDefault="00F70E54">
      <w:pPr>
        <w:spacing w:after="0" w:line="360" w:lineRule="auto"/>
        <w:ind w:firstLine="708"/>
        <w:jc w:val="both"/>
        <w:rPr>
          <w:color w:val="000000"/>
        </w:rPr>
      </w:pPr>
      <w:r>
        <w:rPr>
          <w:color w:val="000000"/>
        </w:rPr>
        <w:t>Протяжение тепловых сетей муниципального образования 0,7км. В муниципальном образовании функционируют 2 котельные мощностью до 3Гкал\ч.</w:t>
      </w:r>
    </w:p>
    <w:p w:rsidR="00611102" w:rsidRDefault="00F70E54">
      <w:pPr>
        <w:spacing w:after="0" w:line="360" w:lineRule="auto"/>
        <w:ind w:firstLine="708"/>
        <w:jc w:val="both"/>
        <w:rPr>
          <w:color w:val="000000"/>
        </w:rPr>
      </w:pPr>
      <w:r>
        <w:rPr>
          <w:color w:val="000000"/>
        </w:rPr>
        <w:t>Задачи обеспечения производства качественных услуг для населения, предприятий и организаций всех форм собственности базируется на программе модернизации, техническом перевооружении и строительстве новых элементов всей структуры теплового хозяйства.</w:t>
      </w:r>
    </w:p>
    <w:p w:rsidR="00611102" w:rsidRDefault="00F70E54">
      <w:pPr>
        <w:spacing w:after="0" w:line="360" w:lineRule="auto"/>
        <w:jc w:val="center"/>
        <w:rPr>
          <w:color w:val="000000"/>
        </w:rPr>
      </w:pPr>
      <w:r>
        <w:rPr>
          <w:color w:val="000000"/>
        </w:rPr>
        <w:t>Проектные предложения</w:t>
      </w:r>
    </w:p>
    <w:p w:rsidR="00611102" w:rsidRDefault="00F70E54" w:rsidP="0091046E">
      <w:pPr>
        <w:spacing w:after="0" w:line="360" w:lineRule="auto"/>
        <w:ind w:firstLine="708"/>
        <w:jc w:val="both"/>
        <w:rPr>
          <w:color w:val="000000"/>
        </w:rPr>
      </w:pPr>
      <w:r>
        <w:rPr>
          <w:color w:val="000000"/>
        </w:rPr>
        <w:t>Генеральным планом предлагается на I очередь строительства:</w:t>
      </w:r>
    </w:p>
    <w:p w:rsidR="00611102" w:rsidRDefault="00F70E54">
      <w:pPr>
        <w:pStyle w:val="1ffe"/>
        <w:ind w:left="142"/>
        <w:rPr>
          <w:color w:val="000000"/>
        </w:rPr>
      </w:pPr>
      <w:bookmarkStart w:id="138" w:name="_Toc353973242"/>
      <w:bookmarkStart w:id="139" w:name="_Toc268263649"/>
      <w:r>
        <w:rPr>
          <w:color w:val="000000"/>
        </w:rPr>
        <w:t>- реконструкция тепловых сетей с применением новых изоляционных материалов и энергосберегающих технологий.</w:t>
      </w:r>
    </w:p>
    <w:p w:rsidR="00611102" w:rsidRDefault="00F70E54">
      <w:pPr>
        <w:pStyle w:val="1ffe"/>
        <w:ind w:left="142"/>
        <w:jc w:val="center"/>
        <w:rPr>
          <w:color w:val="000000"/>
        </w:rPr>
      </w:pPr>
      <w:r>
        <w:rPr>
          <w:color w:val="000000"/>
        </w:rPr>
        <w:t>на расчетный срок:</w:t>
      </w:r>
    </w:p>
    <w:p w:rsidR="00611102" w:rsidRDefault="00F70E54">
      <w:pPr>
        <w:pStyle w:val="1ffe"/>
        <w:ind w:left="142"/>
        <w:jc w:val="left"/>
        <w:rPr>
          <w:color w:val="000000"/>
        </w:rPr>
      </w:pPr>
      <w:r>
        <w:rPr>
          <w:color w:val="000000"/>
        </w:rPr>
        <w:t>- газификация всех населенных пунктов муниципального образования.</w:t>
      </w:r>
    </w:p>
    <w:p w:rsidR="00611102" w:rsidRDefault="00611102">
      <w:pPr>
        <w:pStyle w:val="1ffe"/>
        <w:ind w:left="142"/>
        <w:jc w:val="left"/>
        <w:rPr>
          <w:color w:val="000000"/>
        </w:rPr>
      </w:pPr>
    </w:p>
    <w:p w:rsidR="00611102" w:rsidRDefault="00F70E54">
      <w:pPr>
        <w:pStyle w:val="3"/>
        <w:widowControl w:val="0"/>
        <w:numPr>
          <w:ilvl w:val="2"/>
          <w:numId w:val="14"/>
        </w:numPr>
        <w:spacing w:before="360" w:line="360" w:lineRule="auto"/>
        <w:jc w:val="center"/>
        <w:rPr>
          <w:rFonts w:eastAsia="Calibri"/>
          <w:b w:val="0"/>
          <w:color w:val="000000"/>
        </w:rPr>
      </w:pPr>
      <w:bookmarkStart w:id="140" w:name="_Toc501118946"/>
      <w:r>
        <w:rPr>
          <w:rFonts w:ascii="Times New Roman" w:hAnsi="Times New Roman"/>
          <w:color w:val="000000"/>
          <w:sz w:val="28"/>
          <w:szCs w:val="28"/>
        </w:rPr>
        <w:t>Электроснабжение</w:t>
      </w:r>
      <w:bookmarkEnd w:id="138"/>
      <w:bookmarkEnd w:id="140"/>
    </w:p>
    <w:p w:rsidR="00611102" w:rsidRDefault="00F70E54">
      <w:pPr>
        <w:pStyle w:val="a0"/>
        <w:spacing w:line="360" w:lineRule="auto"/>
        <w:ind w:firstLine="708"/>
        <w:jc w:val="both"/>
        <w:rPr>
          <w:rFonts w:eastAsia="Calibri"/>
          <w:b w:val="0"/>
          <w:color w:val="000000"/>
          <w:sz w:val="24"/>
          <w:szCs w:val="24"/>
        </w:rPr>
      </w:pPr>
      <w:r>
        <w:rPr>
          <w:rFonts w:eastAsia="Calibri"/>
          <w:b w:val="0"/>
          <w:color w:val="000000"/>
          <w:sz w:val="24"/>
          <w:szCs w:val="24"/>
        </w:rPr>
        <w:t xml:space="preserve">Электроснабжение потребителей </w:t>
      </w:r>
      <w:proofErr w:type="spellStart"/>
      <w:r>
        <w:rPr>
          <w:rFonts w:eastAsia="Calibri"/>
          <w:b w:val="0"/>
          <w:color w:val="000000"/>
          <w:sz w:val="24"/>
          <w:szCs w:val="24"/>
        </w:rPr>
        <w:t>Можгинского</w:t>
      </w:r>
      <w:proofErr w:type="spellEnd"/>
      <w:r>
        <w:rPr>
          <w:rFonts w:eastAsia="Calibri"/>
          <w:b w:val="0"/>
          <w:color w:val="000000"/>
          <w:sz w:val="24"/>
          <w:szCs w:val="24"/>
        </w:rPr>
        <w:t xml:space="preserve"> района Удмуртской республики осуществляется  от системы ОАО «</w:t>
      </w:r>
      <w:proofErr w:type="spellStart"/>
      <w:r>
        <w:rPr>
          <w:rFonts w:eastAsia="Calibri"/>
          <w:b w:val="0"/>
          <w:color w:val="000000"/>
          <w:sz w:val="24"/>
          <w:szCs w:val="24"/>
        </w:rPr>
        <w:t>Удмуртэнерго</w:t>
      </w:r>
      <w:proofErr w:type="spellEnd"/>
      <w:r>
        <w:rPr>
          <w:rFonts w:eastAsia="Calibri"/>
          <w:b w:val="0"/>
          <w:color w:val="000000"/>
          <w:sz w:val="24"/>
          <w:szCs w:val="24"/>
        </w:rPr>
        <w:t xml:space="preserve">». </w:t>
      </w:r>
    </w:p>
    <w:p w:rsidR="00611102" w:rsidRDefault="00F70E54">
      <w:pPr>
        <w:pStyle w:val="a0"/>
        <w:spacing w:line="360" w:lineRule="auto"/>
        <w:ind w:firstLine="708"/>
        <w:jc w:val="both"/>
        <w:rPr>
          <w:rFonts w:eastAsia="Calibri"/>
          <w:b w:val="0"/>
          <w:color w:val="000000"/>
          <w:sz w:val="24"/>
          <w:szCs w:val="24"/>
        </w:rPr>
      </w:pPr>
      <w:r>
        <w:rPr>
          <w:rFonts w:eastAsia="Calibri"/>
          <w:b w:val="0"/>
          <w:color w:val="000000"/>
          <w:sz w:val="24"/>
          <w:szCs w:val="24"/>
        </w:rPr>
        <w:t>Одиночное протяжение уличной линии электропередач муниципального образования – 23</w:t>
      </w:r>
      <w:r w:rsidR="002645C0">
        <w:rPr>
          <w:rFonts w:eastAsia="Calibri"/>
          <w:b w:val="0"/>
          <w:color w:val="000000"/>
          <w:sz w:val="24"/>
          <w:szCs w:val="24"/>
        </w:rPr>
        <w:t xml:space="preserve"> </w:t>
      </w:r>
      <w:r>
        <w:rPr>
          <w:rFonts w:eastAsia="Calibri"/>
          <w:b w:val="0"/>
          <w:color w:val="000000"/>
          <w:sz w:val="24"/>
          <w:szCs w:val="24"/>
        </w:rPr>
        <w:t>км.</w:t>
      </w:r>
    </w:p>
    <w:p w:rsidR="00611102" w:rsidRDefault="00F70E54">
      <w:pPr>
        <w:pStyle w:val="a0"/>
        <w:spacing w:line="360" w:lineRule="auto"/>
        <w:ind w:firstLine="708"/>
        <w:jc w:val="both"/>
        <w:rPr>
          <w:color w:val="000000"/>
        </w:rPr>
      </w:pPr>
      <w:r>
        <w:rPr>
          <w:rFonts w:eastAsia="Calibri"/>
          <w:b w:val="0"/>
          <w:color w:val="000000"/>
          <w:sz w:val="24"/>
          <w:szCs w:val="24"/>
        </w:rPr>
        <w:t>На территории МО «</w:t>
      </w:r>
      <w:proofErr w:type="spellStart"/>
      <w:r>
        <w:rPr>
          <w:rFonts w:eastAsia="Calibri"/>
          <w:b w:val="0"/>
          <w:color w:val="000000"/>
          <w:sz w:val="24"/>
          <w:szCs w:val="24"/>
        </w:rPr>
        <w:t>Мельниковское</w:t>
      </w:r>
      <w:proofErr w:type="spellEnd"/>
      <w:r>
        <w:rPr>
          <w:rFonts w:eastAsia="Calibri"/>
          <w:b w:val="0"/>
          <w:color w:val="000000"/>
          <w:sz w:val="24"/>
          <w:szCs w:val="24"/>
        </w:rPr>
        <w:t>» проходит линия электропередач 10</w:t>
      </w:r>
      <w:r w:rsidR="002645C0">
        <w:rPr>
          <w:rFonts w:eastAsia="Calibri"/>
          <w:b w:val="0"/>
          <w:color w:val="000000"/>
          <w:sz w:val="24"/>
          <w:szCs w:val="24"/>
        </w:rPr>
        <w:t xml:space="preserve"> </w:t>
      </w:r>
      <w:r>
        <w:rPr>
          <w:rFonts w:eastAsia="Calibri"/>
          <w:b w:val="0"/>
          <w:color w:val="000000"/>
          <w:sz w:val="24"/>
          <w:szCs w:val="24"/>
        </w:rPr>
        <w:t>кВ.</w:t>
      </w:r>
    </w:p>
    <w:bookmarkEnd w:id="139"/>
    <w:p w:rsidR="00611102" w:rsidRDefault="00611102">
      <w:pPr>
        <w:spacing w:after="0" w:line="360" w:lineRule="auto"/>
        <w:jc w:val="both"/>
        <w:rPr>
          <w:color w:val="000000"/>
        </w:rPr>
      </w:pPr>
    </w:p>
    <w:p w:rsidR="00611102" w:rsidRDefault="00F70E54">
      <w:pPr>
        <w:spacing w:after="0" w:line="360" w:lineRule="auto"/>
        <w:jc w:val="center"/>
        <w:rPr>
          <w:color w:val="000000"/>
        </w:rPr>
      </w:pPr>
      <w:r>
        <w:rPr>
          <w:color w:val="000000"/>
        </w:rPr>
        <w:t>Проектные предложения</w:t>
      </w:r>
    </w:p>
    <w:p w:rsidR="00611102" w:rsidRDefault="00F70E54">
      <w:pPr>
        <w:spacing w:after="0" w:line="360" w:lineRule="auto"/>
        <w:ind w:firstLine="708"/>
        <w:rPr>
          <w:color w:val="000000"/>
        </w:rPr>
      </w:pPr>
      <w:r>
        <w:rPr>
          <w:color w:val="000000"/>
        </w:rPr>
        <w:tab/>
        <w:t>Генеральным планом предлагается на I очередь строительства:</w:t>
      </w:r>
    </w:p>
    <w:p w:rsidR="00611102" w:rsidRDefault="00F70E54">
      <w:pPr>
        <w:spacing w:after="0" w:line="360" w:lineRule="auto"/>
        <w:ind w:firstLine="708"/>
        <w:jc w:val="both"/>
        <w:rPr>
          <w:color w:val="000000"/>
          <w:sz w:val="28"/>
          <w:szCs w:val="28"/>
        </w:rPr>
      </w:pPr>
      <w:r>
        <w:rPr>
          <w:color w:val="000000"/>
        </w:rPr>
        <w:lastRenderedPageBreak/>
        <w:t xml:space="preserve">- реконструкция и модернизация существующих сетей и объектов системы электроснабжения; </w:t>
      </w:r>
    </w:p>
    <w:p w:rsidR="00611102" w:rsidRDefault="00F70E54">
      <w:pPr>
        <w:pStyle w:val="3"/>
        <w:widowControl w:val="0"/>
        <w:numPr>
          <w:ilvl w:val="2"/>
          <w:numId w:val="14"/>
        </w:numPr>
        <w:spacing w:before="360" w:line="360" w:lineRule="auto"/>
        <w:jc w:val="center"/>
        <w:rPr>
          <w:color w:val="000000"/>
        </w:rPr>
      </w:pPr>
      <w:bookmarkStart w:id="141" w:name="_Toc501118947"/>
      <w:bookmarkStart w:id="142" w:name="_Toc353973243"/>
      <w:bookmarkStart w:id="143" w:name="_Toc247965282"/>
      <w:bookmarkStart w:id="144" w:name="_Toc268263650"/>
      <w:r>
        <w:rPr>
          <w:rFonts w:ascii="Times New Roman" w:hAnsi="Times New Roman"/>
          <w:color w:val="000000"/>
          <w:sz w:val="28"/>
          <w:szCs w:val="28"/>
        </w:rPr>
        <w:t>Связь, радиовещание, телевидение</w:t>
      </w:r>
      <w:bookmarkEnd w:id="141"/>
      <w:bookmarkEnd w:id="142"/>
    </w:p>
    <w:p w:rsidR="00611102" w:rsidRDefault="00F70E54">
      <w:pPr>
        <w:spacing w:after="0" w:line="360" w:lineRule="auto"/>
        <w:ind w:firstLine="708"/>
        <w:jc w:val="both"/>
        <w:rPr>
          <w:color w:val="000000"/>
        </w:rPr>
      </w:pPr>
      <w:bookmarkStart w:id="145" w:name="_Toc274211218"/>
      <w:bookmarkEnd w:id="143"/>
      <w:bookmarkEnd w:id="144"/>
      <w:r>
        <w:rPr>
          <w:color w:val="000000"/>
        </w:rPr>
        <w:t>Развитие связи на территории сельских поселений способствует удовлетворению потребностей населения и его гостей в области получения и обмена информацией. Развитие связи способствует повышению инвестиционной привлекательности территории поселения, способствует притоку новых инвестиций в прочие отрасли.</w:t>
      </w:r>
    </w:p>
    <w:p w:rsidR="00611102" w:rsidRDefault="00F70E54">
      <w:pPr>
        <w:spacing w:after="0" w:line="360" w:lineRule="auto"/>
        <w:ind w:firstLine="708"/>
        <w:jc w:val="both"/>
        <w:rPr>
          <w:color w:val="000000"/>
        </w:rPr>
      </w:pPr>
      <w:r>
        <w:rPr>
          <w:color w:val="000000"/>
        </w:rPr>
        <w:t>В пределах сельского поселения действуют следующие основные виды связи:</w:t>
      </w:r>
    </w:p>
    <w:p w:rsidR="00611102" w:rsidRDefault="00F70E54">
      <w:pPr>
        <w:spacing w:after="0" w:line="360" w:lineRule="auto"/>
        <w:ind w:firstLine="708"/>
        <w:jc w:val="both"/>
        <w:rPr>
          <w:color w:val="000000"/>
        </w:rPr>
      </w:pPr>
      <w:r>
        <w:rPr>
          <w:color w:val="000000"/>
        </w:rPr>
        <w:t xml:space="preserve">- телефонная (стационарная и мобильная); </w:t>
      </w:r>
    </w:p>
    <w:p w:rsidR="00611102" w:rsidRDefault="00F70E54">
      <w:pPr>
        <w:spacing w:after="0" w:line="360" w:lineRule="auto"/>
        <w:ind w:firstLine="708"/>
        <w:jc w:val="both"/>
        <w:rPr>
          <w:color w:val="000000"/>
        </w:rPr>
      </w:pPr>
      <w:r>
        <w:rPr>
          <w:color w:val="000000"/>
        </w:rPr>
        <w:t>- почтовая связь;</w:t>
      </w:r>
    </w:p>
    <w:p w:rsidR="00611102" w:rsidRDefault="00F70E54">
      <w:pPr>
        <w:spacing w:after="0" w:line="360" w:lineRule="auto"/>
        <w:ind w:firstLine="708"/>
        <w:jc w:val="both"/>
        <w:rPr>
          <w:color w:val="000000"/>
        </w:rPr>
      </w:pPr>
      <w:r>
        <w:rPr>
          <w:color w:val="000000"/>
        </w:rPr>
        <w:t xml:space="preserve">- интернет. </w:t>
      </w:r>
    </w:p>
    <w:bookmarkEnd w:id="145"/>
    <w:p w:rsidR="00611102" w:rsidRDefault="00F70E54">
      <w:pPr>
        <w:keepNext/>
        <w:spacing w:after="0" w:line="360" w:lineRule="auto"/>
        <w:jc w:val="center"/>
        <w:rPr>
          <w:color w:val="000000"/>
        </w:rPr>
      </w:pPr>
      <w:r>
        <w:rPr>
          <w:color w:val="000000"/>
        </w:rPr>
        <w:t>Телефонная связь, телевизионное вещание</w:t>
      </w:r>
    </w:p>
    <w:p w:rsidR="00611102" w:rsidRDefault="00F70E54">
      <w:pPr>
        <w:spacing w:after="0" w:line="360" w:lineRule="auto"/>
        <w:ind w:firstLine="851"/>
        <w:jc w:val="both"/>
        <w:rPr>
          <w:color w:val="000000"/>
        </w:rPr>
      </w:pPr>
      <w:r>
        <w:rPr>
          <w:color w:val="000000"/>
        </w:rPr>
        <w:t xml:space="preserve">На территории </w:t>
      </w:r>
      <w:proofErr w:type="spellStart"/>
      <w:r>
        <w:rPr>
          <w:color w:val="000000"/>
        </w:rPr>
        <w:t>Мельниковского</w:t>
      </w:r>
      <w:proofErr w:type="spellEnd"/>
      <w:r>
        <w:rPr>
          <w:color w:val="000000"/>
        </w:rPr>
        <w:t xml:space="preserve"> сельского поселения население, органы управления и предприятия обеспечиваются услугами связи и информатизации. Основной оператор телефонной связи общего пользования – Удмуртский филиал «</w:t>
      </w:r>
      <w:proofErr w:type="spellStart"/>
      <w:r>
        <w:rPr>
          <w:color w:val="000000"/>
        </w:rPr>
        <w:t>ВолгаТелеком</w:t>
      </w:r>
      <w:proofErr w:type="spellEnd"/>
      <w:r>
        <w:rPr>
          <w:color w:val="000000"/>
        </w:rPr>
        <w:t>».</w:t>
      </w:r>
    </w:p>
    <w:p w:rsidR="00611102" w:rsidRDefault="00F70E54">
      <w:pPr>
        <w:spacing w:after="0" w:line="360" w:lineRule="auto"/>
        <w:ind w:firstLine="851"/>
        <w:jc w:val="center"/>
        <w:rPr>
          <w:color w:val="000000"/>
        </w:rPr>
      </w:pPr>
      <w:r>
        <w:rPr>
          <w:color w:val="000000"/>
        </w:rPr>
        <w:t>Мобильная связь</w:t>
      </w:r>
    </w:p>
    <w:p w:rsidR="00611102" w:rsidRDefault="00F70E54">
      <w:pPr>
        <w:spacing w:after="0" w:line="360" w:lineRule="auto"/>
        <w:ind w:firstLine="851"/>
        <w:jc w:val="both"/>
        <w:rPr>
          <w:color w:val="000000"/>
        </w:rPr>
      </w:pPr>
      <w:r>
        <w:rPr>
          <w:color w:val="000000"/>
        </w:rPr>
        <w:t xml:space="preserve">Вся территория </w:t>
      </w:r>
      <w:proofErr w:type="spellStart"/>
      <w:r>
        <w:rPr>
          <w:color w:val="000000"/>
        </w:rPr>
        <w:t>Мельниковского</w:t>
      </w:r>
      <w:proofErr w:type="spellEnd"/>
      <w:r>
        <w:rPr>
          <w:color w:val="000000"/>
        </w:rPr>
        <w:t xml:space="preserve"> сельского поселения находится в зоне не уверенного приема сигнала мобильной связи.</w:t>
      </w:r>
    </w:p>
    <w:p w:rsidR="00611102" w:rsidRDefault="00F70E54">
      <w:pPr>
        <w:spacing w:after="0" w:line="360" w:lineRule="auto"/>
        <w:ind w:firstLine="851"/>
        <w:jc w:val="both"/>
        <w:rPr>
          <w:color w:val="000000"/>
        </w:rPr>
      </w:pPr>
      <w:r>
        <w:rPr>
          <w:color w:val="000000"/>
        </w:rPr>
        <w:t>Службы связи предоставляют абонентам района широкий спектр телекоммуникационных услуг связи. В данном проекте рассматриваются местные телефонные сети, проводное вещание и общие вопросы системы эфирного и кабельного телевидения.</w:t>
      </w:r>
    </w:p>
    <w:p w:rsidR="00611102" w:rsidRDefault="00611102">
      <w:pPr>
        <w:spacing w:after="0" w:line="360" w:lineRule="auto"/>
        <w:ind w:firstLine="851"/>
        <w:jc w:val="both"/>
        <w:rPr>
          <w:color w:val="000000"/>
        </w:rPr>
      </w:pPr>
    </w:p>
    <w:p w:rsidR="00611102" w:rsidRDefault="00611102">
      <w:pPr>
        <w:spacing w:after="0" w:line="360" w:lineRule="auto"/>
        <w:ind w:firstLine="851"/>
        <w:jc w:val="both"/>
        <w:rPr>
          <w:color w:val="000000"/>
        </w:rPr>
      </w:pPr>
    </w:p>
    <w:p w:rsidR="00611102" w:rsidRDefault="00F70E54">
      <w:pPr>
        <w:spacing w:after="0" w:line="360" w:lineRule="auto"/>
        <w:ind w:firstLine="851"/>
        <w:jc w:val="center"/>
        <w:rPr>
          <w:color w:val="000000"/>
        </w:rPr>
      </w:pPr>
      <w:r>
        <w:rPr>
          <w:color w:val="000000"/>
        </w:rPr>
        <w:t>Почтовая связь</w:t>
      </w:r>
    </w:p>
    <w:p w:rsidR="00611102" w:rsidRDefault="00F70E54">
      <w:pPr>
        <w:spacing w:after="0" w:line="360" w:lineRule="auto"/>
        <w:ind w:firstLine="851"/>
        <w:jc w:val="both"/>
        <w:rPr>
          <w:color w:val="000000"/>
        </w:rPr>
      </w:pPr>
      <w:r>
        <w:rPr>
          <w:color w:val="000000"/>
        </w:rPr>
        <w:t xml:space="preserve">Услуги почтовой связи обеспечивает ФГУП «Почта России». На территории муниципального образования осуществляют свою деятельность 2 отделения почтовой связи. </w:t>
      </w:r>
    </w:p>
    <w:p w:rsidR="00611102" w:rsidRDefault="00F70E54">
      <w:pPr>
        <w:spacing w:after="0" w:line="360" w:lineRule="auto"/>
        <w:ind w:firstLine="851"/>
        <w:jc w:val="both"/>
        <w:rPr>
          <w:color w:val="000000"/>
        </w:rPr>
      </w:pPr>
      <w:r>
        <w:rPr>
          <w:color w:val="000000"/>
        </w:rPr>
        <w:t xml:space="preserve">Развитие почтовой связи должно быть связано с дальнейшим расширением услуг связи как в области расширения собственно почтовых услуг, так и в области разнообразия финансовых услуг. Кроме того, в сельском поселении необходимо развитие услуг </w:t>
      </w:r>
      <w:proofErr w:type="spellStart"/>
      <w:r>
        <w:rPr>
          <w:color w:val="000000"/>
        </w:rPr>
        <w:t>экспресс-доставки</w:t>
      </w:r>
      <w:proofErr w:type="spellEnd"/>
      <w:r>
        <w:rPr>
          <w:color w:val="000000"/>
        </w:rPr>
        <w:t>.</w:t>
      </w:r>
    </w:p>
    <w:p w:rsidR="00611102" w:rsidRDefault="00F70E54">
      <w:pPr>
        <w:spacing w:after="0" w:line="360" w:lineRule="auto"/>
        <w:ind w:firstLine="851"/>
        <w:jc w:val="both"/>
        <w:rPr>
          <w:color w:val="000000"/>
        </w:rPr>
      </w:pPr>
      <w:r>
        <w:rPr>
          <w:color w:val="000000"/>
        </w:rPr>
        <w:t xml:space="preserve">Для улучшения качества обслуживания необходим комплекс мероприятий по демонополизации рынка услуг связи. </w:t>
      </w:r>
    </w:p>
    <w:p w:rsidR="00611102" w:rsidRDefault="00F70E54">
      <w:pPr>
        <w:spacing w:after="0" w:line="360" w:lineRule="auto"/>
        <w:ind w:firstLine="851"/>
        <w:jc w:val="center"/>
        <w:rPr>
          <w:color w:val="000000"/>
        </w:rPr>
      </w:pPr>
      <w:r>
        <w:rPr>
          <w:color w:val="000000"/>
        </w:rPr>
        <w:lastRenderedPageBreak/>
        <w:t>Проектные предложения</w:t>
      </w:r>
    </w:p>
    <w:p w:rsidR="00611102" w:rsidRDefault="00F70E54">
      <w:pPr>
        <w:spacing w:after="0" w:line="360" w:lineRule="auto"/>
        <w:ind w:firstLine="851"/>
        <w:jc w:val="both"/>
        <w:rPr>
          <w:color w:val="000000"/>
        </w:rPr>
      </w:pPr>
      <w:r>
        <w:rPr>
          <w:color w:val="000000"/>
        </w:rPr>
        <w:t xml:space="preserve">Согласно нормам телефонной плотности для городов и населенных пунктов сельской местности Н.П.2.008-7-85 норма телефонной плотности – 100%-ная телефонизация жилого сектора, 4 телефона-автомата на 1000 жителей и 7% телефонных номеров для предприятий и учреждений от числа номеров жилищного фонда. </w:t>
      </w:r>
    </w:p>
    <w:p w:rsidR="00611102" w:rsidRDefault="00F70E54">
      <w:pPr>
        <w:spacing w:after="0" w:line="360" w:lineRule="auto"/>
        <w:ind w:firstLine="709"/>
        <w:jc w:val="both"/>
        <w:rPr>
          <w:color w:val="000000"/>
        </w:rPr>
      </w:pPr>
      <w:r>
        <w:rPr>
          <w:color w:val="000000"/>
        </w:rPr>
        <w:t>Расчет потребности в телефонных номерах:</w:t>
      </w:r>
    </w:p>
    <w:p w:rsidR="00611102" w:rsidRDefault="00F70E54">
      <w:pPr>
        <w:pStyle w:val="1fe"/>
        <w:numPr>
          <w:ilvl w:val="1"/>
          <w:numId w:val="10"/>
        </w:numPr>
        <w:tabs>
          <w:tab w:val="left" w:pos="993"/>
        </w:tabs>
        <w:spacing w:after="0" w:line="360" w:lineRule="auto"/>
        <w:ind w:left="0" w:firstLine="709"/>
        <w:jc w:val="both"/>
        <w:rPr>
          <w:color w:val="000000"/>
        </w:rPr>
      </w:pPr>
      <w:r>
        <w:rPr>
          <w:color w:val="000000"/>
        </w:rPr>
        <w:t xml:space="preserve">Определение количества телефонных номеров жилищного фонда. </w:t>
      </w:r>
    </w:p>
    <w:p w:rsidR="00611102" w:rsidRDefault="00F70E54">
      <w:pPr>
        <w:pStyle w:val="1fe"/>
        <w:spacing w:after="0" w:line="360" w:lineRule="auto"/>
        <w:ind w:left="0" w:firstLine="851"/>
        <w:jc w:val="both"/>
        <w:rPr>
          <w:color w:val="000000"/>
        </w:rPr>
      </w:pPr>
      <w:r>
        <w:rPr>
          <w:color w:val="000000"/>
        </w:rPr>
        <w:t>В соответствии с произведенными расчетами численность населения сельского поселения на расчетный срок составит 1272 человека. С учетом прогнозируемого среднего размера семьи (3,0 человека) число домохозяйств в сельском поселении может составить 424 ед. Таким образом, число телефонных номеров жилищного сектора также будет равно 424 ед.:</w:t>
      </w:r>
    </w:p>
    <w:p w:rsidR="00611102" w:rsidRDefault="00F70E54">
      <w:pPr>
        <w:spacing w:after="0" w:line="360" w:lineRule="auto"/>
        <w:ind w:firstLine="851"/>
        <w:rPr>
          <w:color w:val="000000"/>
        </w:rPr>
      </w:pPr>
      <w:r>
        <w:rPr>
          <w:color w:val="000000"/>
        </w:rPr>
        <w:t>1272 : 3,0 = 424 - телефонных номеров жилищного сектора,</w:t>
      </w:r>
    </w:p>
    <w:p w:rsidR="00611102" w:rsidRDefault="00F70E54">
      <w:pPr>
        <w:spacing w:after="0" w:line="360" w:lineRule="auto"/>
        <w:ind w:firstLine="851"/>
        <w:jc w:val="both"/>
        <w:rPr>
          <w:color w:val="000000"/>
        </w:rPr>
      </w:pPr>
      <w:r>
        <w:rPr>
          <w:color w:val="000000"/>
        </w:rPr>
        <w:t>где:</w:t>
      </w:r>
    </w:p>
    <w:p w:rsidR="00611102" w:rsidRDefault="00F70E54">
      <w:pPr>
        <w:spacing w:after="0" w:line="360" w:lineRule="auto"/>
        <w:ind w:firstLine="851"/>
        <w:jc w:val="both"/>
        <w:rPr>
          <w:color w:val="000000"/>
        </w:rPr>
      </w:pPr>
      <w:r>
        <w:rPr>
          <w:color w:val="000000"/>
        </w:rPr>
        <w:t>1272 – прогнозная численность населения на расчетный срок;</w:t>
      </w:r>
    </w:p>
    <w:p w:rsidR="00611102" w:rsidRDefault="00F70E54">
      <w:pPr>
        <w:spacing w:after="0" w:line="360" w:lineRule="auto"/>
        <w:ind w:firstLine="851"/>
        <w:jc w:val="both"/>
        <w:rPr>
          <w:color w:val="000000"/>
        </w:rPr>
      </w:pPr>
      <w:r>
        <w:rPr>
          <w:color w:val="000000"/>
        </w:rPr>
        <w:t>3,0 – прогнозный средний размер семьи.</w:t>
      </w:r>
    </w:p>
    <w:p w:rsidR="00611102" w:rsidRDefault="00F70E54">
      <w:pPr>
        <w:pStyle w:val="1fe"/>
        <w:numPr>
          <w:ilvl w:val="1"/>
          <w:numId w:val="10"/>
        </w:numPr>
        <w:tabs>
          <w:tab w:val="left" w:pos="993"/>
        </w:tabs>
        <w:spacing w:after="0" w:line="360" w:lineRule="auto"/>
        <w:ind w:left="0" w:firstLine="851"/>
        <w:jc w:val="both"/>
        <w:rPr>
          <w:color w:val="000000"/>
        </w:rPr>
      </w:pPr>
      <w:r>
        <w:rPr>
          <w:color w:val="000000"/>
        </w:rPr>
        <w:t>Количество телефонных номеров предприятий и учреждений (7% от числа телефонных номеров населения):</w:t>
      </w:r>
    </w:p>
    <w:p w:rsidR="00611102" w:rsidRDefault="00F70E54">
      <w:pPr>
        <w:spacing w:after="0" w:line="360" w:lineRule="auto"/>
        <w:ind w:firstLine="851"/>
        <w:jc w:val="both"/>
        <w:rPr>
          <w:color w:val="000000"/>
        </w:rPr>
      </w:pPr>
      <w:r>
        <w:rPr>
          <w:color w:val="000000"/>
        </w:rPr>
        <w:t>1272 * 0,07 = 90 – телефонных номеров для предприятий и учреждений.</w:t>
      </w:r>
    </w:p>
    <w:p w:rsidR="00611102" w:rsidRDefault="00F70E54">
      <w:pPr>
        <w:pStyle w:val="1fe"/>
        <w:numPr>
          <w:ilvl w:val="1"/>
          <w:numId w:val="10"/>
        </w:numPr>
        <w:tabs>
          <w:tab w:val="left" w:pos="993"/>
        </w:tabs>
        <w:spacing w:after="0" w:line="360" w:lineRule="auto"/>
        <w:ind w:left="0" w:firstLine="851"/>
        <w:jc w:val="both"/>
        <w:rPr>
          <w:color w:val="000000"/>
        </w:rPr>
      </w:pPr>
      <w:r>
        <w:rPr>
          <w:color w:val="000000"/>
        </w:rPr>
        <w:t>Количество телефонов-автоматов:</w:t>
      </w:r>
    </w:p>
    <w:p w:rsidR="00611102" w:rsidRDefault="00F70E54">
      <w:pPr>
        <w:pStyle w:val="1fe"/>
        <w:spacing w:after="0" w:line="360" w:lineRule="auto"/>
        <w:ind w:left="851"/>
        <w:jc w:val="both"/>
        <w:rPr>
          <w:color w:val="000000"/>
        </w:rPr>
      </w:pPr>
      <w:r>
        <w:rPr>
          <w:color w:val="000000"/>
        </w:rPr>
        <w:t>1272 : 1000 * 4 ≈ 5 – потребность в телефонах–автоматах.</w:t>
      </w:r>
    </w:p>
    <w:p w:rsidR="00611102" w:rsidRDefault="00F70E54">
      <w:pPr>
        <w:pStyle w:val="1fe"/>
        <w:numPr>
          <w:ilvl w:val="1"/>
          <w:numId w:val="10"/>
        </w:numPr>
        <w:tabs>
          <w:tab w:val="left" w:pos="993"/>
        </w:tabs>
        <w:spacing w:after="0" w:line="360" w:lineRule="auto"/>
        <w:ind w:left="0" w:firstLine="851"/>
        <w:jc w:val="both"/>
        <w:rPr>
          <w:color w:val="000000"/>
        </w:rPr>
      </w:pPr>
      <w:r>
        <w:rPr>
          <w:color w:val="000000"/>
        </w:rPr>
        <w:t>Общее количество телефонных номеров:</w:t>
      </w:r>
    </w:p>
    <w:p w:rsidR="00611102" w:rsidRDefault="00F70E54">
      <w:pPr>
        <w:pStyle w:val="1fe"/>
        <w:spacing w:after="0" w:line="360" w:lineRule="auto"/>
        <w:ind w:left="851"/>
        <w:jc w:val="both"/>
        <w:rPr>
          <w:color w:val="000000"/>
        </w:rPr>
      </w:pPr>
      <w:r>
        <w:rPr>
          <w:color w:val="000000"/>
        </w:rPr>
        <w:t>424+90+5= 519 ед.</w:t>
      </w:r>
    </w:p>
    <w:p w:rsidR="00611102" w:rsidRDefault="00F70E54">
      <w:pPr>
        <w:spacing w:after="0" w:line="360" w:lineRule="auto"/>
        <w:ind w:firstLine="851"/>
        <w:jc w:val="both"/>
        <w:rPr>
          <w:color w:val="000000"/>
        </w:rPr>
      </w:pPr>
      <w:r>
        <w:rPr>
          <w:color w:val="000000"/>
        </w:rPr>
        <w:t>Для развития системы телефонной связи Генеральным планом на расчетный срок в качестве мероприятий предусматривается обеспечение населения и предприятий сельского поселения телефонной проводной связью (не менее 519 телефонных номера), в том числе установка таксофонов в количестве 5 штук.</w:t>
      </w:r>
    </w:p>
    <w:p w:rsidR="00611102" w:rsidRDefault="00F70E54">
      <w:pPr>
        <w:spacing w:after="0" w:line="360" w:lineRule="auto"/>
        <w:ind w:firstLine="851"/>
        <w:jc w:val="both"/>
        <w:rPr>
          <w:color w:val="000000"/>
        </w:rPr>
      </w:pPr>
      <w:r>
        <w:rPr>
          <w:color w:val="000000"/>
        </w:rPr>
        <w:t>Генеральным планом на 1ю очередь предлагается:</w:t>
      </w:r>
    </w:p>
    <w:p w:rsidR="00611102" w:rsidRDefault="00F70E54">
      <w:pPr>
        <w:spacing w:after="0" w:line="360" w:lineRule="auto"/>
        <w:ind w:firstLine="851"/>
        <w:jc w:val="both"/>
        <w:rPr>
          <w:color w:val="000000"/>
        </w:rPr>
      </w:pPr>
      <w:r>
        <w:rPr>
          <w:color w:val="000000"/>
        </w:rPr>
        <w:t>-</w:t>
      </w:r>
      <w:r>
        <w:rPr>
          <w:color w:val="000000"/>
        </w:rPr>
        <w:tab/>
        <w:t>обеспечение населения телефонной связью в соответствии с требованиями Н.П.2.008-7-85;</w:t>
      </w:r>
    </w:p>
    <w:p w:rsidR="00611102" w:rsidRDefault="00F70E54">
      <w:pPr>
        <w:spacing w:after="0" w:line="360" w:lineRule="auto"/>
        <w:ind w:firstLine="851"/>
        <w:jc w:val="both"/>
        <w:rPr>
          <w:color w:val="000000"/>
        </w:rPr>
      </w:pPr>
      <w:r>
        <w:rPr>
          <w:color w:val="000000"/>
        </w:rPr>
        <w:t>-</w:t>
      </w:r>
      <w:r>
        <w:rPr>
          <w:color w:val="000000"/>
        </w:rPr>
        <w:tab/>
        <w:t>улучшение качества сотовой связи;</w:t>
      </w:r>
    </w:p>
    <w:p w:rsidR="00611102" w:rsidRDefault="00F70E54">
      <w:pPr>
        <w:spacing w:after="0" w:line="360" w:lineRule="auto"/>
        <w:ind w:firstLine="851"/>
        <w:jc w:val="both"/>
        <w:rPr>
          <w:color w:val="000000"/>
        </w:rPr>
      </w:pPr>
      <w:r>
        <w:rPr>
          <w:color w:val="000000"/>
        </w:rPr>
        <w:t>-</w:t>
      </w:r>
      <w:r>
        <w:rPr>
          <w:color w:val="000000"/>
        </w:rPr>
        <w:tab/>
        <w:t>установка таксофонов на территории населенных пунктов.</w:t>
      </w:r>
    </w:p>
    <w:p w:rsidR="00611102" w:rsidRDefault="00611102">
      <w:pPr>
        <w:spacing w:after="0" w:line="360" w:lineRule="auto"/>
        <w:jc w:val="both"/>
        <w:rPr>
          <w:color w:val="000000"/>
        </w:rPr>
      </w:pPr>
    </w:p>
    <w:p w:rsidR="00611102" w:rsidRDefault="00F70E54">
      <w:pPr>
        <w:pStyle w:val="2"/>
        <w:keepLines/>
        <w:numPr>
          <w:ilvl w:val="1"/>
          <w:numId w:val="14"/>
        </w:numPr>
        <w:spacing w:before="480" w:after="0" w:line="360" w:lineRule="auto"/>
        <w:jc w:val="center"/>
        <w:rPr>
          <w:color w:val="000000"/>
        </w:rPr>
      </w:pPr>
      <w:bookmarkStart w:id="146" w:name="_Toc501118948"/>
      <w:bookmarkStart w:id="147" w:name="_Toc342472329"/>
      <w:bookmarkEnd w:id="107"/>
      <w:bookmarkEnd w:id="108"/>
      <w:bookmarkEnd w:id="109"/>
      <w:r>
        <w:rPr>
          <w:rFonts w:ascii="Times New Roman" w:hAnsi="Times New Roman" w:cs="Times New Roman"/>
          <w:i w:val="0"/>
          <w:color w:val="000000"/>
          <w:sz w:val="30"/>
          <w:szCs w:val="30"/>
        </w:rPr>
        <w:lastRenderedPageBreak/>
        <w:t>Инженерная подготовка территории</w:t>
      </w:r>
      <w:bookmarkEnd w:id="146"/>
      <w:bookmarkEnd w:id="147"/>
    </w:p>
    <w:p w:rsidR="00611102" w:rsidRDefault="00611102">
      <w:pPr>
        <w:keepLines/>
        <w:spacing w:after="0" w:line="360" w:lineRule="auto"/>
        <w:ind w:firstLine="851"/>
        <w:jc w:val="both"/>
        <w:rPr>
          <w:color w:val="000000"/>
        </w:rPr>
      </w:pPr>
    </w:p>
    <w:p w:rsidR="00611102" w:rsidRDefault="00F70E54">
      <w:pPr>
        <w:keepLines/>
        <w:spacing w:after="0" w:line="360" w:lineRule="auto"/>
        <w:ind w:firstLine="851"/>
        <w:jc w:val="both"/>
        <w:rPr>
          <w:color w:val="000000"/>
        </w:rPr>
      </w:pPr>
      <w:r>
        <w:rPr>
          <w:color w:val="000000"/>
        </w:rPr>
        <w:t>Основные решения по инженерной подготовке территории должны быть разработаны в соответствии с проектными предложениями генерального плана муниципального образования «</w:t>
      </w:r>
      <w:proofErr w:type="spellStart"/>
      <w:r>
        <w:rPr>
          <w:color w:val="000000"/>
        </w:rPr>
        <w:t>Мельниковское</w:t>
      </w:r>
      <w:proofErr w:type="spellEnd"/>
      <w:r>
        <w:rPr>
          <w:color w:val="000000"/>
        </w:rPr>
        <w:t xml:space="preserve"> сельское поселение».</w:t>
      </w:r>
    </w:p>
    <w:p w:rsidR="00611102" w:rsidRDefault="00F70E54">
      <w:pPr>
        <w:keepLines/>
        <w:spacing w:after="0" w:line="360" w:lineRule="auto"/>
        <w:ind w:firstLine="851"/>
        <w:jc w:val="both"/>
        <w:rPr>
          <w:color w:val="000000"/>
        </w:rPr>
      </w:pPr>
      <w:r>
        <w:rPr>
          <w:color w:val="000000"/>
        </w:rPr>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611102" w:rsidRDefault="00F70E54">
      <w:pPr>
        <w:keepLines/>
        <w:spacing w:after="0" w:line="360" w:lineRule="auto"/>
        <w:ind w:firstLine="851"/>
        <w:jc w:val="both"/>
        <w:rPr>
          <w:rFonts w:eastAsia="Times New Roman"/>
          <w:bCs/>
          <w:color w:val="000000"/>
        </w:rPr>
      </w:pPr>
      <w:r>
        <w:rPr>
          <w:color w:val="000000"/>
        </w:rPr>
        <w:t xml:space="preserve">В соответствии с архитектурно-планировочным решением и инженерно-геологическими условиями, </w:t>
      </w:r>
      <w:r>
        <w:rPr>
          <w:b/>
          <w:i/>
          <w:color w:val="000000"/>
        </w:rPr>
        <w:t>Генеральным планом</w:t>
      </w:r>
      <w:r>
        <w:rPr>
          <w:i/>
          <w:color w:val="000000"/>
        </w:rPr>
        <w:t xml:space="preserve"> </w:t>
      </w:r>
      <w:r>
        <w:rPr>
          <w:b/>
          <w:i/>
          <w:color w:val="000000"/>
        </w:rPr>
        <w:t>предусматривается</w:t>
      </w:r>
      <w:r>
        <w:rPr>
          <w:color w:val="000000"/>
        </w:rPr>
        <w:t xml:space="preserve"> на расчетный срок проведение мероприятий защиты от подтопления поверхностными и грунтовыми водами (умеренная и слабая степень) на территории населенного пункта сельского поселения. </w:t>
      </w:r>
    </w:p>
    <w:p w:rsidR="00611102" w:rsidRDefault="00F70E54">
      <w:pPr>
        <w:keepLines/>
        <w:tabs>
          <w:tab w:val="center" w:pos="4677"/>
        </w:tabs>
        <w:spacing w:after="0" w:line="360" w:lineRule="auto"/>
        <w:ind w:firstLine="851"/>
        <w:jc w:val="both"/>
        <w:rPr>
          <w:color w:val="000000"/>
        </w:rPr>
      </w:pPr>
      <w:r>
        <w:rPr>
          <w:rFonts w:eastAsia="Times New Roman"/>
          <w:bCs/>
          <w:color w:val="000000"/>
        </w:rPr>
        <w:t>Комплекс мероприятий по инженерной подготовке территории должен быть направлен на охрану и восстановление природной среды.</w:t>
      </w:r>
    </w:p>
    <w:p w:rsidR="00611102" w:rsidRDefault="00611102">
      <w:pPr>
        <w:jc w:val="both"/>
        <w:rPr>
          <w:color w:val="000000"/>
        </w:rPr>
      </w:pPr>
    </w:p>
    <w:p w:rsidR="00611102" w:rsidRDefault="00F70E54">
      <w:pPr>
        <w:pStyle w:val="2"/>
        <w:keepLines/>
        <w:numPr>
          <w:ilvl w:val="1"/>
          <w:numId w:val="14"/>
        </w:numPr>
        <w:spacing w:before="480" w:after="0" w:line="360" w:lineRule="auto"/>
        <w:jc w:val="center"/>
        <w:rPr>
          <w:color w:val="000000"/>
        </w:rPr>
      </w:pPr>
      <w:bookmarkStart w:id="148" w:name="_Toc501118949"/>
      <w:bookmarkStart w:id="149" w:name="_Toc457811209"/>
      <w:bookmarkStart w:id="150" w:name="_Toc268263651"/>
      <w:bookmarkStart w:id="151" w:name="_Toc342472330"/>
      <w:bookmarkStart w:id="152" w:name="_Toc247965283"/>
      <w:r>
        <w:rPr>
          <w:rFonts w:ascii="Times New Roman" w:hAnsi="Times New Roman" w:cs="Times New Roman"/>
          <w:i w:val="0"/>
          <w:color w:val="000000"/>
          <w:sz w:val="30"/>
          <w:szCs w:val="30"/>
        </w:rPr>
        <w:t>Зеленый фонд муниципального образования</w:t>
      </w:r>
      <w:bookmarkEnd w:id="148"/>
      <w:bookmarkEnd w:id="149"/>
    </w:p>
    <w:p w:rsidR="00611102" w:rsidRDefault="00611102">
      <w:pPr>
        <w:ind w:firstLine="708"/>
        <w:rPr>
          <w:color w:val="000000"/>
        </w:rPr>
      </w:pPr>
    </w:p>
    <w:p w:rsidR="00611102" w:rsidRDefault="00F70E54">
      <w:pPr>
        <w:spacing w:after="0" w:line="360" w:lineRule="auto"/>
        <w:ind w:firstLine="851"/>
        <w:jc w:val="both"/>
        <w:rPr>
          <w:color w:val="000000"/>
        </w:rPr>
      </w:pPr>
      <w:proofErr w:type="spellStart"/>
      <w:r>
        <w:rPr>
          <w:color w:val="000000"/>
        </w:rPr>
        <w:t>Можгинский</w:t>
      </w:r>
      <w:proofErr w:type="spellEnd"/>
      <w:r>
        <w:rPr>
          <w:color w:val="000000"/>
        </w:rPr>
        <w:t xml:space="preserve"> район расположен в хвойно-широколиственном лесном районе европейской части Российской Федерации. Согласно геоботаническому районированию Удмуртии территория района относится к геоботаническому району IV-«Центральный», в образовании лесов которого активное участие принимают широколиственные породы: клен, липа, вяз, дуб. Как правило, они образуют второй ярус древостоя, но нередко встречаются в первом ярусе.</w:t>
      </w:r>
    </w:p>
    <w:p w:rsidR="00611102" w:rsidRDefault="00F70E54">
      <w:pPr>
        <w:spacing w:after="0" w:line="360" w:lineRule="auto"/>
        <w:ind w:firstLine="851"/>
        <w:jc w:val="both"/>
        <w:rPr>
          <w:color w:val="000000"/>
        </w:rPr>
      </w:pPr>
      <w:r>
        <w:rPr>
          <w:color w:val="000000"/>
        </w:rPr>
        <w:t>Зеленые насаждения имеют большое значение, способствуя оздоровлению окружающей среды, улучшая микроклимат и снижая уровень шума.</w:t>
      </w:r>
    </w:p>
    <w:p w:rsidR="00611102" w:rsidRDefault="00F70E54">
      <w:pPr>
        <w:spacing w:after="0" w:line="360" w:lineRule="auto"/>
        <w:ind w:firstLine="851"/>
        <w:jc w:val="both"/>
        <w:rPr>
          <w:color w:val="000000"/>
        </w:rPr>
      </w:pPr>
      <w:r>
        <w:rPr>
          <w:color w:val="000000"/>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611102" w:rsidRDefault="00F70E54">
      <w:pPr>
        <w:spacing w:after="0" w:line="360" w:lineRule="auto"/>
        <w:ind w:firstLine="851"/>
        <w:jc w:val="both"/>
        <w:rPr>
          <w:color w:val="000000"/>
        </w:rPr>
      </w:pPr>
      <w:r>
        <w:rPr>
          <w:color w:val="000000"/>
        </w:rPr>
        <w:t>По функциональному назначению все объекты озеленения делятся на три группы:</w:t>
      </w:r>
    </w:p>
    <w:p w:rsidR="00611102" w:rsidRDefault="00F70E54">
      <w:pPr>
        <w:spacing w:after="0" w:line="360" w:lineRule="auto"/>
        <w:ind w:firstLine="851"/>
        <w:jc w:val="both"/>
        <w:rPr>
          <w:color w:val="000000"/>
        </w:rPr>
      </w:pPr>
      <w:r>
        <w:rPr>
          <w:color w:val="000000"/>
        </w:rPr>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611102" w:rsidRDefault="00F70E54">
      <w:pPr>
        <w:spacing w:after="0" w:line="360" w:lineRule="auto"/>
        <w:ind w:firstLine="851"/>
        <w:jc w:val="both"/>
        <w:rPr>
          <w:color w:val="000000"/>
        </w:rPr>
      </w:pPr>
      <w:r>
        <w:rPr>
          <w:color w:val="000000"/>
        </w:rPr>
        <w:lastRenderedPageBreak/>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611102" w:rsidRDefault="00F70E54">
      <w:pPr>
        <w:spacing w:after="0" w:line="360" w:lineRule="auto"/>
        <w:ind w:firstLine="851"/>
        <w:jc w:val="both"/>
        <w:rPr>
          <w:i/>
          <w:color w:val="000000"/>
        </w:rPr>
      </w:pPr>
      <w:r>
        <w:rPr>
          <w:color w:val="000000"/>
        </w:rPr>
        <w:t xml:space="preserve">в) специального назначения – озеленение </w:t>
      </w:r>
      <w:proofErr w:type="spellStart"/>
      <w:r>
        <w:rPr>
          <w:color w:val="000000"/>
        </w:rPr>
        <w:t>водоохранных</w:t>
      </w:r>
      <w:proofErr w:type="spellEnd"/>
      <w:r>
        <w:rPr>
          <w:color w:val="000000"/>
        </w:rPr>
        <w:t xml:space="preserve"> и санитарно-защитных зон, магистралей, улиц, кладбищ, ветрозащитные насаждения, питомники.</w:t>
      </w:r>
    </w:p>
    <w:p w:rsidR="00611102" w:rsidRDefault="00F7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color w:val="000000"/>
        </w:rPr>
      </w:pPr>
      <w:r>
        <w:rPr>
          <w:i/>
          <w:color w:val="000000"/>
        </w:rPr>
        <w:t>Расчет обеспеченности населения зелеными насаждениями</w:t>
      </w:r>
    </w:p>
    <w:p w:rsidR="00611102" w:rsidRDefault="00F70E54">
      <w:pPr>
        <w:spacing w:after="0" w:line="360" w:lineRule="auto"/>
        <w:ind w:firstLine="851"/>
        <w:jc w:val="both"/>
        <w:rPr>
          <w:color w:val="000000"/>
        </w:rPr>
      </w:pPr>
      <w:r>
        <w:rPr>
          <w:color w:val="000000"/>
        </w:rPr>
        <w:t xml:space="preserve">Охрана зеленого фонда предусматривает систему мероприятий, обеспечивающих сохранение и развитие зеленых насаждений, необходимых для нормализации экологической обстановки. </w:t>
      </w:r>
    </w:p>
    <w:p w:rsidR="00611102" w:rsidRDefault="00F70E54">
      <w:pPr>
        <w:spacing w:after="0" w:line="360" w:lineRule="auto"/>
        <w:ind w:firstLine="851"/>
        <w:jc w:val="both"/>
        <w:rPr>
          <w:color w:val="000000"/>
          <w:sz w:val="18"/>
          <w:szCs w:val="18"/>
        </w:rPr>
      </w:pPr>
      <w:r>
        <w:rPr>
          <w:color w:val="000000"/>
        </w:rPr>
        <w:t>Зеленые насаждения общего пользования на территории населенных пунктов сельского поселения отсутствуют. Роль зеленых насаждений общего пользования на территории поселения выполняют лесные массивы.</w:t>
      </w:r>
    </w:p>
    <w:p w:rsidR="00611102" w:rsidRDefault="00F70E54">
      <w:pPr>
        <w:spacing w:after="0" w:line="360" w:lineRule="auto"/>
        <w:rPr>
          <w:rFonts w:eastAsia="Times New Roman"/>
          <w:color w:val="000000"/>
          <w:sz w:val="20"/>
          <w:szCs w:val="20"/>
        </w:rPr>
      </w:pPr>
      <w:r>
        <w:rPr>
          <w:color w:val="000000"/>
          <w:sz w:val="18"/>
          <w:szCs w:val="18"/>
        </w:rPr>
        <w:t>Таблица 16  –  Расчет нормативной площади зеленых насаждений</w:t>
      </w:r>
    </w:p>
    <w:tbl>
      <w:tblPr>
        <w:tblW w:w="0" w:type="auto"/>
        <w:tblInd w:w="103" w:type="dxa"/>
        <w:tblLayout w:type="fixed"/>
        <w:tblLook w:val="0000"/>
      </w:tblPr>
      <w:tblGrid>
        <w:gridCol w:w="929"/>
        <w:gridCol w:w="5072"/>
        <w:gridCol w:w="1113"/>
        <w:gridCol w:w="1105"/>
        <w:gridCol w:w="1142"/>
      </w:tblGrid>
      <w:tr w:rsidR="00611102" w:rsidTr="004E474E">
        <w:trPr>
          <w:trHeight w:val="255"/>
        </w:trPr>
        <w:tc>
          <w:tcPr>
            <w:tcW w:w="9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 xml:space="preserve">№ </w:t>
            </w:r>
            <w:proofErr w:type="spellStart"/>
            <w:r>
              <w:rPr>
                <w:rFonts w:eastAsia="Times New Roman"/>
                <w:color w:val="000000"/>
                <w:sz w:val="20"/>
                <w:szCs w:val="20"/>
              </w:rPr>
              <w:t>п</w:t>
            </w:r>
            <w:proofErr w:type="spellEnd"/>
            <w:r>
              <w:rPr>
                <w:rFonts w:eastAsia="Times New Roman"/>
                <w:color w:val="000000"/>
                <w:sz w:val="20"/>
                <w:szCs w:val="20"/>
              </w:rPr>
              <w:t>/</w:t>
            </w:r>
            <w:proofErr w:type="spellStart"/>
            <w:r>
              <w:rPr>
                <w:rFonts w:eastAsia="Times New Roman"/>
                <w:color w:val="000000"/>
                <w:sz w:val="20"/>
                <w:szCs w:val="20"/>
              </w:rPr>
              <w:t>п</w:t>
            </w:r>
            <w:proofErr w:type="spellEnd"/>
          </w:p>
        </w:tc>
        <w:tc>
          <w:tcPr>
            <w:tcW w:w="50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Наименование показателя</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Единица измерения</w:t>
            </w:r>
          </w:p>
        </w:tc>
        <w:tc>
          <w:tcPr>
            <w:tcW w:w="2247"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Значение</w:t>
            </w:r>
          </w:p>
        </w:tc>
      </w:tr>
      <w:tr w:rsidR="00611102" w:rsidTr="004E474E">
        <w:trPr>
          <w:trHeight w:val="510"/>
        </w:trPr>
        <w:tc>
          <w:tcPr>
            <w:tcW w:w="9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rPr>
                <w:rFonts w:eastAsia="Times New Roman"/>
                <w:color w:val="000000"/>
                <w:sz w:val="20"/>
                <w:szCs w:val="20"/>
              </w:rPr>
            </w:pPr>
          </w:p>
        </w:tc>
        <w:tc>
          <w:tcPr>
            <w:tcW w:w="50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rPr>
                <w:rFonts w:eastAsia="Times New Roman"/>
                <w:color w:val="000000"/>
                <w:sz w:val="20"/>
                <w:szCs w:val="20"/>
              </w:rPr>
            </w:pP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rPr>
                <w:rFonts w:eastAsia="Times New Roman"/>
                <w:color w:val="000000"/>
                <w:sz w:val="20"/>
                <w:szCs w:val="20"/>
              </w:rPr>
            </w:pPr>
          </w:p>
        </w:tc>
        <w:tc>
          <w:tcPr>
            <w:tcW w:w="110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I очередь</w:t>
            </w:r>
          </w:p>
        </w:tc>
        <w:tc>
          <w:tcPr>
            <w:tcW w:w="11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расчетный срок</w:t>
            </w:r>
          </w:p>
        </w:tc>
      </w:tr>
      <w:tr w:rsidR="00611102" w:rsidTr="004E474E">
        <w:trPr>
          <w:trHeight w:val="255"/>
        </w:trPr>
        <w:tc>
          <w:tcPr>
            <w:tcW w:w="92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w:t>
            </w:r>
          </w:p>
        </w:tc>
        <w:tc>
          <w:tcPr>
            <w:tcW w:w="5072"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Расчётная численность населения</w:t>
            </w:r>
          </w:p>
        </w:tc>
        <w:tc>
          <w:tcPr>
            <w:tcW w:w="111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чел.</w:t>
            </w:r>
          </w:p>
        </w:tc>
        <w:tc>
          <w:tcPr>
            <w:tcW w:w="110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1 063</w:t>
            </w:r>
          </w:p>
        </w:tc>
        <w:tc>
          <w:tcPr>
            <w:tcW w:w="11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1 272</w:t>
            </w:r>
          </w:p>
        </w:tc>
      </w:tr>
      <w:tr w:rsidR="00611102" w:rsidTr="004E474E">
        <w:trPr>
          <w:trHeight w:val="315"/>
        </w:trPr>
        <w:tc>
          <w:tcPr>
            <w:tcW w:w="92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2</w:t>
            </w:r>
          </w:p>
        </w:tc>
        <w:tc>
          <w:tcPr>
            <w:tcW w:w="5072"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Норматив площади озелененных территорий на 1 человека</w:t>
            </w:r>
          </w:p>
        </w:tc>
        <w:tc>
          <w:tcPr>
            <w:tcW w:w="111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м</w:t>
            </w:r>
            <w:r>
              <w:rPr>
                <w:rFonts w:eastAsia="Times New Roman"/>
                <w:color w:val="000000"/>
                <w:sz w:val="20"/>
                <w:szCs w:val="20"/>
                <w:vertAlign w:val="superscript"/>
              </w:rPr>
              <w:t>2</w:t>
            </w:r>
          </w:p>
        </w:tc>
        <w:tc>
          <w:tcPr>
            <w:tcW w:w="110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12</w:t>
            </w:r>
          </w:p>
        </w:tc>
        <w:tc>
          <w:tcPr>
            <w:tcW w:w="11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12</w:t>
            </w:r>
          </w:p>
        </w:tc>
      </w:tr>
      <w:tr w:rsidR="00611102" w:rsidTr="004E474E">
        <w:trPr>
          <w:trHeight w:val="255"/>
        </w:trPr>
        <w:tc>
          <w:tcPr>
            <w:tcW w:w="929"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3</w:t>
            </w:r>
          </w:p>
        </w:tc>
        <w:tc>
          <w:tcPr>
            <w:tcW w:w="5072" w:type="dxa"/>
            <w:tcBorders>
              <w:bottom w:val="single" w:sz="4" w:space="0" w:color="000000"/>
              <w:right w:val="single" w:sz="4" w:space="0" w:color="000000"/>
            </w:tcBorders>
            <w:shd w:val="clear" w:color="auto" w:fill="FFFFFF"/>
            <w:vAlign w:val="center"/>
          </w:tcPr>
          <w:p w:rsidR="00611102" w:rsidRDefault="00F70E54">
            <w:pPr>
              <w:spacing w:after="0" w:line="100" w:lineRule="atLeast"/>
              <w:rPr>
                <w:rFonts w:eastAsia="Times New Roman"/>
                <w:color w:val="000000"/>
                <w:sz w:val="20"/>
                <w:szCs w:val="20"/>
              </w:rPr>
            </w:pPr>
            <w:r>
              <w:rPr>
                <w:rFonts w:eastAsia="Times New Roman"/>
                <w:color w:val="000000"/>
                <w:sz w:val="20"/>
                <w:szCs w:val="20"/>
              </w:rPr>
              <w:t>Расчётная нормативная площадь зелёных насаждений</w:t>
            </w:r>
          </w:p>
        </w:tc>
        <w:tc>
          <w:tcPr>
            <w:tcW w:w="111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га</w:t>
            </w:r>
          </w:p>
        </w:tc>
        <w:tc>
          <w:tcPr>
            <w:tcW w:w="1105"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20"/>
                <w:szCs w:val="20"/>
              </w:rPr>
            </w:pPr>
            <w:r>
              <w:rPr>
                <w:rFonts w:eastAsia="Times New Roman"/>
                <w:color w:val="000000"/>
                <w:sz w:val="20"/>
                <w:szCs w:val="20"/>
              </w:rPr>
              <w:t>1,3</w:t>
            </w:r>
          </w:p>
        </w:tc>
        <w:tc>
          <w:tcPr>
            <w:tcW w:w="114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color w:val="000000"/>
                <w:sz w:val="20"/>
                <w:szCs w:val="20"/>
              </w:rPr>
              <w:t>1,5</w:t>
            </w:r>
          </w:p>
        </w:tc>
      </w:tr>
    </w:tbl>
    <w:p w:rsidR="00611102" w:rsidRDefault="00611102">
      <w:pPr>
        <w:keepLines/>
        <w:spacing w:after="0" w:line="360" w:lineRule="auto"/>
        <w:ind w:firstLine="851"/>
        <w:jc w:val="both"/>
        <w:rPr>
          <w:color w:val="000000"/>
        </w:rPr>
      </w:pPr>
    </w:p>
    <w:p w:rsidR="00611102" w:rsidRDefault="00F70E54">
      <w:pPr>
        <w:keepLines/>
        <w:spacing w:after="0" w:line="360" w:lineRule="auto"/>
        <w:ind w:firstLine="851"/>
        <w:jc w:val="both"/>
        <w:rPr>
          <w:color w:val="000000"/>
        </w:rPr>
      </w:pPr>
      <w:r>
        <w:rPr>
          <w:color w:val="000000"/>
        </w:rPr>
        <w:t>На одного жителя муниципального образования «</w:t>
      </w:r>
      <w:proofErr w:type="spellStart"/>
      <w:r>
        <w:rPr>
          <w:color w:val="000000"/>
        </w:rPr>
        <w:t>Мельниковское</w:t>
      </w:r>
      <w:proofErr w:type="spellEnd"/>
      <w:r>
        <w:rPr>
          <w:color w:val="000000"/>
        </w:rPr>
        <w:t xml:space="preserve"> сельское поселение» в расчетном периоде должно приходиться 12 м</w:t>
      </w:r>
      <w:r>
        <w:rPr>
          <w:color w:val="000000"/>
          <w:vertAlign w:val="superscript"/>
        </w:rPr>
        <w:t>2</w:t>
      </w:r>
      <w:r>
        <w:rPr>
          <w:color w:val="000000"/>
        </w:rPr>
        <w:t xml:space="preserve"> зеленых насаждений общего пользования. Таким образом, площадь планируемых зеленых насаждений на расчетный срок составляет не менее 1,5 га.</w:t>
      </w:r>
    </w:p>
    <w:p w:rsidR="00611102" w:rsidRDefault="00611102">
      <w:pPr>
        <w:spacing w:after="0" w:line="360" w:lineRule="auto"/>
        <w:ind w:firstLine="851"/>
        <w:jc w:val="both"/>
        <w:rPr>
          <w:color w:val="000000"/>
        </w:rPr>
      </w:pPr>
    </w:p>
    <w:p w:rsidR="00611102" w:rsidRDefault="00611102">
      <w:pPr>
        <w:spacing w:after="0" w:line="360" w:lineRule="auto"/>
        <w:ind w:firstLine="851"/>
        <w:jc w:val="both"/>
        <w:rPr>
          <w:b/>
          <w:color w:val="000000"/>
        </w:rPr>
      </w:pPr>
    </w:p>
    <w:p w:rsidR="00611102" w:rsidRDefault="00611102">
      <w:pPr>
        <w:spacing w:after="0" w:line="360" w:lineRule="auto"/>
        <w:ind w:firstLine="851"/>
        <w:jc w:val="both"/>
        <w:rPr>
          <w:b/>
          <w:color w:val="000000"/>
        </w:rPr>
      </w:pPr>
    </w:p>
    <w:p w:rsidR="00611102" w:rsidRDefault="00611102">
      <w:pPr>
        <w:spacing w:after="0" w:line="360" w:lineRule="auto"/>
        <w:ind w:firstLine="851"/>
        <w:jc w:val="center"/>
        <w:rPr>
          <w:b/>
          <w:color w:val="000000"/>
        </w:rPr>
      </w:pPr>
    </w:p>
    <w:p w:rsidR="00611102" w:rsidRDefault="00F70E54">
      <w:pPr>
        <w:spacing w:after="0" w:line="360" w:lineRule="auto"/>
        <w:ind w:firstLine="851"/>
        <w:jc w:val="center"/>
        <w:rPr>
          <w:color w:val="000000"/>
        </w:rPr>
      </w:pPr>
      <w:r>
        <w:rPr>
          <w:b/>
          <w:color w:val="000000"/>
        </w:rPr>
        <w:t>Проектные предложения</w:t>
      </w:r>
    </w:p>
    <w:p w:rsidR="00611102" w:rsidRDefault="00F70E54">
      <w:pPr>
        <w:spacing w:after="0" w:line="360" w:lineRule="auto"/>
        <w:ind w:firstLine="851"/>
        <w:jc w:val="both"/>
        <w:rPr>
          <w:color w:val="000000"/>
        </w:rPr>
      </w:pPr>
      <w:r>
        <w:rPr>
          <w:color w:val="000000"/>
        </w:rPr>
        <w:t>Генеральным планом в качестве мероприятий по развитию объектов системы рекреации муниципального образования предлагается:</w:t>
      </w:r>
    </w:p>
    <w:p w:rsidR="00611102" w:rsidRDefault="00F70E54">
      <w:pPr>
        <w:spacing w:after="0" w:line="360" w:lineRule="auto"/>
        <w:ind w:firstLine="851"/>
        <w:jc w:val="both"/>
        <w:rPr>
          <w:color w:val="000000"/>
        </w:rPr>
      </w:pPr>
      <w:r>
        <w:rPr>
          <w:color w:val="000000"/>
        </w:rPr>
        <w:t>•</w:t>
      </w:r>
      <w:r>
        <w:rPr>
          <w:color w:val="000000"/>
        </w:rPr>
        <w:tab/>
        <w:t>организация парковых зон, скверов с обустроенными детскими площадками;</w:t>
      </w:r>
    </w:p>
    <w:p w:rsidR="00611102" w:rsidRDefault="00F70E54">
      <w:pPr>
        <w:spacing w:after="0" w:line="360" w:lineRule="auto"/>
        <w:ind w:firstLine="851"/>
        <w:jc w:val="both"/>
        <w:rPr>
          <w:color w:val="000000"/>
        </w:rPr>
      </w:pPr>
      <w:r>
        <w:rPr>
          <w:color w:val="000000"/>
        </w:rPr>
        <w:t>•</w:t>
      </w:r>
      <w:r>
        <w:rPr>
          <w:color w:val="000000"/>
        </w:rPr>
        <w:tab/>
        <w:t>рекультивация и реабилитация промышленных и коммунально-складских пустырей, охранных зон различного назначения;</w:t>
      </w:r>
    </w:p>
    <w:p w:rsidR="00611102" w:rsidRDefault="00F70E54">
      <w:pPr>
        <w:spacing w:after="0" w:line="360" w:lineRule="auto"/>
        <w:ind w:firstLine="851"/>
        <w:jc w:val="both"/>
        <w:rPr>
          <w:color w:val="000000"/>
        </w:rPr>
      </w:pPr>
      <w:r>
        <w:rPr>
          <w:color w:val="000000"/>
        </w:rPr>
        <w:t>•</w:t>
      </w:r>
      <w:r>
        <w:rPr>
          <w:color w:val="000000"/>
        </w:rPr>
        <w:tab/>
        <w:t>формирование озелененных общественных пространств вдоль всей протяженности существующей и планируемой улично-дорожной сети населенного пункта.</w:t>
      </w:r>
    </w:p>
    <w:p w:rsidR="00611102" w:rsidRDefault="006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color w:val="000000"/>
        </w:rPr>
      </w:pPr>
    </w:p>
    <w:p w:rsidR="00611102" w:rsidRDefault="006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color w:val="000000"/>
        </w:rPr>
      </w:pPr>
    </w:p>
    <w:p w:rsidR="00611102" w:rsidRDefault="006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color w:val="000000"/>
        </w:rPr>
      </w:pPr>
    </w:p>
    <w:p w:rsidR="00611102" w:rsidRDefault="00611102">
      <w:pPr>
        <w:spacing w:after="0" w:line="360" w:lineRule="auto"/>
        <w:ind w:firstLine="708"/>
        <w:rPr>
          <w:color w:val="000000"/>
        </w:rPr>
      </w:pPr>
    </w:p>
    <w:p w:rsidR="00611102" w:rsidRDefault="00F70E54">
      <w:pPr>
        <w:pStyle w:val="2"/>
        <w:spacing w:before="0" w:after="0" w:line="360" w:lineRule="auto"/>
        <w:jc w:val="center"/>
        <w:rPr>
          <w:color w:val="000000"/>
        </w:rPr>
      </w:pPr>
      <w:bookmarkStart w:id="153" w:name="_Toc501118950"/>
      <w:bookmarkStart w:id="154" w:name="_Toc472585585"/>
      <w:r>
        <w:rPr>
          <w:rFonts w:ascii="Times New Roman" w:hAnsi="Times New Roman" w:cs="Times New Roman"/>
          <w:i w:val="0"/>
          <w:color w:val="000000"/>
          <w:sz w:val="30"/>
          <w:szCs w:val="30"/>
        </w:rPr>
        <w:t>2.6  Санитарная очистка территории . Размещение кладбищ</w:t>
      </w:r>
      <w:bookmarkEnd w:id="153"/>
      <w:bookmarkEnd w:id="154"/>
    </w:p>
    <w:p w:rsidR="00611102" w:rsidRDefault="00F70E54">
      <w:pPr>
        <w:keepLines/>
        <w:spacing w:after="0" w:line="360" w:lineRule="auto"/>
        <w:ind w:firstLine="851"/>
        <w:jc w:val="both"/>
        <w:rPr>
          <w:color w:val="000000"/>
        </w:rPr>
      </w:pPr>
      <w:r>
        <w:rPr>
          <w:color w:val="000000"/>
        </w:rPr>
        <w:t xml:space="preserve">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Pr>
          <w:color w:val="000000"/>
        </w:rPr>
        <w:t>дурнопахнущих</w:t>
      </w:r>
      <w:proofErr w:type="spellEnd"/>
      <w:r>
        <w:rPr>
          <w:color w:val="000000"/>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611102" w:rsidRDefault="00F70E54">
      <w:pPr>
        <w:keepLines/>
        <w:spacing w:after="0" w:line="360" w:lineRule="auto"/>
        <w:ind w:firstLine="851"/>
        <w:jc w:val="both"/>
        <w:rPr>
          <w:color w:val="000000"/>
        </w:rPr>
      </w:pPr>
      <w:r>
        <w:rPr>
          <w:color w:val="000000"/>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611102" w:rsidRDefault="00F70E54">
      <w:pPr>
        <w:keepLines/>
        <w:spacing w:after="0" w:line="360" w:lineRule="auto"/>
        <w:ind w:firstLine="851"/>
        <w:jc w:val="both"/>
        <w:rPr>
          <w:color w:val="000000"/>
        </w:rPr>
      </w:pPr>
      <w:r>
        <w:rPr>
          <w:color w:val="00000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611102" w:rsidRDefault="00F70E54">
      <w:pPr>
        <w:keepLines/>
        <w:spacing w:after="0" w:line="360" w:lineRule="auto"/>
        <w:ind w:firstLine="851"/>
        <w:jc w:val="both"/>
        <w:rPr>
          <w:color w:val="000000"/>
        </w:rPr>
      </w:pPr>
      <w:r>
        <w:rPr>
          <w:color w:val="000000"/>
        </w:rPr>
        <w:t xml:space="preserve">В комплекс по санитарной очистке территории сельского поселения  входят сбор, удаление, обеззараживание с последующей утилизацией жидких, твердых хозяйственно-бытовых отходов. </w:t>
      </w:r>
    </w:p>
    <w:p w:rsidR="00611102" w:rsidRDefault="00F70E54">
      <w:pPr>
        <w:keepLines/>
        <w:spacing w:after="0" w:line="360" w:lineRule="auto"/>
        <w:ind w:firstLine="851"/>
        <w:jc w:val="both"/>
        <w:rPr>
          <w:color w:val="000000"/>
        </w:rPr>
      </w:pPr>
      <w:r>
        <w:rPr>
          <w:color w:val="000000"/>
        </w:rPr>
        <w:t>При санитарной очистке населенных пунктов поселения необходимо выполнять следующие мероприятия:</w:t>
      </w:r>
    </w:p>
    <w:p w:rsidR="00611102" w:rsidRDefault="00F70E54">
      <w:pPr>
        <w:keepLines/>
        <w:spacing w:after="0" w:line="360" w:lineRule="auto"/>
        <w:ind w:firstLine="851"/>
        <w:jc w:val="both"/>
        <w:rPr>
          <w:color w:val="000000"/>
        </w:rPr>
      </w:pPr>
      <w:r>
        <w:rPr>
          <w:color w:val="000000"/>
        </w:rPr>
        <w:t>- очистку жилых домов, общественных зданий и прилегающих к ним территорий производить коммунальным транспортом регулярно и в кратчайшие сроки;</w:t>
      </w:r>
    </w:p>
    <w:p w:rsidR="00611102" w:rsidRDefault="00F70E54">
      <w:pPr>
        <w:keepLines/>
        <w:spacing w:after="0" w:line="360" w:lineRule="auto"/>
        <w:ind w:firstLine="851"/>
        <w:jc w:val="both"/>
        <w:rPr>
          <w:color w:val="000000"/>
        </w:rPr>
      </w:pPr>
      <w:r>
        <w:rPr>
          <w:color w:val="000000"/>
        </w:rPr>
        <w:t>- максимально механизировать все процессы очистки, поливки, полностью исключить ручные работы с отходами;</w:t>
      </w:r>
    </w:p>
    <w:p w:rsidR="00611102" w:rsidRDefault="00F70E54">
      <w:pPr>
        <w:keepLines/>
        <w:spacing w:after="0" w:line="360" w:lineRule="auto"/>
        <w:ind w:firstLine="851"/>
        <w:jc w:val="both"/>
        <w:rPr>
          <w:color w:val="000000"/>
        </w:rPr>
      </w:pPr>
      <w:r>
        <w:rPr>
          <w:color w:val="000000"/>
        </w:rPr>
        <w:t>- обеспечить герметичность емкостей для вывозки отходов;</w:t>
      </w:r>
    </w:p>
    <w:p w:rsidR="00611102" w:rsidRDefault="00F70E54">
      <w:pPr>
        <w:keepLines/>
        <w:spacing w:after="0" w:line="360" w:lineRule="auto"/>
        <w:ind w:firstLine="851"/>
        <w:jc w:val="both"/>
        <w:rPr>
          <w:color w:val="000000"/>
        </w:rPr>
      </w:pPr>
      <w:r>
        <w:rPr>
          <w:color w:val="000000"/>
        </w:rPr>
        <w:t>- обезвреживание отходов производить в местах, установленных для этой цели;</w:t>
      </w:r>
    </w:p>
    <w:p w:rsidR="00611102" w:rsidRDefault="00F70E54">
      <w:pPr>
        <w:keepLines/>
        <w:spacing w:after="0" w:line="360" w:lineRule="auto"/>
        <w:ind w:firstLine="851"/>
        <w:jc w:val="both"/>
        <w:rPr>
          <w:color w:val="000000"/>
        </w:rPr>
      </w:pPr>
      <w:r>
        <w:rPr>
          <w:color w:val="000000"/>
        </w:rPr>
        <w:t>- транспортировать жидкие отходы на сливную станцию очистных сооружений;</w:t>
      </w:r>
    </w:p>
    <w:p w:rsidR="00611102" w:rsidRDefault="00F70E54">
      <w:pPr>
        <w:keepLines/>
        <w:spacing w:after="0" w:line="360" w:lineRule="auto"/>
        <w:ind w:firstLine="851"/>
        <w:jc w:val="both"/>
        <w:rPr>
          <w:color w:val="000000"/>
          <w:sz w:val="18"/>
          <w:szCs w:val="18"/>
        </w:rPr>
      </w:pPr>
      <w:r>
        <w:rPr>
          <w:color w:val="000000"/>
        </w:rPr>
        <w:t>- обезвреживание и захоронение трупов животных производить в отведенном для этой цели месте (скотомогильнике).</w:t>
      </w:r>
    </w:p>
    <w:p w:rsidR="00611102" w:rsidRDefault="00F70E54">
      <w:pPr>
        <w:keepNext/>
        <w:keepLines/>
        <w:spacing w:after="0" w:line="360" w:lineRule="auto"/>
        <w:jc w:val="both"/>
        <w:rPr>
          <w:rFonts w:eastAsia="Times New Roman"/>
          <w:color w:val="000000"/>
          <w:sz w:val="18"/>
          <w:szCs w:val="18"/>
        </w:rPr>
      </w:pPr>
      <w:r>
        <w:rPr>
          <w:color w:val="000000"/>
          <w:sz w:val="18"/>
          <w:szCs w:val="18"/>
        </w:rPr>
        <w:lastRenderedPageBreak/>
        <w:t xml:space="preserve">Таблица 17 – Расчет общего накопления ТБО на1ю очередь и на расчетный срок </w:t>
      </w:r>
    </w:p>
    <w:tbl>
      <w:tblPr>
        <w:tblW w:w="10042" w:type="dxa"/>
        <w:tblLayout w:type="fixed"/>
        <w:tblLook w:val="0000"/>
      </w:tblPr>
      <w:tblGrid>
        <w:gridCol w:w="1771"/>
        <w:gridCol w:w="861"/>
        <w:gridCol w:w="877"/>
        <w:gridCol w:w="851"/>
        <w:gridCol w:w="991"/>
        <w:gridCol w:w="709"/>
        <w:gridCol w:w="850"/>
        <w:gridCol w:w="943"/>
        <w:gridCol w:w="709"/>
        <w:gridCol w:w="802"/>
        <w:gridCol w:w="667"/>
        <w:gridCol w:w="11"/>
      </w:tblGrid>
      <w:tr w:rsidR="00611102" w:rsidTr="004E474E">
        <w:trPr>
          <w:gridAfter w:val="1"/>
          <w:wAfter w:w="11" w:type="dxa"/>
          <w:trHeight w:val="300"/>
        </w:trPr>
        <w:tc>
          <w:tcPr>
            <w:tcW w:w="1771" w:type="dxa"/>
            <w:vMerge w:val="restart"/>
            <w:tcBorders>
              <w:top w:val="single" w:sz="4" w:space="0" w:color="000000"/>
              <w:left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Бытовые отходы</w:t>
            </w:r>
          </w:p>
        </w:tc>
        <w:tc>
          <w:tcPr>
            <w:tcW w:w="17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Число жителей, чел./ Площадь смета, м</w:t>
            </w:r>
            <w:r>
              <w:rPr>
                <w:rFonts w:eastAsia="Times New Roman"/>
                <w:color w:val="000000"/>
                <w:sz w:val="18"/>
                <w:szCs w:val="18"/>
                <w:vertAlign w:val="superscript"/>
              </w:rPr>
              <w:t>2</w:t>
            </w:r>
          </w:p>
        </w:tc>
        <w:tc>
          <w:tcPr>
            <w:tcW w:w="3401" w:type="dxa"/>
            <w:gridSpan w:val="4"/>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Удельная норма накопления на 1 человека в год</w:t>
            </w:r>
          </w:p>
        </w:tc>
        <w:tc>
          <w:tcPr>
            <w:tcW w:w="3121" w:type="dxa"/>
            <w:gridSpan w:val="4"/>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pPr>
            <w:r>
              <w:rPr>
                <w:rFonts w:eastAsia="Times New Roman"/>
                <w:color w:val="000000"/>
                <w:sz w:val="18"/>
                <w:szCs w:val="18"/>
              </w:rPr>
              <w:t>Общее накопление в год</w:t>
            </w:r>
          </w:p>
        </w:tc>
      </w:tr>
      <w:tr w:rsidR="00611102" w:rsidTr="004E474E">
        <w:trPr>
          <w:gridAfter w:val="1"/>
          <w:wAfter w:w="11" w:type="dxa"/>
          <w:trHeight w:val="915"/>
        </w:trPr>
        <w:tc>
          <w:tcPr>
            <w:tcW w:w="1771" w:type="dxa"/>
            <w:vMerge/>
            <w:tcBorders>
              <w:top w:val="single" w:sz="4" w:space="0" w:color="000000"/>
              <w:left w:val="single" w:sz="4" w:space="0" w:color="000000"/>
              <w:right w:val="single" w:sz="4" w:space="0" w:color="000000"/>
            </w:tcBorders>
            <w:shd w:val="clear" w:color="auto" w:fill="auto"/>
            <w:vAlign w:val="center"/>
          </w:tcPr>
          <w:p w:rsidR="00611102" w:rsidRDefault="00611102">
            <w:pPr>
              <w:keepNext/>
              <w:spacing w:after="0" w:line="100" w:lineRule="atLeast"/>
              <w:rPr>
                <w:rFonts w:eastAsia="Times New Roman"/>
                <w:color w:val="000000"/>
                <w:sz w:val="18"/>
                <w:szCs w:val="18"/>
              </w:rPr>
            </w:pPr>
          </w:p>
        </w:tc>
        <w:tc>
          <w:tcPr>
            <w:tcW w:w="173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keepNext/>
              <w:spacing w:after="0" w:line="100" w:lineRule="atLeast"/>
              <w:rPr>
                <w:rFonts w:eastAsia="Times New Roman"/>
                <w:color w:val="000000"/>
                <w:sz w:val="18"/>
                <w:szCs w:val="18"/>
              </w:rPr>
            </w:pPr>
          </w:p>
        </w:tc>
        <w:tc>
          <w:tcPr>
            <w:tcW w:w="1842"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кг</w:t>
            </w: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л</w:t>
            </w:r>
          </w:p>
        </w:tc>
        <w:tc>
          <w:tcPr>
            <w:tcW w:w="1652"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I очередь</w:t>
            </w:r>
          </w:p>
        </w:tc>
        <w:tc>
          <w:tcPr>
            <w:tcW w:w="1469"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pPr>
            <w:r>
              <w:rPr>
                <w:rFonts w:eastAsia="Times New Roman"/>
                <w:color w:val="000000"/>
                <w:sz w:val="18"/>
                <w:szCs w:val="18"/>
              </w:rPr>
              <w:t>расчётный срок</w:t>
            </w:r>
          </w:p>
        </w:tc>
      </w:tr>
      <w:tr w:rsidR="00611102" w:rsidTr="004E474E">
        <w:trPr>
          <w:trHeight w:val="510"/>
        </w:trPr>
        <w:tc>
          <w:tcPr>
            <w:tcW w:w="1771" w:type="dxa"/>
            <w:vMerge/>
            <w:tcBorders>
              <w:top w:val="single" w:sz="4" w:space="0" w:color="000000"/>
              <w:left w:val="single" w:sz="4" w:space="0" w:color="000000"/>
              <w:right w:val="single" w:sz="4" w:space="0" w:color="000000"/>
            </w:tcBorders>
            <w:shd w:val="clear" w:color="auto" w:fill="auto"/>
            <w:vAlign w:val="center"/>
          </w:tcPr>
          <w:p w:rsidR="00611102" w:rsidRDefault="00611102">
            <w:pPr>
              <w:keepNext/>
              <w:spacing w:after="0" w:line="100" w:lineRule="atLeast"/>
              <w:rPr>
                <w:rFonts w:eastAsia="Times New Roman"/>
                <w:color w:val="000000"/>
                <w:sz w:val="18"/>
                <w:szCs w:val="18"/>
              </w:rPr>
            </w:pPr>
          </w:p>
        </w:tc>
        <w:tc>
          <w:tcPr>
            <w:tcW w:w="861" w:type="dxa"/>
            <w:tcBorders>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I очередь</w:t>
            </w:r>
          </w:p>
        </w:tc>
        <w:tc>
          <w:tcPr>
            <w:tcW w:w="877" w:type="dxa"/>
            <w:tcBorders>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расчётный срок</w:t>
            </w:r>
          </w:p>
        </w:tc>
        <w:tc>
          <w:tcPr>
            <w:tcW w:w="851" w:type="dxa"/>
            <w:tcBorders>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I очередь</w:t>
            </w:r>
          </w:p>
        </w:tc>
        <w:tc>
          <w:tcPr>
            <w:tcW w:w="991" w:type="dxa"/>
            <w:tcBorders>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расчётный срок</w:t>
            </w:r>
          </w:p>
        </w:tc>
        <w:tc>
          <w:tcPr>
            <w:tcW w:w="709" w:type="dxa"/>
            <w:tcBorders>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I очередь</w:t>
            </w:r>
          </w:p>
        </w:tc>
        <w:tc>
          <w:tcPr>
            <w:tcW w:w="850" w:type="dxa"/>
            <w:tcBorders>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расчётный срок</w:t>
            </w:r>
          </w:p>
        </w:tc>
        <w:tc>
          <w:tcPr>
            <w:tcW w:w="943" w:type="dxa"/>
            <w:tcBorders>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т</w:t>
            </w:r>
          </w:p>
        </w:tc>
        <w:tc>
          <w:tcPr>
            <w:tcW w:w="709" w:type="dxa"/>
            <w:tcBorders>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м</w:t>
            </w:r>
            <w:r>
              <w:rPr>
                <w:rFonts w:eastAsia="Times New Roman"/>
                <w:color w:val="000000"/>
                <w:sz w:val="18"/>
                <w:szCs w:val="18"/>
                <w:vertAlign w:val="superscript"/>
              </w:rPr>
              <w:t>3</w:t>
            </w:r>
          </w:p>
        </w:tc>
        <w:tc>
          <w:tcPr>
            <w:tcW w:w="802" w:type="dxa"/>
            <w:tcBorders>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т</w:t>
            </w:r>
          </w:p>
        </w:tc>
        <w:tc>
          <w:tcPr>
            <w:tcW w:w="678" w:type="dxa"/>
            <w:gridSpan w:val="2"/>
            <w:tcBorders>
              <w:right w:val="single" w:sz="4" w:space="0" w:color="000000"/>
            </w:tcBorders>
            <w:shd w:val="clear" w:color="auto" w:fill="FFFFFF"/>
            <w:vAlign w:val="center"/>
          </w:tcPr>
          <w:p w:rsidR="00611102" w:rsidRDefault="00F70E54">
            <w:pPr>
              <w:keepNext/>
              <w:spacing w:after="0" w:line="100" w:lineRule="atLeast"/>
              <w:jc w:val="center"/>
            </w:pPr>
            <w:r>
              <w:rPr>
                <w:rFonts w:eastAsia="Times New Roman"/>
                <w:color w:val="000000"/>
                <w:sz w:val="18"/>
                <w:szCs w:val="18"/>
              </w:rPr>
              <w:t>м</w:t>
            </w:r>
            <w:r>
              <w:rPr>
                <w:rFonts w:eastAsia="Times New Roman"/>
                <w:color w:val="000000"/>
                <w:sz w:val="18"/>
                <w:szCs w:val="18"/>
                <w:vertAlign w:val="superscript"/>
              </w:rPr>
              <w:t>3</w:t>
            </w:r>
          </w:p>
        </w:tc>
      </w:tr>
      <w:tr w:rsidR="00611102" w:rsidTr="004E474E">
        <w:trPr>
          <w:trHeight w:val="510"/>
        </w:trPr>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rPr>
                <w:rFonts w:eastAsia="Times New Roman"/>
                <w:color w:val="000000"/>
                <w:sz w:val="18"/>
                <w:szCs w:val="18"/>
              </w:rPr>
            </w:pPr>
            <w:r>
              <w:rPr>
                <w:rFonts w:eastAsia="Times New Roman"/>
                <w:color w:val="000000"/>
                <w:sz w:val="18"/>
                <w:szCs w:val="18"/>
              </w:rPr>
              <w:t>Объем накопления ТБО по населенным пунктам с учетом общественных зданий</w:t>
            </w:r>
          </w:p>
        </w:tc>
        <w:tc>
          <w:tcPr>
            <w:tcW w:w="861" w:type="dxa"/>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1 063</w:t>
            </w:r>
          </w:p>
        </w:tc>
        <w:tc>
          <w:tcPr>
            <w:tcW w:w="877" w:type="dxa"/>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1 272</w:t>
            </w:r>
          </w:p>
        </w:tc>
        <w:tc>
          <w:tcPr>
            <w:tcW w:w="851" w:type="dxa"/>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280</w:t>
            </w:r>
          </w:p>
        </w:tc>
        <w:tc>
          <w:tcPr>
            <w:tcW w:w="991" w:type="dxa"/>
            <w:tcBorders>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280</w:t>
            </w:r>
          </w:p>
        </w:tc>
        <w:tc>
          <w:tcPr>
            <w:tcW w:w="709" w:type="dxa"/>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1400</w:t>
            </w:r>
          </w:p>
        </w:tc>
        <w:tc>
          <w:tcPr>
            <w:tcW w:w="850" w:type="dxa"/>
            <w:tcBorders>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1400</w:t>
            </w:r>
          </w:p>
        </w:tc>
        <w:tc>
          <w:tcPr>
            <w:tcW w:w="943" w:type="dxa"/>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298</w:t>
            </w:r>
          </w:p>
        </w:tc>
        <w:tc>
          <w:tcPr>
            <w:tcW w:w="709" w:type="dxa"/>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1 488</w:t>
            </w:r>
          </w:p>
        </w:tc>
        <w:tc>
          <w:tcPr>
            <w:tcW w:w="802" w:type="dxa"/>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rPr>
                <w:rFonts w:eastAsia="Times New Roman"/>
                <w:color w:val="000000"/>
                <w:sz w:val="18"/>
                <w:szCs w:val="18"/>
              </w:rPr>
            </w:pPr>
            <w:r>
              <w:rPr>
                <w:rFonts w:eastAsia="Times New Roman"/>
                <w:color w:val="000000"/>
                <w:sz w:val="18"/>
                <w:szCs w:val="18"/>
              </w:rPr>
              <w:t>356</w:t>
            </w:r>
          </w:p>
        </w:tc>
        <w:tc>
          <w:tcPr>
            <w:tcW w:w="678" w:type="dxa"/>
            <w:gridSpan w:val="2"/>
            <w:tcBorders>
              <w:top w:val="single" w:sz="4" w:space="0" w:color="000000"/>
              <w:bottom w:val="single" w:sz="4" w:space="0" w:color="000000"/>
              <w:right w:val="single" w:sz="4" w:space="0" w:color="000000"/>
            </w:tcBorders>
            <w:shd w:val="clear" w:color="auto" w:fill="FFFFFF"/>
            <w:vAlign w:val="center"/>
          </w:tcPr>
          <w:p w:rsidR="00611102" w:rsidRDefault="00F70E54">
            <w:pPr>
              <w:keepNext/>
              <w:spacing w:after="0" w:line="100" w:lineRule="atLeast"/>
              <w:jc w:val="center"/>
            </w:pPr>
            <w:r>
              <w:rPr>
                <w:rFonts w:eastAsia="Times New Roman"/>
                <w:color w:val="000000"/>
                <w:sz w:val="18"/>
                <w:szCs w:val="18"/>
              </w:rPr>
              <w:t>1 780</w:t>
            </w:r>
          </w:p>
        </w:tc>
      </w:tr>
      <w:tr w:rsidR="00611102" w:rsidTr="004E474E">
        <w:trPr>
          <w:trHeight w:val="300"/>
        </w:trPr>
        <w:tc>
          <w:tcPr>
            <w:tcW w:w="1771" w:type="dxa"/>
            <w:tcBorders>
              <w:left w:val="single" w:sz="4" w:space="0" w:color="000000"/>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Итого</w:t>
            </w:r>
          </w:p>
        </w:tc>
        <w:tc>
          <w:tcPr>
            <w:tcW w:w="861"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877"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851"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991"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70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color w:val="000000"/>
                <w:sz w:val="18"/>
                <w:szCs w:val="18"/>
              </w:rPr>
            </w:pPr>
            <w:r>
              <w:rPr>
                <w:rFonts w:eastAsia="Times New Roman"/>
                <w:color w:val="000000"/>
                <w:sz w:val="18"/>
                <w:szCs w:val="18"/>
              </w:rPr>
              <w:t>Х</w:t>
            </w:r>
          </w:p>
        </w:tc>
        <w:tc>
          <w:tcPr>
            <w:tcW w:w="850"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color w:val="000000"/>
                <w:sz w:val="18"/>
                <w:szCs w:val="18"/>
              </w:rPr>
              <w:t>Х</w:t>
            </w:r>
          </w:p>
        </w:tc>
        <w:tc>
          <w:tcPr>
            <w:tcW w:w="943"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298</w:t>
            </w:r>
          </w:p>
        </w:tc>
        <w:tc>
          <w:tcPr>
            <w:tcW w:w="709"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1 488</w:t>
            </w:r>
          </w:p>
        </w:tc>
        <w:tc>
          <w:tcPr>
            <w:tcW w:w="802" w:type="dxa"/>
            <w:tcBorders>
              <w:bottom w:val="single" w:sz="4" w:space="0" w:color="000000"/>
              <w:right w:val="single" w:sz="4" w:space="0" w:color="000000"/>
            </w:tcBorders>
            <w:shd w:val="clear" w:color="auto" w:fill="FFFFFF"/>
            <w:vAlign w:val="center"/>
          </w:tcPr>
          <w:p w:rsidR="00611102" w:rsidRDefault="00F70E54">
            <w:pPr>
              <w:spacing w:after="0" w:line="100" w:lineRule="atLeast"/>
              <w:jc w:val="center"/>
              <w:rPr>
                <w:rFonts w:eastAsia="Times New Roman"/>
                <w:b/>
                <w:bCs/>
                <w:color w:val="000000"/>
                <w:sz w:val="18"/>
                <w:szCs w:val="18"/>
              </w:rPr>
            </w:pPr>
            <w:r>
              <w:rPr>
                <w:rFonts w:eastAsia="Times New Roman"/>
                <w:b/>
                <w:bCs/>
                <w:color w:val="000000"/>
                <w:sz w:val="18"/>
                <w:szCs w:val="18"/>
              </w:rPr>
              <w:t>356</w:t>
            </w:r>
          </w:p>
        </w:tc>
        <w:tc>
          <w:tcPr>
            <w:tcW w:w="678" w:type="dxa"/>
            <w:gridSpan w:val="2"/>
            <w:tcBorders>
              <w:bottom w:val="single" w:sz="4" w:space="0" w:color="000000"/>
              <w:right w:val="single" w:sz="4" w:space="0" w:color="000000"/>
            </w:tcBorders>
            <w:shd w:val="clear" w:color="auto" w:fill="FFFFFF"/>
            <w:vAlign w:val="center"/>
          </w:tcPr>
          <w:p w:rsidR="00611102" w:rsidRDefault="00F70E54">
            <w:pPr>
              <w:spacing w:after="0" w:line="100" w:lineRule="atLeast"/>
              <w:jc w:val="center"/>
            </w:pPr>
            <w:r>
              <w:rPr>
                <w:rFonts w:eastAsia="Times New Roman"/>
                <w:b/>
                <w:bCs/>
                <w:color w:val="000000"/>
                <w:sz w:val="18"/>
                <w:szCs w:val="18"/>
              </w:rPr>
              <w:t>1 780</w:t>
            </w:r>
          </w:p>
        </w:tc>
      </w:tr>
    </w:tbl>
    <w:p w:rsidR="00611102" w:rsidRDefault="00611102">
      <w:pPr>
        <w:keepNext/>
        <w:keepLines/>
        <w:spacing w:line="360" w:lineRule="auto"/>
        <w:rPr>
          <w:color w:val="000000"/>
        </w:rPr>
      </w:pPr>
    </w:p>
    <w:p w:rsidR="00611102" w:rsidRDefault="00F70E54">
      <w:pPr>
        <w:spacing w:before="120" w:line="360" w:lineRule="auto"/>
        <w:ind w:firstLine="851"/>
        <w:jc w:val="both"/>
        <w:rPr>
          <w:color w:val="000000"/>
        </w:rPr>
      </w:pPr>
      <w:r>
        <w:rPr>
          <w:color w:val="000000"/>
        </w:rPr>
        <w:t>. Сброс твердых бытовых отходов предусматривается в металлические контейнеры объемом 1 м</w:t>
      </w:r>
      <w:r>
        <w:rPr>
          <w:color w:val="000000"/>
          <w:vertAlign w:val="superscript"/>
        </w:rPr>
        <w:t>3</w:t>
      </w:r>
      <w:r>
        <w:rPr>
          <w:color w:val="000000"/>
        </w:rPr>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611102" w:rsidRDefault="00F70E54">
      <w:pPr>
        <w:widowControl w:val="0"/>
        <w:spacing w:line="360" w:lineRule="auto"/>
        <w:jc w:val="center"/>
        <w:rPr>
          <w:color w:val="000000"/>
        </w:rPr>
      </w:pPr>
      <w:r>
        <w:rPr>
          <w:color w:val="000000"/>
        </w:rPr>
        <w:t>1780 : 365 ≈ 5 м</w:t>
      </w:r>
      <w:r>
        <w:rPr>
          <w:color w:val="000000"/>
          <w:vertAlign w:val="superscript"/>
        </w:rPr>
        <w:t>3</w:t>
      </w:r>
    </w:p>
    <w:p w:rsidR="00611102" w:rsidRDefault="00F70E54">
      <w:pPr>
        <w:widowControl w:val="0"/>
        <w:spacing w:line="360" w:lineRule="auto"/>
        <w:ind w:firstLine="851"/>
        <w:jc w:val="both"/>
        <w:rPr>
          <w:color w:val="000000"/>
        </w:rPr>
      </w:pPr>
      <w:r>
        <w:rPr>
          <w:color w:val="000000"/>
        </w:rPr>
        <w:t>С учетом периодичности вывоза мусора (1 выезд в два дня) количество контейнеров составит:</w:t>
      </w:r>
    </w:p>
    <w:p w:rsidR="00611102" w:rsidRDefault="00F70E54">
      <w:pPr>
        <w:widowControl w:val="0"/>
        <w:spacing w:line="360" w:lineRule="auto"/>
        <w:jc w:val="center"/>
        <w:rPr>
          <w:color w:val="000000"/>
        </w:rPr>
      </w:pPr>
      <w:r>
        <w:rPr>
          <w:color w:val="000000"/>
        </w:rPr>
        <w:t xml:space="preserve">5 </w:t>
      </w:r>
      <w:proofErr w:type="spellStart"/>
      <w:r>
        <w:rPr>
          <w:color w:val="000000"/>
        </w:rPr>
        <w:t>х</w:t>
      </w:r>
      <w:proofErr w:type="spellEnd"/>
      <w:r>
        <w:rPr>
          <w:color w:val="000000"/>
        </w:rPr>
        <w:t xml:space="preserve"> 2 = 10 шт.</w:t>
      </w:r>
    </w:p>
    <w:p w:rsidR="00611102" w:rsidRDefault="00F70E54">
      <w:pPr>
        <w:widowControl w:val="0"/>
        <w:spacing w:line="360" w:lineRule="auto"/>
        <w:ind w:firstLine="851"/>
        <w:jc w:val="both"/>
        <w:rPr>
          <w:color w:val="000000"/>
        </w:rPr>
      </w:pPr>
      <w:r>
        <w:rPr>
          <w:color w:val="000000"/>
        </w:rPr>
        <w:t xml:space="preserve">На сегодняшний день в сельском поселении контейнеры не установлены, поэтому Генеральным планом предлагается установить в сельском поселении не менее 10 контейнеров. </w:t>
      </w:r>
    </w:p>
    <w:p w:rsidR="00611102" w:rsidRDefault="00F70E54">
      <w:pPr>
        <w:spacing w:line="360" w:lineRule="auto"/>
        <w:ind w:firstLine="851"/>
        <w:jc w:val="both"/>
        <w:rPr>
          <w:color w:val="000000"/>
        </w:rPr>
      </w:pPr>
      <w:r>
        <w:rPr>
          <w:color w:val="000000"/>
        </w:rPr>
        <w:t>Примерный расчет площади, необходимой для хранения твердых бытовых отходов, приведен ниже:</w:t>
      </w:r>
    </w:p>
    <w:p w:rsidR="00611102" w:rsidRDefault="00F70E54">
      <w:pPr>
        <w:spacing w:line="360" w:lineRule="auto"/>
        <w:jc w:val="center"/>
        <w:rPr>
          <w:color w:val="000000"/>
        </w:rPr>
      </w:pPr>
      <w:r>
        <w:rPr>
          <w:color w:val="000000"/>
        </w:rPr>
        <w:t>1780 * 20 / 10 = 3560 м</w:t>
      </w:r>
      <w:r>
        <w:rPr>
          <w:color w:val="000000"/>
          <w:vertAlign w:val="superscript"/>
        </w:rPr>
        <w:t>2</w:t>
      </w:r>
      <w:r>
        <w:rPr>
          <w:color w:val="000000"/>
        </w:rPr>
        <w:t xml:space="preserve"> или 0,4 га ≈ 0,5 га</w:t>
      </w:r>
    </w:p>
    <w:p w:rsidR="00611102" w:rsidRDefault="00F70E54">
      <w:pPr>
        <w:spacing w:line="360" w:lineRule="auto"/>
        <w:ind w:firstLine="851"/>
        <w:jc w:val="both"/>
        <w:rPr>
          <w:color w:val="000000"/>
        </w:rPr>
      </w:pPr>
      <w:r>
        <w:rPr>
          <w:color w:val="000000"/>
        </w:rPr>
        <w:t>где: 20 – расчетный период, лет;</w:t>
      </w:r>
    </w:p>
    <w:p w:rsidR="00611102" w:rsidRDefault="00F70E54">
      <w:pPr>
        <w:spacing w:line="360" w:lineRule="auto"/>
        <w:ind w:firstLine="851"/>
        <w:jc w:val="both"/>
        <w:rPr>
          <w:color w:val="000000"/>
        </w:rPr>
      </w:pPr>
      <w:r>
        <w:rPr>
          <w:color w:val="000000"/>
        </w:rPr>
        <w:t>1780 – норма накопления отходов поселением в год, м</w:t>
      </w:r>
      <w:r>
        <w:rPr>
          <w:color w:val="000000"/>
          <w:vertAlign w:val="superscript"/>
        </w:rPr>
        <w:t>3</w:t>
      </w:r>
      <w:r>
        <w:rPr>
          <w:color w:val="000000"/>
        </w:rPr>
        <w:t>;</w:t>
      </w:r>
    </w:p>
    <w:p w:rsidR="00611102" w:rsidRDefault="00F70E54">
      <w:pPr>
        <w:spacing w:line="360" w:lineRule="auto"/>
        <w:ind w:firstLine="851"/>
        <w:jc w:val="both"/>
        <w:rPr>
          <w:color w:val="000000"/>
        </w:rPr>
      </w:pPr>
      <w:r>
        <w:rPr>
          <w:color w:val="000000"/>
        </w:rPr>
        <w:t>10 – высота складирования, м.</w:t>
      </w:r>
    </w:p>
    <w:p w:rsidR="00AB32E0" w:rsidRDefault="00AB32E0" w:rsidP="00AB32E0">
      <w:pPr>
        <w:spacing w:line="360" w:lineRule="auto"/>
        <w:ind w:firstLine="851"/>
        <w:jc w:val="both"/>
        <w:rPr>
          <w:rFonts w:eastAsia="Times New Roman"/>
          <w:color w:val="000000"/>
        </w:rPr>
      </w:pPr>
      <w:r>
        <w:rPr>
          <w:color w:val="000000"/>
        </w:rPr>
        <w:t xml:space="preserve">Захоронение отходов в соответствии с Территориальной схемой обращения с отходами предусмотрено на полигоне ТКО МУП ЖКХ (город Можга). Таким образом, для размещения всех бытовых отходов, которые будут образованы на территории МО </w:t>
      </w:r>
      <w:r>
        <w:rPr>
          <w:color w:val="000000"/>
        </w:rPr>
        <w:lastRenderedPageBreak/>
        <w:t>«</w:t>
      </w:r>
      <w:proofErr w:type="spellStart"/>
      <w:r>
        <w:rPr>
          <w:iCs/>
          <w:color w:val="000000"/>
        </w:rPr>
        <w:t>Мельниковское</w:t>
      </w:r>
      <w:proofErr w:type="spellEnd"/>
      <w:r>
        <w:rPr>
          <w:iCs/>
          <w:color w:val="000000"/>
        </w:rPr>
        <w:t>»</w:t>
      </w:r>
      <w:r>
        <w:rPr>
          <w:color w:val="000000"/>
        </w:rPr>
        <w:t xml:space="preserve"> до 2037 г., требуется обеспечить наличие свободной площади полигона, равной не менее 0,5 га.  </w:t>
      </w:r>
    </w:p>
    <w:p w:rsidR="00611102" w:rsidRDefault="00F70E54">
      <w:pPr>
        <w:keepNext/>
        <w:keepLines/>
        <w:widowControl w:val="0"/>
        <w:spacing w:after="0" w:line="360" w:lineRule="auto"/>
        <w:jc w:val="center"/>
        <w:rPr>
          <w:rFonts w:eastAsia="Times New Roman"/>
          <w:color w:val="000000"/>
        </w:rPr>
      </w:pPr>
      <w:r>
        <w:rPr>
          <w:rFonts w:eastAsia="Times New Roman"/>
          <w:b/>
          <w:color w:val="000000"/>
          <w:szCs w:val="26"/>
        </w:rPr>
        <w:t>Проектные предложения</w:t>
      </w:r>
    </w:p>
    <w:p w:rsidR="00611102" w:rsidRDefault="00611102">
      <w:pPr>
        <w:keepLines/>
        <w:widowControl w:val="0"/>
        <w:spacing w:after="0" w:line="100" w:lineRule="atLeast"/>
        <w:ind w:firstLine="851"/>
        <w:jc w:val="both"/>
        <w:rPr>
          <w:rFonts w:eastAsia="Times New Roman"/>
          <w:color w:val="000000"/>
        </w:rPr>
      </w:pPr>
    </w:p>
    <w:p w:rsidR="00611102" w:rsidRDefault="00F70E54">
      <w:pPr>
        <w:keepLines/>
        <w:widowControl w:val="0"/>
        <w:spacing w:after="0" w:line="360" w:lineRule="auto"/>
        <w:ind w:firstLine="851"/>
        <w:jc w:val="both"/>
        <w:rPr>
          <w:rFonts w:eastAsia="Times New Roman"/>
          <w:color w:val="000000"/>
        </w:rPr>
      </w:pPr>
      <w:r>
        <w:rPr>
          <w:rFonts w:eastAsia="Times New Roman"/>
          <w:color w:val="000000"/>
        </w:rPr>
        <w:t xml:space="preserve">Для стабилизации и дальнейшего решения проблемы санитарной очистки территории поселения </w:t>
      </w:r>
      <w:r>
        <w:rPr>
          <w:rFonts w:eastAsia="Times New Roman"/>
          <w:b/>
          <w:i/>
          <w:color w:val="000000"/>
        </w:rPr>
        <w:t>Генеральным планом</w:t>
      </w:r>
      <w:r>
        <w:rPr>
          <w:rFonts w:eastAsia="Times New Roman"/>
          <w:i/>
          <w:color w:val="000000"/>
        </w:rPr>
        <w:t xml:space="preserve"> </w:t>
      </w:r>
      <w:r>
        <w:rPr>
          <w:rFonts w:eastAsia="Times New Roman"/>
          <w:b/>
          <w:i/>
          <w:color w:val="000000"/>
        </w:rPr>
        <w:t>предлагается</w:t>
      </w:r>
      <w:r>
        <w:rPr>
          <w:rFonts w:eastAsia="Times New Roman"/>
          <w:color w:val="000000"/>
        </w:rPr>
        <w:t xml:space="preserve"> разработать схему обращения с отходами, в составе которой должны быть предусмотрены следующие меры:</w:t>
      </w:r>
    </w:p>
    <w:p w:rsidR="00611102" w:rsidRDefault="00F70E54">
      <w:pPr>
        <w:keepLines/>
        <w:widowControl w:val="0"/>
        <w:numPr>
          <w:ilvl w:val="0"/>
          <w:numId w:val="24"/>
        </w:numPr>
        <w:spacing w:after="0" w:line="360" w:lineRule="auto"/>
        <w:ind w:left="1418" w:hanging="567"/>
        <w:jc w:val="both"/>
        <w:rPr>
          <w:rFonts w:eastAsia="Times New Roman"/>
          <w:color w:val="000000"/>
        </w:rPr>
      </w:pPr>
      <w:r>
        <w:rPr>
          <w:rFonts w:eastAsia="Times New Roman"/>
          <w:color w:val="000000"/>
        </w:rPr>
        <w:t>выявление всех несанкционированных свалок и их рекультивация;</w:t>
      </w:r>
    </w:p>
    <w:p w:rsidR="00611102" w:rsidRDefault="00F70E54">
      <w:pPr>
        <w:keepLines/>
        <w:widowControl w:val="0"/>
        <w:numPr>
          <w:ilvl w:val="0"/>
          <w:numId w:val="24"/>
        </w:numPr>
        <w:spacing w:after="0" w:line="360" w:lineRule="auto"/>
        <w:ind w:left="1418" w:hanging="567"/>
        <w:jc w:val="both"/>
        <w:rPr>
          <w:rFonts w:eastAsia="Times New Roman"/>
          <w:color w:val="000000"/>
        </w:rPr>
      </w:pPr>
      <w:r>
        <w:rPr>
          <w:rFonts w:eastAsia="Times New Roman"/>
          <w:color w:val="000000"/>
        </w:rPr>
        <w:t>разработка схемы санитарной очистки территории с применением мусорных контейнеров;</w:t>
      </w:r>
    </w:p>
    <w:p w:rsidR="00611102" w:rsidRDefault="00F70E54">
      <w:pPr>
        <w:keepLines/>
        <w:widowControl w:val="0"/>
        <w:numPr>
          <w:ilvl w:val="0"/>
          <w:numId w:val="24"/>
        </w:numPr>
        <w:spacing w:after="0" w:line="360" w:lineRule="auto"/>
        <w:ind w:left="1418" w:hanging="567"/>
        <w:jc w:val="both"/>
        <w:rPr>
          <w:color w:val="000000"/>
        </w:rPr>
      </w:pPr>
      <w:r>
        <w:rPr>
          <w:rFonts w:eastAsia="Times New Roman"/>
          <w:color w:val="000000"/>
        </w:rPr>
        <w:t>организация регулярного сбора ТБО у населения, оборудование контейнерных площадок, установка мусорных контейнеров в количестве 22 шт. по территории сельского поселения.</w:t>
      </w:r>
    </w:p>
    <w:p w:rsidR="00611102" w:rsidRDefault="00611102">
      <w:pPr>
        <w:keepNext/>
        <w:keepLines/>
        <w:spacing w:line="360" w:lineRule="auto"/>
        <w:ind w:firstLine="708"/>
        <w:jc w:val="both"/>
        <w:rPr>
          <w:color w:val="000000"/>
        </w:rPr>
      </w:pPr>
    </w:p>
    <w:p w:rsidR="00611102" w:rsidRDefault="00F70E54">
      <w:pPr>
        <w:keepNext/>
        <w:keepLines/>
        <w:spacing w:line="360" w:lineRule="auto"/>
        <w:jc w:val="both"/>
        <w:rPr>
          <w:color w:val="000000"/>
        </w:rPr>
      </w:pPr>
      <w:r>
        <w:rPr>
          <w:color w:val="000000"/>
        </w:rPr>
        <w:tab/>
      </w:r>
    </w:p>
    <w:p w:rsidR="00611102" w:rsidRDefault="00F70E54">
      <w:pPr>
        <w:keepLines/>
        <w:spacing w:after="0" w:line="360" w:lineRule="auto"/>
        <w:ind w:firstLine="851"/>
        <w:jc w:val="center"/>
        <w:rPr>
          <w:color w:val="000000"/>
        </w:rPr>
      </w:pPr>
      <w:r>
        <w:rPr>
          <w:color w:val="000000"/>
        </w:rPr>
        <w:t>Размещение кладбищ</w:t>
      </w:r>
    </w:p>
    <w:p w:rsidR="00611102" w:rsidRDefault="00F70E54">
      <w:pPr>
        <w:keepLines/>
        <w:spacing w:after="0" w:line="360" w:lineRule="auto"/>
        <w:ind w:firstLine="851"/>
        <w:jc w:val="both"/>
        <w:rPr>
          <w:color w:val="000000"/>
        </w:rPr>
      </w:pPr>
      <w:r>
        <w:rPr>
          <w:color w:val="000000"/>
        </w:rPr>
        <w:t>В МО «</w:t>
      </w:r>
      <w:proofErr w:type="spellStart"/>
      <w:r>
        <w:rPr>
          <w:color w:val="000000"/>
        </w:rPr>
        <w:t>Мельниковское</w:t>
      </w:r>
      <w:proofErr w:type="spellEnd"/>
      <w:r>
        <w:rPr>
          <w:color w:val="000000"/>
        </w:rPr>
        <w:t xml:space="preserve">» </w:t>
      </w:r>
      <w:proofErr w:type="spellStart"/>
      <w:r>
        <w:rPr>
          <w:color w:val="000000"/>
        </w:rPr>
        <w:t>распологается</w:t>
      </w:r>
      <w:proofErr w:type="spellEnd"/>
      <w:r>
        <w:rPr>
          <w:color w:val="000000"/>
        </w:rPr>
        <w:t xml:space="preserve"> кладбище площадью 2 га. Кладбище нах</w:t>
      </w:r>
      <w:r w:rsidR="00AB32E0">
        <w:rPr>
          <w:color w:val="000000"/>
        </w:rPr>
        <w:t xml:space="preserve">одятся вблизи с. Русский </w:t>
      </w:r>
      <w:proofErr w:type="spellStart"/>
      <w:r w:rsidR="00AB32E0">
        <w:rPr>
          <w:color w:val="000000"/>
        </w:rPr>
        <w:t>Пычас</w:t>
      </w:r>
      <w:proofErr w:type="spellEnd"/>
      <w:r w:rsidR="00AB32E0">
        <w:rPr>
          <w:color w:val="000000"/>
        </w:rPr>
        <w:t>.</w:t>
      </w:r>
    </w:p>
    <w:p w:rsidR="00611102" w:rsidRDefault="00F70E54">
      <w:pPr>
        <w:keepLines/>
        <w:spacing w:after="0" w:line="360" w:lineRule="auto"/>
        <w:ind w:firstLine="851"/>
        <w:jc w:val="both"/>
        <w:rPr>
          <w:color w:val="000000"/>
        </w:rPr>
      </w:pPr>
      <w:r>
        <w:rPr>
          <w:color w:val="000000"/>
        </w:rPr>
        <w:t xml:space="preserve">По строительным нормам и правилам, утвержденным </w:t>
      </w:r>
      <w:proofErr w:type="spellStart"/>
      <w:r>
        <w:rPr>
          <w:color w:val="000000"/>
        </w:rPr>
        <w:t>СНиП</w:t>
      </w:r>
      <w:proofErr w:type="spellEnd"/>
      <w:r>
        <w:rPr>
          <w:color w:val="000000"/>
        </w:rPr>
        <w:t xml:space="preserve"> 2.07.01-89* «Градостроительство. Планировка и застройка городских и сельских поселений» на тысячу населения требуется 0,24 га площади кладбища. Таким образом, на расчетный срок при численности населения, равной 1272 человека, необходимо обеспечить наличие свободной площади территорий ритуального значения не менее 0,3 га. </w:t>
      </w:r>
    </w:p>
    <w:p w:rsidR="00611102" w:rsidRDefault="00611102">
      <w:pPr>
        <w:spacing w:line="360" w:lineRule="auto"/>
        <w:ind w:firstLine="708"/>
        <w:jc w:val="both"/>
        <w:rPr>
          <w:color w:val="000000"/>
        </w:rPr>
      </w:pPr>
    </w:p>
    <w:p w:rsidR="00611102" w:rsidRDefault="00611102">
      <w:pPr>
        <w:pStyle w:val="1fe"/>
        <w:spacing w:line="360" w:lineRule="auto"/>
        <w:ind w:left="0" w:firstLine="851"/>
        <w:jc w:val="both"/>
        <w:rPr>
          <w:color w:val="000000"/>
        </w:rPr>
      </w:pPr>
    </w:p>
    <w:p w:rsidR="00611102" w:rsidRDefault="00F70E54">
      <w:pPr>
        <w:pStyle w:val="2"/>
        <w:spacing w:before="0" w:after="0" w:line="360" w:lineRule="auto"/>
        <w:jc w:val="center"/>
        <w:rPr>
          <w:color w:val="000000"/>
        </w:rPr>
      </w:pPr>
      <w:bookmarkStart w:id="155" w:name="_Toc501118951"/>
      <w:r>
        <w:rPr>
          <w:rFonts w:ascii="Times New Roman" w:hAnsi="Times New Roman" w:cs="Times New Roman"/>
          <w:i w:val="0"/>
          <w:color w:val="000000"/>
          <w:sz w:val="30"/>
          <w:szCs w:val="30"/>
        </w:rPr>
        <w:t xml:space="preserve">2.7  </w:t>
      </w:r>
      <w:bookmarkStart w:id="156" w:name="_Toc472585586"/>
      <w:r>
        <w:rPr>
          <w:rFonts w:ascii="Times New Roman" w:hAnsi="Times New Roman" w:cs="Times New Roman"/>
          <w:i w:val="0"/>
          <w:color w:val="000000"/>
          <w:sz w:val="30"/>
          <w:szCs w:val="30"/>
        </w:rPr>
        <w:t>Санитарно-экологическое состояние окружающей среды</w:t>
      </w:r>
      <w:bookmarkEnd w:id="155"/>
      <w:bookmarkEnd w:id="156"/>
    </w:p>
    <w:p w:rsidR="00611102" w:rsidRDefault="00F70E54">
      <w:pPr>
        <w:keepLines/>
        <w:widowControl w:val="0"/>
        <w:spacing w:after="0" w:line="360" w:lineRule="auto"/>
        <w:ind w:firstLine="851"/>
        <w:jc w:val="both"/>
        <w:rPr>
          <w:rFonts w:eastAsia="Times New Roman"/>
          <w:color w:val="000000"/>
        </w:rPr>
      </w:pPr>
      <w:r>
        <w:rPr>
          <w:rFonts w:eastAsia="Times New Roman"/>
          <w:color w:val="000000"/>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611102" w:rsidRDefault="00F70E54">
      <w:pPr>
        <w:keepLines/>
        <w:widowControl w:val="0"/>
        <w:spacing w:after="0" w:line="360" w:lineRule="auto"/>
        <w:ind w:firstLine="851"/>
        <w:jc w:val="both"/>
        <w:rPr>
          <w:b/>
          <w:color w:val="000000"/>
          <w:szCs w:val="26"/>
        </w:rPr>
      </w:pPr>
      <w:r>
        <w:rPr>
          <w:rFonts w:eastAsia="Times New Roman"/>
          <w:color w:val="000000"/>
        </w:rPr>
        <w:lastRenderedPageBreak/>
        <w:t>Оценка санитарно-экологического состояния окружающей среды муниципального образования «</w:t>
      </w:r>
      <w:proofErr w:type="spellStart"/>
      <w:r>
        <w:rPr>
          <w:rFonts w:eastAsia="Times New Roman"/>
          <w:color w:val="000000"/>
        </w:rPr>
        <w:t>Мельниковское</w:t>
      </w:r>
      <w:proofErr w:type="spellEnd"/>
      <w:r>
        <w:rPr>
          <w:rFonts w:eastAsia="Times New Roman"/>
          <w:color w:val="000000"/>
        </w:rPr>
        <w:t xml:space="preserve"> сельское поселение»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611102" w:rsidRDefault="00F70E54">
      <w:pPr>
        <w:keepLines/>
        <w:tabs>
          <w:tab w:val="center" w:pos="4678"/>
          <w:tab w:val="left" w:pos="6447"/>
        </w:tabs>
        <w:spacing w:after="0" w:line="360" w:lineRule="auto"/>
        <w:jc w:val="center"/>
        <w:rPr>
          <w:b/>
          <w:color w:val="000000"/>
          <w:szCs w:val="26"/>
        </w:rPr>
      </w:pPr>
      <w:r>
        <w:rPr>
          <w:b/>
          <w:color w:val="000000"/>
          <w:szCs w:val="26"/>
        </w:rPr>
        <w:t>Атмосферный воздух</w:t>
      </w:r>
    </w:p>
    <w:p w:rsidR="00611102" w:rsidRDefault="00611102">
      <w:pPr>
        <w:keepLines/>
        <w:tabs>
          <w:tab w:val="center" w:pos="4678"/>
          <w:tab w:val="left" w:pos="6447"/>
        </w:tabs>
        <w:spacing w:after="0" w:line="100" w:lineRule="atLeast"/>
        <w:rPr>
          <w:b/>
          <w:color w:val="000000"/>
          <w:szCs w:val="26"/>
        </w:rPr>
      </w:pPr>
    </w:p>
    <w:p w:rsidR="00611102" w:rsidRDefault="00F70E54">
      <w:pPr>
        <w:keepLines/>
        <w:widowControl w:val="0"/>
        <w:spacing w:after="0" w:line="360" w:lineRule="auto"/>
        <w:ind w:firstLine="851"/>
        <w:jc w:val="both"/>
        <w:rPr>
          <w:color w:val="000000"/>
          <w:szCs w:val="28"/>
        </w:rPr>
      </w:pPr>
      <w:r>
        <w:rPr>
          <w:color w:val="000000"/>
        </w:rPr>
        <w:t>Основным источником загрязнения воздуха в МО «</w:t>
      </w:r>
      <w:proofErr w:type="spellStart"/>
      <w:r>
        <w:rPr>
          <w:color w:val="000000"/>
        </w:rPr>
        <w:t>Мельниковское</w:t>
      </w:r>
      <w:proofErr w:type="spellEnd"/>
      <w:r>
        <w:rPr>
          <w:color w:val="000000"/>
        </w:rPr>
        <w:t xml:space="preserve"> сельское поселение» является автотранспорт.</w:t>
      </w:r>
    </w:p>
    <w:p w:rsidR="00611102" w:rsidRDefault="00F70E54">
      <w:pPr>
        <w:keepLines/>
        <w:widowControl w:val="0"/>
        <w:spacing w:after="0" w:line="360" w:lineRule="auto"/>
        <w:ind w:firstLine="851"/>
        <w:jc w:val="both"/>
        <w:rPr>
          <w:rFonts w:eastAsia="Times New Roman"/>
          <w:color w:val="000000"/>
        </w:rPr>
      </w:pPr>
      <w:r>
        <w:rPr>
          <w:color w:val="000000"/>
          <w:szCs w:val="28"/>
        </w:rPr>
        <w:t>От предприятий различной экономической деятельности производятся следующие виды выбросов: твёрдые вещества, диоксид серы, оксиды углерода, окислы азота, углеводороды и летучие органические вещества.</w:t>
      </w:r>
    </w:p>
    <w:p w:rsidR="00611102" w:rsidRDefault="00F70E54">
      <w:pPr>
        <w:keepLines/>
        <w:widowControl w:val="0"/>
        <w:spacing w:after="0" w:line="360" w:lineRule="auto"/>
        <w:ind w:firstLine="851"/>
        <w:jc w:val="both"/>
        <w:rPr>
          <w:rFonts w:eastAsia="Times New Roman"/>
          <w:color w:val="000000"/>
        </w:rPr>
      </w:pPr>
      <w:r>
        <w:rPr>
          <w:rFonts w:eastAsia="Times New Roman"/>
          <w:color w:val="000000"/>
        </w:rPr>
        <w:t xml:space="preserve">Поддержание экологической ситуации в отношении атмосферного воздуха на данной территории возможно проводить в двух направлениях: </w:t>
      </w:r>
    </w:p>
    <w:p w:rsidR="00611102" w:rsidRDefault="00F70E54">
      <w:pPr>
        <w:keepLines/>
        <w:widowControl w:val="0"/>
        <w:spacing w:after="0" w:line="360" w:lineRule="auto"/>
        <w:ind w:firstLine="708"/>
        <w:jc w:val="both"/>
        <w:rPr>
          <w:rFonts w:eastAsia="Times New Roman"/>
          <w:color w:val="000000"/>
        </w:rPr>
      </w:pPr>
      <w:r>
        <w:rPr>
          <w:rFonts w:eastAsia="Times New Roman"/>
          <w:color w:val="000000"/>
        </w:rPr>
        <w:t>- максимально-возможное ограничение выбросов в атмосферу вредных примесей;</w:t>
      </w:r>
    </w:p>
    <w:p w:rsidR="00611102" w:rsidRDefault="00F70E54">
      <w:pPr>
        <w:keepLines/>
        <w:widowControl w:val="0"/>
        <w:spacing w:after="0" w:line="360" w:lineRule="auto"/>
        <w:ind w:firstLine="708"/>
        <w:jc w:val="both"/>
        <w:rPr>
          <w:rFonts w:eastAsia="Times New Roman"/>
          <w:b/>
          <w:color w:val="000000"/>
        </w:rPr>
      </w:pPr>
      <w:r>
        <w:rPr>
          <w:rFonts w:eastAsia="Times New Roman"/>
          <w:color w:val="000000"/>
        </w:rPr>
        <w:t>- рациональное размещение проектируемых промышленных объектов, с учетом нормативно-правовых документов и законодательства РФ в области охраны окружающей среды.</w:t>
      </w:r>
    </w:p>
    <w:p w:rsidR="00611102" w:rsidRDefault="00611102">
      <w:pPr>
        <w:keepLines/>
        <w:widowControl w:val="0"/>
        <w:spacing w:after="0" w:line="100" w:lineRule="atLeast"/>
        <w:jc w:val="center"/>
        <w:rPr>
          <w:rFonts w:eastAsia="Times New Roman"/>
          <w:b/>
          <w:color w:val="000000"/>
        </w:rPr>
      </w:pPr>
    </w:p>
    <w:p w:rsidR="00611102" w:rsidRDefault="00F70E54">
      <w:pPr>
        <w:keepLines/>
        <w:widowControl w:val="0"/>
        <w:spacing w:after="0" w:line="360" w:lineRule="auto"/>
        <w:jc w:val="center"/>
        <w:rPr>
          <w:rFonts w:eastAsia="Times New Roman"/>
          <w:color w:val="000000"/>
        </w:rPr>
      </w:pPr>
      <w:r>
        <w:rPr>
          <w:rFonts w:eastAsia="Times New Roman"/>
          <w:b/>
          <w:color w:val="000000"/>
        </w:rPr>
        <w:t>Поверхностные и подземные воды</w:t>
      </w:r>
    </w:p>
    <w:p w:rsidR="00611102" w:rsidRDefault="00611102">
      <w:pPr>
        <w:keepLines/>
        <w:widowControl w:val="0"/>
        <w:tabs>
          <w:tab w:val="left" w:pos="0"/>
        </w:tabs>
        <w:spacing w:after="0" w:line="100" w:lineRule="atLeast"/>
        <w:ind w:firstLine="851"/>
        <w:jc w:val="both"/>
        <w:rPr>
          <w:rFonts w:eastAsia="Times New Roman"/>
          <w:color w:val="000000"/>
        </w:rPr>
      </w:pPr>
    </w:p>
    <w:p w:rsidR="00611102" w:rsidRDefault="00F70E54">
      <w:pPr>
        <w:keepLines/>
        <w:widowControl w:val="0"/>
        <w:tabs>
          <w:tab w:val="left" w:pos="0"/>
        </w:tabs>
        <w:spacing w:after="0" w:line="360" w:lineRule="auto"/>
        <w:ind w:firstLine="851"/>
        <w:jc w:val="both"/>
        <w:rPr>
          <w:rFonts w:eastAsia="Times New Roman"/>
          <w:color w:val="000000"/>
        </w:rPr>
      </w:pPr>
      <w:r>
        <w:rPr>
          <w:rFonts w:eastAsia="Times New Roman"/>
          <w:color w:val="000000"/>
        </w:rPr>
        <w:t xml:space="preserve">Для стабилизации экологической обстановки на водных объектах </w:t>
      </w:r>
      <w:r>
        <w:rPr>
          <w:b/>
          <w:color w:val="000000"/>
        </w:rPr>
        <w:t>Генеральным планом</w:t>
      </w:r>
      <w:r>
        <w:rPr>
          <w:color w:val="000000"/>
        </w:rPr>
        <w:t xml:space="preserve"> </w:t>
      </w:r>
      <w:r>
        <w:rPr>
          <w:b/>
          <w:color w:val="000000"/>
        </w:rPr>
        <w:t>предлагается</w:t>
      </w:r>
      <w:r>
        <w:rPr>
          <w:rFonts w:eastAsia="Times New Roman"/>
          <w:color w:val="000000"/>
        </w:rPr>
        <w:t>:</w:t>
      </w:r>
    </w:p>
    <w:p w:rsidR="00611102" w:rsidRDefault="00F70E54">
      <w:pPr>
        <w:keepLines/>
        <w:widowControl w:val="0"/>
        <w:numPr>
          <w:ilvl w:val="0"/>
          <w:numId w:val="25"/>
        </w:numPr>
        <w:spacing w:after="0" w:line="360" w:lineRule="auto"/>
        <w:ind w:left="1418" w:hanging="567"/>
        <w:jc w:val="both"/>
        <w:rPr>
          <w:rFonts w:eastAsia="Times New Roman"/>
          <w:color w:val="000000"/>
        </w:rPr>
      </w:pPr>
      <w:r>
        <w:rPr>
          <w:rFonts w:eastAsia="Times New Roman"/>
          <w:color w:val="000000"/>
        </w:rPr>
        <w:t>строительство канализационных очистных сооружений;</w:t>
      </w:r>
    </w:p>
    <w:p w:rsidR="00611102" w:rsidRDefault="00F70E54">
      <w:pPr>
        <w:keepLines/>
        <w:widowControl w:val="0"/>
        <w:numPr>
          <w:ilvl w:val="0"/>
          <w:numId w:val="25"/>
        </w:numPr>
        <w:spacing w:after="0" w:line="360" w:lineRule="auto"/>
        <w:ind w:left="1418" w:hanging="567"/>
        <w:jc w:val="both"/>
        <w:rPr>
          <w:rFonts w:eastAsia="Times New Roman"/>
          <w:color w:val="000000"/>
        </w:rPr>
      </w:pPr>
      <w:r>
        <w:rPr>
          <w:rFonts w:eastAsia="Times New Roman"/>
          <w:color w:val="000000"/>
        </w:rPr>
        <w:t>организацию систем сбора и очистки ливневых стоков;</w:t>
      </w:r>
    </w:p>
    <w:p w:rsidR="00611102" w:rsidRDefault="00F70E54">
      <w:pPr>
        <w:keepLines/>
        <w:widowControl w:val="0"/>
        <w:numPr>
          <w:ilvl w:val="0"/>
          <w:numId w:val="25"/>
        </w:numPr>
        <w:spacing w:after="0" w:line="360" w:lineRule="auto"/>
        <w:ind w:left="1418" w:hanging="567"/>
        <w:jc w:val="both"/>
        <w:rPr>
          <w:color w:val="000000"/>
        </w:rPr>
      </w:pPr>
      <w:r>
        <w:rPr>
          <w:rFonts w:eastAsia="Times New Roman"/>
          <w:color w:val="000000"/>
        </w:rPr>
        <w:t xml:space="preserve">организация </w:t>
      </w:r>
      <w:proofErr w:type="spellStart"/>
      <w:r>
        <w:rPr>
          <w:rFonts w:eastAsia="Times New Roman"/>
          <w:color w:val="000000"/>
        </w:rPr>
        <w:t>водоохранных</w:t>
      </w:r>
      <w:proofErr w:type="spellEnd"/>
      <w:r>
        <w:rPr>
          <w:rFonts w:eastAsia="Times New Roman"/>
          <w:color w:val="000000"/>
        </w:rPr>
        <w:t xml:space="preserve"> и прибрежных защитных полос вдоль рек;</w:t>
      </w:r>
    </w:p>
    <w:p w:rsidR="00611102" w:rsidRDefault="00F70E54">
      <w:pPr>
        <w:keepLines/>
        <w:widowControl w:val="0"/>
        <w:numPr>
          <w:ilvl w:val="0"/>
          <w:numId w:val="25"/>
        </w:numPr>
        <w:spacing w:after="0" w:line="360" w:lineRule="auto"/>
        <w:ind w:left="1418" w:hanging="567"/>
        <w:jc w:val="both"/>
        <w:rPr>
          <w:color w:val="000000"/>
        </w:rPr>
      </w:pPr>
      <w:r>
        <w:rPr>
          <w:color w:val="000000"/>
        </w:rPr>
        <w:t xml:space="preserve">соблюдение специальных режимов на территориях санитарной охраны и </w:t>
      </w:r>
      <w:proofErr w:type="spellStart"/>
      <w:r>
        <w:rPr>
          <w:color w:val="000000"/>
        </w:rPr>
        <w:t>водоохранных</w:t>
      </w:r>
      <w:proofErr w:type="spellEnd"/>
      <w:r>
        <w:rPr>
          <w:color w:val="000000"/>
        </w:rPr>
        <w:t xml:space="preserve"> зон рек;</w:t>
      </w:r>
    </w:p>
    <w:p w:rsidR="00611102" w:rsidRDefault="00F70E54">
      <w:pPr>
        <w:keepLines/>
        <w:widowControl w:val="0"/>
        <w:numPr>
          <w:ilvl w:val="0"/>
          <w:numId w:val="25"/>
        </w:numPr>
        <w:spacing w:after="0" w:line="360" w:lineRule="auto"/>
        <w:ind w:left="1418" w:hanging="567"/>
        <w:jc w:val="both"/>
        <w:rPr>
          <w:b/>
          <w:color w:val="000000"/>
          <w:szCs w:val="26"/>
        </w:rPr>
      </w:pPr>
      <w:r>
        <w:rPr>
          <w:color w:val="000000"/>
        </w:rPr>
        <w:t>действенный контроль за использованием водных ресурсов и их качеством.</w:t>
      </w:r>
      <w:r>
        <w:rPr>
          <w:rFonts w:eastAsia="Times New Roman"/>
          <w:color w:val="000000"/>
        </w:rPr>
        <w:t xml:space="preserve"> </w:t>
      </w:r>
      <w:bookmarkStart w:id="157" w:name="_Toc319411862"/>
    </w:p>
    <w:p w:rsidR="00611102" w:rsidRDefault="00611102">
      <w:pPr>
        <w:keepNext/>
        <w:keepLines/>
        <w:spacing w:after="0" w:line="360" w:lineRule="auto"/>
        <w:jc w:val="center"/>
        <w:rPr>
          <w:b/>
          <w:color w:val="000000"/>
          <w:szCs w:val="26"/>
        </w:rPr>
      </w:pPr>
    </w:p>
    <w:p w:rsidR="00611102" w:rsidRDefault="00F70E54">
      <w:pPr>
        <w:keepNext/>
        <w:keepLines/>
        <w:spacing w:after="0" w:line="360" w:lineRule="auto"/>
        <w:jc w:val="center"/>
        <w:rPr>
          <w:b/>
          <w:color w:val="000000"/>
          <w:szCs w:val="26"/>
        </w:rPr>
      </w:pPr>
      <w:r>
        <w:rPr>
          <w:b/>
          <w:color w:val="000000"/>
          <w:szCs w:val="26"/>
        </w:rPr>
        <w:t>Почвы</w:t>
      </w:r>
      <w:bookmarkEnd w:id="157"/>
    </w:p>
    <w:p w:rsidR="00611102" w:rsidRDefault="00611102">
      <w:pPr>
        <w:keepNext/>
        <w:keepLines/>
        <w:spacing w:after="0" w:line="100" w:lineRule="atLeast"/>
        <w:jc w:val="center"/>
        <w:rPr>
          <w:b/>
          <w:color w:val="000000"/>
          <w:szCs w:val="26"/>
        </w:rPr>
      </w:pPr>
    </w:p>
    <w:p w:rsidR="00611102" w:rsidRDefault="00F70E54">
      <w:pPr>
        <w:keepNext/>
        <w:keepLines/>
        <w:widowControl w:val="0"/>
        <w:spacing w:after="0" w:line="360" w:lineRule="auto"/>
        <w:ind w:firstLine="851"/>
        <w:jc w:val="both"/>
        <w:rPr>
          <w:rFonts w:eastAsia="Times New Roman"/>
          <w:color w:val="000000"/>
        </w:rPr>
      </w:pPr>
      <w:r>
        <w:rPr>
          <w:rFonts w:eastAsia="Times New Roman"/>
          <w:color w:val="000000"/>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611102" w:rsidRDefault="00F70E54">
      <w:pPr>
        <w:keepLines/>
        <w:widowControl w:val="0"/>
        <w:spacing w:after="0" w:line="360" w:lineRule="auto"/>
        <w:ind w:firstLine="851"/>
        <w:jc w:val="both"/>
        <w:rPr>
          <w:b/>
          <w:i/>
          <w:color w:val="000000"/>
        </w:rPr>
      </w:pPr>
      <w:r>
        <w:rPr>
          <w:rFonts w:eastAsia="Times New Roman"/>
          <w:color w:val="000000"/>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611102" w:rsidRDefault="00F70E54">
      <w:pPr>
        <w:keepLines/>
        <w:widowControl w:val="0"/>
        <w:spacing w:after="0" w:line="360" w:lineRule="auto"/>
        <w:ind w:firstLine="851"/>
        <w:jc w:val="both"/>
        <w:rPr>
          <w:rFonts w:eastAsia="Times New Roman"/>
          <w:color w:val="000000"/>
        </w:rPr>
      </w:pPr>
      <w:r>
        <w:rPr>
          <w:b/>
          <w:i/>
          <w:color w:val="000000"/>
        </w:rPr>
        <w:t>Генеральным планом</w:t>
      </w:r>
      <w:r>
        <w:rPr>
          <w:color w:val="000000"/>
        </w:rPr>
        <w:t xml:space="preserve"> в качестве мероприятий по улучшению почвенного покрова территории сельского поселения </w:t>
      </w:r>
      <w:r>
        <w:rPr>
          <w:b/>
          <w:i/>
          <w:color w:val="000000"/>
        </w:rPr>
        <w:t>предлагается</w:t>
      </w:r>
      <w:r>
        <w:rPr>
          <w:rFonts w:eastAsia="Times New Roman"/>
          <w:color w:val="000000"/>
        </w:rPr>
        <w:t>:</w:t>
      </w:r>
    </w:p>
    <w:p w:rsidR="00611102" w:rsidRDefault="00F70E54">
      <w:pPr>
        <w:keepLines/>
        <w:widowControl w:val="0"/>
        <w:numPr>
          <w:ilvl w:val="0"/>
          <w:numId w:val="26"/>
        </w:numPr>
        <w:spacing w:after="0" w:line="360" w:lineRule="auto"/>
        <w:ind w:left="1418" w:hanging="567"/>
        <w:jc w:val="both"/>
        <w:rPr>
          <w:rFonts w:eastAsia="Times New Roman"/>
          <w:color w:val="000000"/>
        </w:rPr>
      </w:pPr>
      <w:r>
        <w:rPr>
          <w:rFonts w:eastAsia="Times New Roman"/>
          <w:color w:val="000000"/>
        </w:rPr>
        <w:t>проведение планомерных работ по специально разработанной программе улучшения агрохимического состояния пахотных земель;</w:t>
      </w:r>
    </w:p>
    <w:p w:rsidR="00611102" w:rsidRDefault="00F70E54">
      <w:pPr>
        <w:keepLines/>
        <w:widowControl w:val="0"/>
        <w:numPr>
          <w:ilvl w:val="0"/>
          <w:numId w:val="26"/>
        </w:numPr>
        <w:spacing w:after="0" w:line="360" w:lineRule="auto"/>
        <w:ind w:left="1418" w:hanging="567"/>
        <w:jc w:val="both"/>
        <w:rPr>
          <w:b/>
          <w:color w:val="000000"/>
          <w:szCs w:val="26"/>
        </w:rPr>
      </w:pPr>
      <w:r>
        <w:rPr>
          <w:rFonts w:eastAsia="Times New Roman"/>
          <w:color w:val="000000"/>
        </w:rPr>
        <w:t>внедрение технологии и создание предприятия по переработке твердо-бытовых отходов.</w:t>
      </w:r>
    </w:p>
    <w:p w:rsidR="00611102" w:rsidRDefault="00611102">
      <w:pPr>
        <w:keepNext/>
        <w:keepLines/>
        <w:spacing w:after="0" w:line="100" w:lineRule="atLeast"/>
        <w:jc w:val="center"/>
        <w:rPr>
          <w:b/>
          <w:color w:val="000000"/>
          <w:szCs w:val="26"/>
        </w:rPr>
      </w:pPr>
      <w:bookmarkStart w:id="158" w:name="_Toc319411863"/>
    </w:p>
    <w:p w:rsidR="00611102" w:rsidRDefault="00F70E54">
      <w:pPr>
        <w:spacing w:after="0" w:line="360" w:lineRule="auto"/>
        <w:jc w:val="center"/>
        <w:rPr>
          <w:b/>
          <w:color w:val="000000"/>
          <w:szCs w:val="26"/>
        </w:rPr>
      </w:pPr>
      <w:r>
        <w:rPr>
          <w:b/>
          <w:color w:val="000000"/>
          <w:szCs w:val="26"/>
        </w:rPr>
        <w:t>Радиационная обстановка</w:t>
      </w:r>
      <w:bookmarkEnd w:id="158"/>
    </w:p>
    <w:p w:rsidR="00611102" w:rsidRDefault="00611102">
      <w:pPr>
        <w:spacing w:after="0" w:line="100" w:lineRule="atLeast"/>
        <w:jc w:val="center"/>
        <w:rPr>
          <w:b/>
          <w:color w:val="000000"/>
          <w:szCs w:val="26"/>
        </w:rPr>
      </w:pPr>
    </w:p>
    <w:p w:rsidR="00611102" w:rsidRDefault="00F70E54">
      <w:pPr>
        <w:widowControl w:val="0"/>
        <w:spacing w:after="0" w:line="360" w:lineRule="auto"/>
        <w:ind w:firstLine="851"/>
        <w:jc w:val="both"/>
        <w:rPr>
          <w:rFonts w:eastAsia="Times New Roman"/>
          <w:iCs/>
          <w:color w:val="000000"/>
        </w:rPr>
      </w:pPr>
      <w:r>
        <w:rPr>
          <w:rFonts w:eastAsia="Times New Roman"/>
          <w:iCs/>
          <w:color w:val="000000"/>
        </w:rPr>
        <w:t>Радиационная обстановка на территории сельского поселения спокойная, но требует дальнейшего контроля и изучения.</w:t>
      </w:r>
    </w:p>
    <w:p w:rsidR="00611102" w:rsidRDefault="00611102">
      <w:pPr>
        <w:keepLines/>
        <w:widowControl w:val="0"/>
        <w:spacing w:after="0" w:line="360" w:lineRule="auto"/>
        <w:ind w:firstLine="851"/>
        <w:jc w:val="both"/>
        <w:rPr>
          <w:rFonts w:eastAsia="Times New Roman"/>
          <w:iCs/>
          <w:color w:val="000000"/>
        </w:rPr>
      </w:pPr>
    </w:p>
    <w:p w:rsidR="00611102" w:rsidRDefault="00611102">
      <w:pPr>
        <w:keepLines/>
        <w:widowControl w:val="0"/>
        <w:spacing w:after="0" w:line="360" w:lineRule="auto"/>
        <w:ind w:firstLine="851"/>
        <w:jc w:val="both"/>
        <w:rPr>
          <w:rFonts w:eastAsia="Times New Roman"/>
          <w:color w:val="000000"/>
        </w:rPr>
      </w:pPr>
    </w:p>
    <w:p w:rsidR="00611102" w:rsidRDefault="00611102">
      <w:pPr>
        <w:rPr>
          <w:color w:val="000000"/>
        </w:rPr>
      </w:pPr>
    </w:p>
    <w:p w:rsidR="00611102" w:rsidRDefault="00F70E54">
      <w:pPr>
        <w:pStyle w:val="1"/>
        <w:keepLines/>
        <w:pageBreakBefore/>
        <w:numPr>
          <w:ilvl w:val="0"/>
          <w:numId w:val="13"/>
        </w:numPr>
        <w:spacing w:before="0" w:after="0" w:line="360" w:lineRule="auto"/>
        <w:jc w:val="center"/>
        <w:rPr>
          <w:rFonts w:ascii="Times New Roman" w:hAnsi="Times New Roman" w:cs="Times New Roman"/>
          <w:color w:val="000000"/>
          <w:sz w:val="30"/>
          <w:szCs w:val="30"/>
        </w:rPr>
      </w:pPr>
      <w:bookmarkStart w:id="159" w:name="_Toc315701211"/>
      <w:bookmarkStart w:id="160" w:name="_Toc315701210"/>
      <w:bookmarkStart w:id="161" w:name="_Toc315701209"/>
      <w:bookmarkStart w:id="162" w:name="_Toc315701208"/>
      <w:bookmarkStart w:id="163" w:name="_Toc315701207"/>
      <w:bookmarkStart w:id="164" w:name="_Toc315701206"/>
      <w:bookmarkStart w:id="165" w:name="_Toc315701205"/>
      <w:bookmarkStart w:id="166" w:name="_Toc501118952"/>
      <w:bookmarkStart w:id="167" w:name="_Toc342378326"/>
      <w:bookmarkStart w:id="168" w:name="_Toc342472339"/>
      <w:bookmarkEnd w:id="150"/>
      <w:bookmarkEnd w:id="151"/>
      <w:bookmarkEnd w:id="152"/>
      <w:bookmarkEnd w:id="159"/>
      <w:bookmarkEnd w:id="160"/>
      <w:bookmarkEnd w:id="161"/>
      <w:bookmarkEnd w:id="162"/>
      <w:bookmarkEnd w:id="163"/>
      <w:bookmarkEnd w:id="164"/>
      <w:bookmarkEnd w:id="165"/>
      <w:r>
        <w:rPr>
          <w:rFonts w:ascii="Times New Roman" w:hAnsi="Times New Roman" w:cs="Times New Roman"/>
          <w:color w:val="000000"/>
        </w:rPr>
        <w:lastRenderedPageBreak/>
        <w:t>Зоны с особыми условиями использования территорий</w:t>
      </w:r>
      <w:bookmarkEnd w:id="166"/>
      <w:bookmarkEnd w:id="167"/>
    </w:p>
    <w:p w:rsidR="00611102" w:rsidRDefault="00F70E54">
      <w:pPr>
        <w:pStyle w:val="2"/>
        <w:spacing w:before="0" w:after="0" w:line="360" w:lineRule="auto"/>
        <w:jc w:val="center"/>
        <w:rPr>
          <w:b w:val="0"/>
          <w:color w:val="000000"/>
          <w:sz w:val="24"/>
          <w:szCs w:val="24"/>
        </w:rPr>
      </w:pPr>
      <w:bookmarkStart w:id="169" w:name="_Toc501118953"/>
      <w:bookmarkStart w:id="170" w:name="_Toc445892918"/>
      <w:bookmarkStart w:id="171" w:name="_Toc303240072"/>
      <w:bookmarkStart w:id="172" w:name="_Toc342378327"/>
      <w:bookmarkStart w:id="173" w:name="_Toc342378328"/>
      <w:bookmarkStart w:id="174" w:name="_Toc268263663"/>
      <w:bookmarkStart w:id="175" w:name="_Toc247965295"/>
      <w:r>
        <w:rPr>
          <w:rFonts w:ascii="Times New Roman" w:hAnsi="Times New Roman" w:cs="Times New Roman"/>
          <w:i w:val="0"/>
          <w:color w:val="000000"/>
          <w:sz w:val="30"/>
          <w:szCs w:val="30"/>
        </w:rPr>
        <w:t>3.1 Зоны охраны объектов культурного наследия</w:t>
      </w:r>
      <w:bookmarkEnd w:id="169"/>
      <w:bookmarkEnd w:id="170"/>
      <w:bookmarkEnd w:id="171"/>
      <w:bookmarkEnd w:id="172"/>
    </w:p>
    <w:p w:rsidR="00611102" w:rsidRDefault="00F70E54">
      <w:pPr>
        <w:pStyle w:val="1fb"/>
        <w:spacing w:after="0" w:line="360" w:lineRule="auto"/>
        <w:ind w:firstLine="851"/>
        <w:jc w:val="both"/>
        <w:rPr>
          <w:rFonts w:eastAsia="Times New Roman"/>
          <w:color w:val="000000"/>
        </w:rPr>
      </w:pPr>
      <w:r>
        <w:rPr>
          <w:rFonts w:eastAsia="Times New Roman"/>
          <w:b w:val="0"/>
          <w:color w:val="000000"/>
          <w:sz w:val="24"/>
          <w:szCs w:val="24"/>
        </w:rPr>
        <w:t>Памятники природы – это уникальные и ценные в научном, культурном, познавательном и оздоровительном отношении объекты, представляющие собой небольшие урочища (участки долины рек и побережий озёр), отдельные объекты (редкие геологические обнажения, минеральные источники, ценные породы деревьев), небольшие популяции животных.</w:t>
      </w:r>
    </w:p>
    <w:p w:rsidR="00611102" w:rsidRDefault="00F70E54">
      <w:pPr>
        <w:jc w:val="both"/>
        <w:rPr>
          <w:rFonts w:eastAsia="Times New Roman"/>
          <w:bCs/>
          <w:color w:val="000000"/>
        </w:rPr>
      </w:pPr>
      <w:r>
        <w:rPr>
          <w:rFonts w:eastAsia="Times New Roman"/>
          <w:bCs/>
          <w:color w:val="000000"/>
        </w:rPr>
        <w:tab/>
        <w:t xml:space="preserve">В число населенных пунктов, которым предлагается присвоить статус исторических поселений вошло село Русский </w:t>
      </w:r>
      <w:proofErr w:type="spellStart"/>
      <w:r>
        <w:rPr>
          <w:rFonts w:eastAsia="Times New Roman"/>
          <w:bCs/>
          <w:color w:val="000000"/>
        </w:rPr>
        <w:t>Пычас</w:t>
      </w:r>
      <w:proofErr w:type="spellEnd"/>
      <w:r>
        <w:rPr>
          <w:rFonts w:eastAsia="Times New Roman"/>
          <w:bCs/>
          <w:color w:val="000000"/>
        </w:rPr>
        <w:t xml:space="preserve"> (с 1998г г. действует </w:t>
      </w:r>
      <w:proofErr w:type="spellStart"/>
      <w:r>
        <w:rPr>
          <w:rFonts w:eastAsia="Times New Roman"/>
          <w:bCs/>
          <w:color w:val="000000"/>
        </w:rPr>
        <w:t>Малодивеевский</w:t>
      </w:r>
      <w:proofErr w:type="spellEnd"/>
      <w:r>
        <w:rPr>
          <w:rFonts w:eastAsia="Times New Roman"/>
          <w:bCs/>
          <w:color w:val="000000"/>
        </w:rPr>
        <w:t xml:space="preserve"> </w:t>
      </w:r>
      <w:proofErr w:type="spellStart"/>
      <w:r>
        <w:rPr>
          <w:rFonts w:eastAsia="Times New Roman"/>
          <w:bCs/>
          <w:color w:val="000000"/>
        </w:rPr>
        <w:t>Серафимо-Саровский</w:t>
      </w:r>
      <w:proofErr w:type="spellEnd"/>
      <w:r>
        <w:rPr>
          <w:rFonts w:eastAsia="Times New Roman"/>
          <w:bCs/>
          <w:color w:val="000000"/>
        </w:rPr>
        <w:t xml:space="preserve"> монастырь).</w:t>
      </w:r>
    </w:p>
    <w:p w:rsidR="00611102" w:rsidRDefault="00F70E54">
      <w:pPr>
        <w:jc w:val="both"/>
        <w:rPr>
          <w:color w:val="000000"/>
          <w:sz w:val="30"/>
          <w:szCs w:val="30"/>
        </w:rPr>
      </w:pPr>
      <w:r>
        <w:rPr>
          <w:rFonts w:eastAsia="Times New Roman"/>
          <w:bCs/>
          <w:color w:val="000000"/>
        </w:rPr>
        <w:tab/>
        <w:t>Выявленных объектов культурного (археологического) наследия на территории сельского поселения нет.</w:t>
      </w:r>
    </w:p>
    <w:p w:rsidR="00611102" w:rsidRDefault="00F70E54">
      <w:pPr>
        <w:pStyle w:val="2"/>
        <w:spacing w:before="0" w:after="0" w:line="360" w:lineRule="auto"/>
        <w:jc w:val="center"/>
        <w:rPr>
          <w:color w:val="000000"/>
        </w:rPr>
      </w:pPr>
      <w:bookmarkStart w:id="176" w:name="_Toc501118954"/>
      <w:r>
        <w:rPr>
          <w:rFonts w:ascii="Times New Roman" w:hAnsi="Times New Roman" w:cs="Times New Roman"/>
          <w:i w:val="0"/>
          <w:color w:val="000000"/>
          <w:sz w:val="30"/>
          <w:szCs w:val="30"/>
        </w:rPr>
        <w:t xml:space="preserve">3.2 </w:t>
      </w:r>
      <w:proofErr w:type="spellStart"/>
      <w:r>
        <w:rPr>
          <w:rFonts w:ascii="Times New Roman" w:hAnsi="Times New Roman" w:cs="Times New Roman"/>
          <w:i w:val="0"/>
          <w:color w:val="000000"/>
          <w:sz w:val="30"/>
          <w:szCs w:val="30"/>
        </w:rPr>
        <w:t>Водоохранные</w:t>
      </w:r>
      <w:proofErr w:type="spellEnd"/>
      <w:r>
        <w:rPr>
          <w:rFonts w:ascii="Times New Roman" w:hAnsi="Times New Roman" w:cs="Times New Roman"/>
          <w:i w:val="0"/>
          <w:color w:val="000000"/>
          <w:sz w:val="30"/>
          <w:szCs w:val="30"/>
        </w:rPr>
        <w:t xml:space="preserve"> зоны и прибрежные защитные полосы</w:t>
      </w:r>
      <w:bookmarkEnd w:id="173"/>
      <w:bookmarkEnd w:id="174"/>
      <w:bookmarkEnd w:id="175"/>
      <w:bookmarkEnd w:id="176"/>
    </w:p>
    <w:p w:rsidR="00611102" w:rsidRDefault="00611102">
      <w:pPr>
        <w:spacing w:after="0" w:line="360" w:lineRule="auto"/>
        <w:ind w:firstLine="851"/>
        <w:jc w:val="both"/>
        <w:rPr>
          <w:color w:val="000000"/>
        </w:rPr>
      </w:pPr>
    </w:p>
    <w:p w:rsidR="00611102" w:rsidRDefault="00F70E54">
      <w:pPr>
        <w:spacing w:after="0" w:line="360" w:lineRule="auto"/>
        <w:ind w:firstLine="851"/>
        <w:jc w:val="both"/>
        <w:rPr>
          <w:color w:val="000000"/>
        </w:rPr>
      </w:pPr>
      <w:r>
        <w:rPr>
          <w:color w:val="000000"/>
        </w:rPr>
        <w:t>Границы и использование береговых полос общего пользования водных объектов зафиксированы в соответствии с требованиями Водного кодекса Российской Федерации от 03.06.2006 №74-ФЗ.</w:t>
      </w:r>
    </w:p>
    <w:p w:rsidR="00611102" w:rsidRDefault="00F70E54">
      <w:pPr>
        <w:spacing w:after="0" w:line="360" w:lineRule="auto"/>
        <w:ind w:firstLine="851"/>
        <w:jc w:val="both"/>
        <w:rPr>
          <w:color w:val="000000"/>
        </w:rPr>
      </w:pPr>
      <w:r>
        <w:rPr>
          <w:color w:val="000000"/>
        </w:rPr>
        <w:t>Ширина береговой полосы составляет 20м, за исключением береговой полосы рек и ручьев, протяженность которых от истока до устья не более чем десять километров — для них ширина береговой полосы составляет 5м.</w:t>
      </w:r>
    </w:p>
    <w:p w:rsidR="00611102" w:rsidRDefault="00F70E54">
      <w:pPr>
        <w:spacing w:after="0" w:line="360" w:lineRule="auto"/>
        <w:ind w:firstLine="851"/>
        <w:jc w:val="both"/>
        <w:rPr>
          <w:color w:val="000000"/>
        </w:rPr>
      </w:pPr>
      <w:r>
        <w:rPr>
          <w:color w:val="000000"/>
        </w:rPr>
        <w:t>На территории береговых полос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611102" w:rsidRDefault="00F70E54">
      <w:pPr>
        <w:spacing w:after="0" w:line="360" w:lineRule="auto"/>
        <w:ind w:firstLine="851"/>
        <w:jc w:val="both"/>
        <w:rPr>
          <w:color w:val="000000"/>
        </w:rPr>
      </w:pPr>
      <w:r>
        <w:rPr>
          <w:color w:val="000000"/>
        </w:rPr>
        <w:t xml:space="preserve">В соответствии со статьей 65 Водного кодекса РФ, </w:t>
      </w:r>
      <w:proofErr w:type="spellStart"/>
      <w:r>
        <w:rPr>
          <w:color w:val="000000"/>
        </w:rPr>
        <w:t>водоохранными</w:t>
      </w:r>
      <w:proofErr w:type="spellEnd"/>
      <w:r>
        <w:rPr>
          <w:color w:val="000000"/>
        </w:rPr>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11102" w:rsidRDefault="00F70E54">
      <w:pPr>
        <w:spacing w:after="0" w:line="360" w:lineRule="auto"/>
        <w:ind w:firstLine="851"/>
        <w:jc w:val="both"/>
        <w:rPr>
          <w:color w:val="000000"/>
        </w:rPr>
      </w:pPr>
      <w:r>
        <w:rPr>
          <w:color w:val="000000"/>
        </w:rPr>
        <w:t xml:space="preserve">В границах </w:t>
      </w:r>
      <w:proofErr w:type="spellStart"/>
      <w:r>
        <w:rPr>
          <w:color w:val="000000"/>
        </w:rPr>
        <w:t>водоохранных</w:t>
      </w:r>
      <w:proofErr w:type="spellEnd"/>
      <w:r>
        <w:rPr>
          <w:color w:val="000000"/>
        </w:rPr>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611102" w:rsidRDefault="00F70E54">
      <w:pPr>
        <w:spacing w:after="0" w:line="360" w:lineRule="auto"/>
        <w:ind w:firstLine="851"/>
        <w:jc w:val="both"/>
        <w:rPr>
          <w:color w:val="000000"/>
        </w:rPr>
      </w:pPr>
      <w:r>
        <w:rPr>
          <w:color w:val="000000"/>
        </w:rPr>
        <w:lastRenderedPageBreak/>
        <w:t xml:space="preserve">Размеры и границы </w:t>
      </w:r>
      <w:proofErr w:type="spellStart"/>
      <w:r>
        <w:rPr>
          <w:color w:val="000000"/>
        </w:rPr>
        <w:t>водоохранных</w:t>
      </w:r>
      <w:proofErr w:type="spellEnd"/>
      <w:r>
        <w:rPr>
          <w:color w:val="000000"/>
        </w:rPr>
        <w:t xml:space="preserve"> зон, а также режим их использования утверждены статьей 65 Водного кодекса РФ.</w:t>
      </w:r>
    </w:p>
    <w:p w:rsidR="00611102" w:rsidRDefault="00F70E54">
      <w:pPr>
        <w:spacing w:after="0" w:line="360" w:lineRule="auto"/>
        <w:ind w:firstLine="851"/>
        <w:jc w:val="both"/>
        <w:rPr>
          <w:color w:val="000000"/>
        </w:rPr>
      </w:pPr>
      <w:r>
        <w:rPr>
          <w:color w:val="000000"/>
        </w:rPr>
        <w:t>Ширина водоохраной зоны рек или ручьев устанавливается от их истока для рек или ручьев протяженностью:</w:t>
      </w:r>
    </w:p>
    <w:p w:rsidR="00611102" w:rsidRDefault="00F70E54">
      <w:pPr>
        <w:spacing w:after="0" w:line="360" w:lineRule="auto"/>
        <w:ind w:firstLine="851"/>
        <w:jc w:val="both"/>
        <w:rPr>
          <w:color w:val="000000"/>
        </w:rPr>
      </w:pPr>
      <w:r>
        <w:rPr>
          <w:color w:val="000000"/>
        </w:rPr>
        <w:t>1) до десяти километров – в размере пятидесяти метров;</w:t>
      </w:r>
    </w:p>
    <w:p w:rsidR="00611102" w:rsidRDefault="00F70E54">
      <w:pPr>
        <w:spacing w:after="0" w:line="360" w:lineRule="auto"/>
        <w:ind w:firstLine="851"/>
        <w:jc w:val="both"/>
        <w:rPr>
          <w:color w:val="000000"/>
        </w:rPr>
      </w:pPr>
      <w:r>
        <w:rPr>
          <w:color w:val="000000"/>
        </w:rPr>
        <w:t>2) от десяти до пятидесяти километров – в размере ста метров;</w:t>
      </w:r>
    </w:p>
    <w:p w:rsidR="00611102" w:rsidRDefault="00F70E54">
      <w:pPr>
        <w:spacing w:after="0" w:line="360" w:lineRule="auto"/>
        <w:ind w:firstLine="851"/>
        <w:jc w:val="both"/>
        <w:rPr>
          <w:color w:val="000000"/>
        </w:rPr>
      </w:pPr>
      <w:r>
        <w:rPr>
          <w:color w:val="000000"/>
        </w:rPr>
        <w:t>3) от пятидесяти километров и более – в размере двухсот метров.</w:t>
      </w:r>
    </w:p>
    <w:p w:rsidR="00611102" w:rsidRDefault="00F70E54">
      <w:pPr>
        <w:spacing w:after="0" w:line="360" w:lineRule="auto"/>
        <w:ind w:firstLine="851"/>
        <w:jc w:val="both"/>
        <w:rPr>
          <w:color w:val="000000"/>
        </w:rPr>
      </w:pPr>
      <w:r>
        <w:rPr>
          <w:color w:val="000000"/>
        </w:rPr>
        <w:t xml:space="preserve">Радиус </w:t>
      </w:r>
      <w:proofErr w:type="spellStart"/>
      <w:r>
        <w:rPr>
          <w:color w:val="000000"/>
        </w:rPr>
        <w:t>водоохранной</w:t>
      </w:r>
      <w:proofErr w:type="spellEnd"/>
      <w:r>
        <w:rPr>
          <w:color w:val="000000"/>
        </w:rPr>
        <w:t xml:space="preserve"> зоны для истоков реки, ручья устанавливается в размере пятидесяти метров.</w:t>
      </w:r>
    </w:p>
    <w:p w:rsidR="00611102" w:rsidRDefault="00F70E54">
      <w:pPr>
        <w:spacing w:after="0" w:line="360" w:lineRule="auto"/>
        <w:ind w:firstLine="851"/>
        <w:jc w:val="both"/>
        <w:rPr>
          <w:color w:val="000000"/>
        </w:rPr>
      </w:pPr>
      <w:r>
        <w:rPr>
          <w:color w:val="000000"/>
        </w:rPr>
        <w:t xml:space="preserve">Ширина </w:t>
      </w:r>
      <w:proofErr w:type="spellStart"/>
      <w:r>
        <w:rPr>
          <w:color w:val="000000"/>
        </w:rPr>
        <w:t>водоохранной</w:t>
      </w:r>
      <w:proofErr w:type="spellEnd"/>
      <w:r>
        <w:rPr>
          <w:color w:val="000000"/>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color w:val="000000"/>
        </w:rPr>
        <w:t>водоохранной</w:t>
      </w:r>
      <w:proofErr w:type="spellEnd"/>
      <w:r>
        <w:rPr>
          <w:color w:val="000000"/>
        </w:rPr>
        <w:t xml:space="preserve"> зоны водохранилища, расположенного на водотоке, устанавливается равной ширине </w:t>
      </w:r>
      <w:proofErr w:type="spellStart"/>
      <w:r>
        <w:rPr>
          <w:color w:val="000000"/>
        </w:rPr>
        <w:t>водоохранной</w:t>
      </w:r>
      <w:proofErr w:type="spellEnd"/>
      <w:r>
        <w:rPr>
          <w:color w:val="000000"/>
        </w:rPr>
        <w:t xml:space="preserve"> зоны этого водотока. </w:t>
      </w:r>
    </w:p>
    <w:p w:rsidR="00611102" w:rsidRDefault="00F70E54">
      <w:pPr>
        <w:spacing w:after="0" w:line="360" w:lineRule="auto"/>
        <w:ind w:firstLine="851"/>
        <w:jc w:val="both"/>
        <w:rPr>
          <w:color w:val="000000"/>
        </w:rPr>
      </w:pPr>
      <w:proofErr w:type="spellStart"/>
      <w:r>
        <w:rPr>
          <w:color w:val="000000"/>
        </w:rPr>
        <w:t>Водоохранные</w:t>
      </w:r>
      <w:proofErr w:type="spellEnd"/>
      <w:r>
        <w:rPr>
          <w:color w:val="000000"/>
        </w:rPr>
        <w:t xml:space="preserve"> зоны магистральных или межхозяйственных каналов совпадают по ширине с полосами отводов таких каналов.</w:t>
      </w:r>
    </w:p>
    <w:p w:rsidR="00611102" w:rsidRDefault="00F70E54">
      <w:pPr>
        <w:spacing w:after="0" w:line="360" w:lineRule="auto"/>
        <w:ind w:firstLine="851"/>
        <w:jc w:val="center"/>
        <w:rPr>
          <w:color w:val="000000"/>
        </w:rPr>
      </w:pPr>
      <w:r>
        <w:rPr>
          <w:color w:val="000000"/>
        </w:rPr>
        <w:t xml:space="preserve">Местоположение границ </w:t>
      </w:r>
      <w:proofErr w:type="spellStart"/>
      <w:r>
        <w:rPr>
          <w:color w:val="000000"/>
        </w:rPr>
        <w:t>водоохранных</w:t>
      </w:r>
      <w:proofErr w:type="spellEnd"/>
      <w:r>
        <w:rPr>
          <w:color w:val="000000"/>
        </w:rPr>
        <w:t xml:space="preserve"> зон (ВЗ)</w:t>
      </w:r>
    </w:p>
    <w:p w:rsidR="00611102" w:rsidRDefault="00F70E54">
      <w:pPr>
        <w:spacing w:after="0" w:line="360" w:lineRule="auto"/>
        <w:ind w:firstLine="851"/>
        <w:jc w:val="both"/>
        <w:rPr>
          <w:color w:val="000000"/>
        </w:rPr>
      </w:pPr>
      <w:r>
        <w:rPr>
          <w:color w:val="000000"/>
        </w:rPr>
        <w:t>В соответствии с Водным Кодексов РФ на водных объектах муниципального образования «</w:t>
      </w:r>
      <w:proofErr w:type="spellStart"/>
      <w:r>
        <w:rPr>
          <w:color w:val="000000"/>
        </w:rPr>
        <w:t>Мельниковское</w:t>
      </w:r>
      <w:proofErr w:type="spellEnd"/>
      <w:r>
        <w:rPr>
          <w:color w:val="000000"/>
        </w:rPr>
        <w:t xml:space="preserve">» установлены </w:t>
      </w:r>
      <w:proofErr w:type="spellStart"/>
      <w:r>
        <w:rPr>
          <w:color w:val="000000"/>
        </w:rPr>
        <w:t>водоохранные</w:t>
      </w:r>
      <w:proofErr w:type="spellEnd"/>
      <w:r>
        <w:rPr>
          <w:color w:val="000000"/>
        </w:rPr>
        <w:t xml:space="preserve">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611102" w:rsidRDefault="00F70E54">
      <w:pPr>
        <w:spacing w:after="0" w:line="360" w:lineRule="auto"/>
        <w:ind w:firstLine="851"/>
        <w:jc w:val="both"/>
        <w:rPr>
          <w:color w:val="000000"/>
        </w:rPr>
      </w:pPr>
      <w:r>
        <w:rPr>
          <w:color w:val="000000"/>
        </w:rPr>
        <w:t xml:space="preserve">В границах </w:t>
      </w:r>
      <w:proofErr w:type="spellStart"/>
      <w:r>
        <w:rPr>
          <w:color w:val="000000"/>
        </w:rPr>
        <w:t>водоохранных</w:t>
      </w:r>
      <w:proofErr w:type="spellEnd"/>
      <w:r>
        <w:rPr>
          <w:color w:val="000000"/>
        </w:rPr>
        <w:t xml:space="preserve"> зон запрещаются:</w:t>
      </w:r>
    </w:p>
    <w:p w:rsidR="00611102" w:rsidRDefault="00F70E54">
      <w:pPr>
        <w:spacing w:after="0" w:line="360" w:lineRule="auto"/>
        <w:ind w:firstLine="851"/>
        <w:jc w:val="both"/>
        <w:rPr>
          <w:color w:val="000000"/>
        </w:rPr>
      </w:pPr>
      <w:r>
        <w:rPr>
          <w:color w:val="000000"/>
        </w:rPr>
        <w:t>1) использование сточных вод в целях регулирования плодородия почв;</w:t>
      </w:r>
    </w:p>
    <w:p w:rsidR="00611102" w:rsidRDefault="00F70E54">
      <w:pPr>
        <w:spacing w:after="0" w:line="360" w:lineRule="auto"/>
        <w:ind w:firstLine="851"/>
        <w:jc w:val="both"/>
        <w:rPr>
          <w:color w:val="000000"/>
        </w:rPr>
      </w:pPr>
      <w:r>
        <w:rPr>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11102" w:rsidRDefault="00F70E54">
      <w:pPr>
        <w:spacing w:after="0" w:line="360" w:lineRule="auto"/>
        <w:ind w:firstLine="851"/>
        <w:jc w:val="both"/>
        <w:rPr>
          <w:color w:val="000000"/>
        </w:rPr>
      </w:pPr>
      <w:r>
        <w:rPr>
          <w:color w:val="000000"/>
        </w:rPr>
        <w:t>3) осуществление авиационных мер по борьбе с вредными организмами;</w:t>
      </w:r>
    </w:p>
    <w:p w:rsidR="00611102" w:rsidRDefault="00F70E54">
      <w:pPr>
        <w:spacing w:after="0" w:line="360" w:lineRule="auto"/>
        <w:ind w:firstLine="851"/>
        <w:jc w:val="both"/>
        <w:rPr>
          <w:color w:val="000000"/>
        </w:rPr>
      </w:pPr>
      <w:r>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1102" w:rsidRDefault="00F70E54">
      <w:pPr>
        <w:spacing w:after="0" w:line="360" w:lineRule="auto"/>
        <w:ind w:firstLine="851"/>
        <w:jc w:val="both"/>
        <w:rPr>
          <w:color w:val="000000"/>
        </w:rPr>
      </w:pPr>
      <w:r>
        <w:rPr>
          <w:color w:val="000000"/>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Pr>
          <w:color w:val="000000"/>
        </w:rPr>
        <w:lastRenderedPageBreak/>
        <w:t>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11102" w:rsidRDefault="00F70E54">
      <w:pPr>
        <w:spacing w:after="0" w:line="360" w:lineRule="auto"/>
        <w:ind w:firstLine="851"/>
        <w:jc w:val="both"/>
        <w:rPr>
          <w:color w:val="000000"/>
        </w:rPr>
      </w:pPr>
      <w:r>
        <w:rPr>
          <w:color w:val="000000"/>
        </w:rPr>
        <w:t xml:space="preserve">6) размещение специализированных хранилищ пестицидов и </w:t>
      </w:r>
      <w:proofErr w:type="spellStart"/>
      <w:r>
        <w:rPr>
          <w:color w:val="000000"/>
        </w:rPr>
        <w:t>агрохимикатов</w:t>
      </w:r>
      <w:proofErr w:type="spellEnd"/>
      <w:r>
        <w:rPr>
          <w:color w:val="000000"/>
        </w:rPr>
        <w:t xml:space="preserve">, применение пестицидов и </w:t>
      </w:r>
      <w:proofErr w:type="spellStart"/>
      <w:r>
        <w:rPr>
          <w:color w:val="000000"/>
        </w:rPr>
        <w:t>агрохимикатов</w:t>
      </w:r>
      <w:proofErr w:type="spellEnd"/>
      <w:r>
        <w:rPr>
          <w:color w:val="000000"/>
        </w:rPr>
        <w:t>;</w:t>
      </w:r>
    </w:p>
    <w:p w:rsidR="00611102" w:rsidRDefault="00F70E54">
      <w:pPr>
        <w:spacing w:after="0" w:line="360" w:lineRule="auto"/>
        <w:ind w:firstLine="851"/>
        <w:jc w:val="both"/>
        <w:rPr>
          <w:color w:val="000000"/>
        </w:rPr>
      </w:pPr>
      <w:r>
        <w:rPr>
          <w:color w:val="000000"/>
        </w:rPr>
        <w:t>7) сброс сточных, в том числе дренажных, вод;</w:t>
      </w:r>
    </w:p>
    <w:p w:rsidR="00611102" w:rsidRDefault="00F70E54">
      <w:pPr>
        <w:spacing w:after="0" w:line="360" w:lineRule="auto"/>
        <w:ind w:firstLine="851"/>
        <w:jc w:val="both"/>
        <w:rPr>
          <w:color w:val="000000"/>
        </w:rPr>
      </w:pPr>
      <w:r>
        <w:rPr>
          <w:color w:val="000000"/>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611102" w:rsidRDefault="00F70E54">
      <w:pPr>
        <w:spacing w:after="0" w:line="360" w:lineRule="auto"/>
        <w:ind w:firstLine="851"/>
        <w:jc w:val="both"/>
        <w:rPr>
          <w:color w:val="000000"/>
        </w:rPr>
      </w:pPr>
      <w:r>
        <w:rPr>
          <w:color w:val="000000"/>
        </w:rPr>
        <w:t xml:space="preserve">В границах </w:t>
      </w:r>
      <w:proofErr w:type="spellStart"/>
      <w:r>
        <w:rPr>
          <w:color w:val="000000"/>
        </w:rPr>
        <w:t>водоохранных</w:t>
      </w:r>
      <w:proofErr w:type="spellEnd"/>
      <w:r>
        <w:rPr>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11102" w:rsidRDefault="00F70E54">
      <w:pPr>
        <w:spacing w:after="0" w:line="360" w:lineRule="auto"/>
        <w:ind w:firstLine="851"/>
        <w:jc w:val="both"/>
        <w:rPr>
          <w:color w:val="000000"/>
        </w:rPr>
      </w:pPr>
      <w:r>
        <w:rPr>
          <w:color w:val="000000"/>
        </w:rPr>
        <w:t>1) централизованные системы водоотведения (канализации), централизованные ливневые системы водоотведения;</w:t>
      </w:r>
    </w:p>
    <w:p w:rsidR="00611102" w:rsidRDefault="00F70E54">
      <w:pPr>
        <w:spacing w:after="0" w:line="360" w:lineRule="auto"/>
        <w:ind w:firstLine="851"/>
        <w:jc w:val="both"/>
        <w:rPr>
          <w:color w:val="000000"/>
        </w:rPr>
      </w:pPr>
      <w:bookmarkStart w:id="177" w:name="dst100"/>
      <w:bookmarkEnd w:id="177"/>
      <w:r>
        <w:rPr>
          <w:color w:val="00000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11102" w:rsidRDefault="00F70E54">
      <w:pPr>
        <w:spacing w:after="0" w:line="360" w:lineRule="auto"/>
        <w:ind w:firstLine="851"/>
        <w:jc w:val="both"/>
        <w:rPr>
          <w:color w:val="000000"/>
        </w:rPr>
      </w:pPr>
      <w:bookmarkStart w:id="178" w:name="dst101"/>
      <w:bookmarkEnd w:id="178"/>
      <w:r>
        <w:rPr>
          <w:color w:val="00000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11102" w:rsidRDefault="00F70E54">
      <w:pPr>
        <w:spacing w:after="0" w:line="360" w:lineRule="auto"/>
        <w:ind w:firstLine="851"/>
        <w:jc w:val="both"/>
        <w:rPr>
          <w:color w:val="000000"/>
        </w:rPr>
      </w:pPr>
      <w:bookmarkStart w:id="179" w:name="dst102"/>
      <w:bookmarkEnd w:id="179"/>
      <w:r>
        <w:rPr>
          <w:color w:val="000000"/>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11102" w:rsidRDefault="00F70E54">
      <w:pPr>
        <w:spacing w:after="0" w:line="360" w:lineRule="auto"/>
        <w:ind w:firstLine="851"/>
        <w:jc w:val="both"/>
        <w:rPr>
          <w:color w:val="000000"/>
        </w:rPr>
      </w:pPr>
      <w:r>
        <w:rPr>
          <w:color w:val="000000"/>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color w:val="000000"/>
        </w:rPr>
        <w:t>водоохранных</w:t>
      </w:r>
      <w:proofErr w:type="spellEnd"/>
      <w:r>
        <w:rPr>
          <w:color w:val="000000"/>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11102" w:rsidRDefault="00F70E54">
      <w:pPr>
        <w:spacing w:after="0" w:line="360" w:lineRule="auto"/>
        <w:ind w:firstLine="851"/>
        <w:jc w:val="both"/>
        <w:rPr>
          <w:color w:val="000000"/>
        </w:rPr>
      </w:pPr>
      <w:r>
        <w:rPr>
          <w:color w:val="000000"/>
        </w:rPr>
        <w:t>Границы прибрежных защитных полос (ПЗП)</w:t>
      </w:r>
    </w:p>
    <w:p w:rsidR="00611102" w:rsidRDefault="00F70E54">
      <w:pPr>
        <w:spacing w:after="0" w:line="360" w:lineRule="auto"/>
        <w:ind w:firstLine="851"/>
        <w:jc w:val="both"/>
        <w:rPr>
          <w:color w:val="000000"/>
        </w:rPr>
      </w:pPr>
      <w:r>
        <w:rPr>
          <w:color w:val="000000"/>
        </w:rPr>
        <w:t xml:space="preserve">Для реки, ручья протяженностью менее десяти километров от истока до устья </w:t>
      </w:r>
      <w:proofErr w:type="spellStart"/>
      <w:r>
        <w:rPr>
          <w:color w:val="000000"/>
        </w:rPr>
        <w:t>водоохранная</w:t>
      </w:r>
      <w:proofErr w:type="spellEnd"/>
      <w:r>
        <w:rPr>
          <w:color w:val="000000"/>
        </w:rPr>
        <w:t xml:space="preserve"> зона совпадает с прибрежной защитной полосой.</w:t>
      </w:r>
    </w:p>
    <w:p w:rsidR="00611102" w:rsidRDefault="00F70E54">
      <w:pPr>
        <w:spacing w:after="0" w:line="360" w:lineRule="auto"/>
        <w:ind w:firstLine="851"/>
        <w:jc w:val="both"/>
        <w:rPr>
          <w:color w:val="000000"/>
        </w:rPr>
      </w:pPr>
      <w:r>
        <w:rPr>
          <w:color w:val="000000"/>
        </w:rPr>
        <w:t>Прибрежную защитную полосу водных объектов муниципального образования необходимо установить шириной от 30 до 50 м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11102" w:rsidRDefault="00F70E54">
      <w:pPr>
        <w:spacing w:after="0" w:line="360" w:lineRule="auto"/>
        <w:ind w:firstLine="851"/>
        <w:jc w:val="both"/>
        <w:rPr>
          <w:color w:val="000000"/>
        </w:rPr>
      </w:pPr>
      <w:r>
        <w:rPr>
          <w:color w:val="00000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11102" w:rsidRDefault="00F70E54">
      <w:pPr>
        <w:spacing w:after="0" w:line="360" w:lineRule="auto"/>
        <w:ind w:firstLine="851"/>
        <w:jc w:val="both"/>
        <w:rPr>
          <w:color w:val="000000"/>
        </w:rPr>
      </w:pPr>
      <w:r>
        <w:rPr>
          <w:color w:val="000000"/>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Pr>
          <w:color w:val="000000"/>
        </w:rPr>
        <w:t>водоохранной</w:t>
      </w:r>
      <w:proofErr w:type="spellEnd"/>
      <w:r>
        <w:rPr>
          <w:color w:val="000000"/>
        </w:rPr>
        <w:t xml:space="preserve"> зоны на таких территориях устанавливается от парапета набережной. При отсутствии набережной ширина </w:t>
      </w:r>
      <w:proofErr w:type="spellStart"/>
      <w:r>
        <w:rPr>
          <w:color w:val="000000"/>
        </w:rPr>
        <w:t>водоохранной</w:t>
      </w:r>
      <w:proofErr w:type="spellEnd"/>
      <w:r>
        <w:rPr>
          <w:color w:val="000000"/>
        </w:rPr>
        <w:t xml:space="preserve"> зоны, прибрежной защитной полосы измеряется от береговой линии.</w:t>
      </w:r>
    </w:p>
    <w:p w:rsidR="00611102" w:rsidRDefault="00F70E54">
      <w:pPr>
        <w:spacing w:after="0" w:line="360" w:lineRule="auto"/>
        <w:ind w:firstLine="851"/>
        <w:jc w:val="both"/>
        <w:rPr>
          <w:color w:val="000000"/>
        </w:rPr>
      </w:pPr>
      <w:r>
        <w:rPr>
          <w:color w:val="000000"/>
        </w:rPr>
        <w:t xml:space="preserve">В границах прибрежных защитных полос наряду с установленными для </w:t>
      </w:r>
      <w:proofErr w:type="spellStart"/>
      <w:r>
        <w:rPr>
          <w:color w:val="000000"/>
        </w:rPr>
        <w:t>водоохранных</w:t>
      </w:r>
      <w:proofErr w:type="spellEnd"/>
      <w:r>
        <w:rPr>
          <w:color w:val="000000"/>
        </w:rPr>
        <w:t xml:space="preserve"> зон ограничениями запрещаются:</w:t>
      </w:r>
    </w:p>
    <w:p w:rsidR="00611102" w:rsidRDefault="00F70E54">
      <w:pPr>
        <w:spacing w:after="0" w:line="360" w:lineRule="auto"/>
        <w:ind w:firstLine="851"/>
        <w:jc w:val="both"/>
        <w:rPr>
          <w:color w:val="000000"/>
        </w:rPr>
      </w:pPr>
      <w:r>
        <w:rPr>
          <w:color w:val="000000"/>
        </w:rPr>
        <w:t>1) распашка земель;</w:t>
      </w:r>
    </w:p>
    <w:p w:rsidR="00611102" w:rsidRDefault="00F70E54">
      <w:pPr>
        <w:spacing w:after="0" w:line="360" w:lineRule="auto"/>
        <w:ind w:firstLine="851"/>
        <w:jc w:val="both"/>
        <w:rPr>
          <w:color w:val="000000"/>
        </w:rPr>
      </w:pPr>
      <w:r>
        <w:rPr>
          <w:color w:val="000000"/>
        </w:rPr>
        <w:t>2) размещение отвалов размываемых грунтов;</w:t>
      </w:r>
    </w:p>
    <w:p w:rsidR="00611102" w:rsidRDefault="00F70E54">
      <w:pPr>
        <w:spacing w:after="0" w:line="360" w:lineRule="auto"/>
        <w:ind w:firstLine="851"/>
        <w:jc w:val="both"/>
        <w:rPr>
          <w:color w:val="000000"/>
        </w:rPr>
      </w:pPr>
      <w:r>
        <w:rPr>
          <w:color w:val="000000"/>
        </w:rPr>
        <w:t>3) выпас сельскохозяйственных животных и организация для них летних лагерей, ванн.</w:t>
      </w:r>
    </w:p>
    <w:p w:rsidR="00611102" w:rsidRDefault="00F70E54">
      <w:pPr>
        <w:spacing w:after="0" w:line="360" w:lineRule="auto"/>
        <w:ind w:firstLine="851"/>
        <w:jc w:val="both"/>
        <w:rPr>
          <w:color w:val="000000"/>
        </w:rPr>
      </w:pPr>
      <w:r>
        <w:rPr>
          <w:color w:val="000000"/>
        </w:rPr>
        <w:t xml:space="preserve">Установление на местности границ </w:t>
      </w:r>
      <w:proofErr w:type="spellStart"/>
      <w:r>
        <w:rPr>
          <w:color w:val="000000"/>
        </w:rPr>
        <w:t>водоохранных</w:t>
      </w:r>
      <w:proofErr w:type="spellEnd"/>
      <w:r>
        <w:rPr>
          <w:color w:val="000000"/>
        </w:rPr>
        <w:t xml:space="preserve"> зон и границ прибрежных защитных полос водных объектов, в том числе посредством специальных </w:t>
      </w:r>
      <w:r>
        <w:rPr>
          <w:color w:val="000000"/>
        </w:rPr>
        <w:lastRenderedPageBreak/>
        <w:t xml:space="preserve">информационных знаков, осуществляется в </w:t>
      </w:r>
      <w:hyperlink r:id="rId12" w:history="1">
        <w:r>
          <w:rPr>
            <w:rStyle w:val="ae"/>
            <w:color w:val="000000"/>
          </w:rPr>
          <w:t>порядке</w:t>
        </w:r>
      </w:hyperlink>
      <w:r>
        <w:rPr>
          <w:color w:val="000000"/>
        </w:rPr>
        <w:t>, установленном Правительством Российской Федерации.</w:t>
      </w:r>
    </w:p>
    <w:p w:rsidR="00611102" w:rsidRDefault="00F70E54">
      <w:pPr>
        <w:spacing w:after="0" w:line="360" w:lineRule="auto"/>
        <w:ind w:firstLine="851"/>
        <w:jc w:val="both"/>
        <w:rPr>
          <w:color w:val="000000"/>
        </w:rPr>
      </w:pPr>
      <w:r>
        <w:rPr>
          <w:color w:val="000000"/>
        </w:rPr>
        <w:t xml:space="preserve">Поддержание в надлежащем состоянии </w:t>
      </w:r>
      <w:proofErr w:type="spellStart"/>
      <w:r>
        <w:rPr>
          <w:color w:val="000000"/>
        </w:rPr>
        <w:t>водоохранных</w:t>
      </w:r>
      <w:proofErr w:type="spellEnd"/>
      <w:r>
        <w:rPr>
          <w:color w:val="000000"/>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Pr>
          <w:color w:val="000000"/>
        </w:rPr>
        <w:t>водоохранные</w:t>
      </w:r>
      <w:proofErr w:type="spellEnd"/>
      <w:r>
        <w:rPr>
          <w:color w:val="000000"/>
        </w:rPr>
        <w:t xml:space="preserve"> зоны и прибрежные защитные полосы, обязаны соблюдать установленный режим использования этих зон и полос.</w:t>
      </w:r>
    </w:p>
    <w:p w:rsidR="00611102" w:rsidRDefault="00F70E54">
      <w:pPr>
        <w:spacing w:after="0" w:line="360" w:lineRule="auto"/>
        <w:ind w:firstLine="851"/>
        <w:jc w:val="both"/>
        <w:rPr>
          <w:color w:val="000000"/>
        </w:rPr>
      </w:pPr>
      <w:r>
        <w:rPr>
          <w:color w:val="000000"/>
        </w:rPr>
        <w:t>Предотвращение негативного воздействия вод и ликвидация его последствий.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611102" w:rsidRDefault="00F70E54">
      <w:pPr>
        <w:spacing w:after="0" w:line="360" w:lineRule="auto"/>
        <w:ind w:firstLine="851"/>
        <w:jc w:val="both"/>
        <w:rPr>
          <w:color w:val="000000"/>
        </w:rPr>
      </w:pPr>
      <w:r>
        <w:rPr>
          <w:color w:val="000000"/>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11102" w:rsidRDefault="00F70E54">
      <w:pPr>
        <w:spacing w:after="0" w:line="360" w:lineRule="auto"/>
        <w:ind w:firstLine="851"/>
        <w:jc w:val="both"/>
        <w:rPr>
          <w:color w:val="000000"/>
        </w:rPr>
      </w:pPr>
      <w:r>
        <w:rPr>
          <w:color w:val="000000"/>
        </w:rPr>
        <w:t>В границах зон затопления, подтопления запрещаются:</w:t>
      </w:r>
    </w:p>
    <w:p w:rsidR="00611102" w:rsidRDefault="00F70E54">
      <w:pPr>
        <w:spacing w:after="0" w:line="360" w:lineRule="auto"/>
        <w:ind w:firstLine="851"/>
        <w:jc w:val="both"/>
        <w:rPr>
          <w:color w:val="000000"/>
        </w:rPr>
      </w:pPr>
      <w:r>
        <w:rPr>
          <w:color w:val="000000"/>
        </w:rPr>
        <w:t>1) использование сточных вод в целях регулирования плодородия почв;</w:t>
      </w:r>
    </w:p>
    <w:p w:rsidR="00611102" w:rsidRDefault="00F70E54">
      <w:pPr>
        <w:spacing w:after="0" w:line="360" w:lineRule="auto"/>
        <w:ind w:firstLine="851"/>
        <w:jc w:val="both"/>
        <w:rPr>
          <w:color w:val="000000"/>
        </w:rPr>
      </w:pPr>
      <w:r>
        <w:rPr>
          <w:color w:val="00000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11102" w:rsidRDefault="00F70E54">
      <w:pPr>
        <w:spacing w:after="0" w:line="360" w:lineRule="auto"/>
        <w:ind w:firstLine="851"/>
        <w:jc w:val="both"/>
        <w:rPr>
          <w:color w:val="000000"/>
        </w:rPr>
      </w:pPr>
      <w:r>
        <w:rPr>
          <w:color w:val="000000"/>
        </w:rPr>
        <w:t>3) осуществление авиационных мер по борьбе с вредными организмами.</w:t>
      </w:r>
    </w:p>
    <w:p w:rsidR="00611102" w:rsidRDefault="00F70E54">
      <w:pPr>
        <w:spacing w:after="0" w:line="360" w:lineRule="auto"/>
        <w:ind w:firstLine="851"/>
        <w:jc w:val="both"/>
        <w:rPr>
          <w:color w:val="000000"/>
        </w:rPr>
      </w:pPr>
      <w:r>
        <w:rPr>
          <w:color w:val="000000"/>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611102" w:rsidRDefault="00F70E54">
      <w:pPr>
        <w:spacing w:after="0" w:line="360" w:lineRule="auto"/>
        <w:ind w:firstLine="851"/>
        <w:jc w:val="both"/>
        <w:rPr>
          <w:color w:val="000000"/>
        </w:rPr>
      </w:pPr>
      <w:r>
        <w:rPr>
          <w:color w:val="000000"/>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611102" w:rsidRDefault="00611102">
      <w:pPr>
        <w:spacing w:after="0" w:line="360" w:lineRule="auto"/>
        <w:ind w:firstLine="851"/>
        <w:jc w:val="both"/>
        <w:rPr>
          <w:color w:val="000000"/>
        </w:rPr>
      </w:pPr>
    </w:p>
    <w:p w:rsidR="00611102" w:rsidRDefault="00F70E54">
      <w:pPr>
        <w:pStyle w:val="2"/>
        <w:spacing w:before="0" w:after="0" w:line="360" w:lineRule="auto"/>
        <w:jc w:val="center"/>
        <w:rPr>
          <w:color w:val="000000"/>
        </w:rPr>
      </w:pPr>
      <w:bookmarkStart w:id="180" w:name="_Toc501118955"/>
      <w:bookmarkStart w:id="181" w:name="_Toc353437956"/>
      <w:r>
        <w:rPr>
          <w:rFonts w:ascii="Times New Roman" w:hAnsi="Times New Roman" w:cs="Times New Roman"/>
          <w:i w:val="0"/>
          <w:color w:val="000000"/>
          <w:sz w:val="30"/>
          <w:szCs w:val="30"/>
        </w:rPr>
        <w:lastRenderedPageBreak/>
        <w:t>3.3 Зоны санитарной охраны источников питьевого водоснабжения</w:t>
      </w:r>
      <w:bookmarkEnd w:id="180"/>
      <w:bookmarkEnd w:id="181"/>
    </w:p>
    <w:p w:rsidR="00611102" w:rsidRDefault="00F70E54">
      <w:pPr>
        <w:spacing w:after="0" w:line="360" w:lineRule="auto"/>
        <w:ind w:firstLine="851"/>
        <w:jc w:val="both"/>
        <w:rPr>
          <w:color w:val="000000"/>
        </w:rPr>
      </w:pPr>
      <w:bookmarkStart w:id="182" w:name="_Toc315701270"/>
      <w:bookmarkStart w:id="183" w:name="_Toc315701269"/>
      <w:bookmarkStart w:id="184" w:name="_Toc315701268"/>
      <w:bookmarkStart w:id="185" w:name="_Toc315701267"/>
      <w:bookmarkStart w:id="186" w:name="_Toc315701266"/>
      <w:bookmarkStart w:id="187" w:name="_Toc315701265"/>
      <w:bookmarkStart w:id="188" w:name="_Toc315701264"/>
      <w:bookmarkStart w:id="189" w:name="_Toc315701263"/>
      <w:bookmarkStart w:id="190" w:name="_Toc315701262"/>
      <w:bookmarkStart w:id="191" w:name="_Toc315701261"/>
      <w:bookmarkStart w:id="192" w:name="_Toc315701260"/>
      <w:bookmarkStart w:id="193" w:name="_Toc315701259"/>
      <w:bookmarkStart w:id="194" w:name="_Toc315701258"/>
      <w:bookmarkEnd w:id="182"/>
      <w:bookmarkEnd w:id="183"/>
      <w:bookmarkEnd w:id="184"/>
      <w:bookmarkEnd w:id="185"/>
      <w:bookmarkEnd w:id="186"/>
      <w:bookmarkEnd w:id="187"/>
      <w:bookmarkEnd w:id="188"/>
      <w:bookmarkEnd w:id="189"/>
      <w:bookmarkEnd w:id="190"/>
      <w:bookmarkEnd w:id="191"/>
      <w:bookmarkEnd w:id="192"/>
      <w:bookmarkEnd w:id="193"/>
      <w:bookmarkEnd w:id="194"/>
      <w:r>
        <w:rPr>
          <w:color w:val="000000"/>
        </w:rPr>
        <w:t xml:space="preserve">В соответствии с </w:t>
      </w:r>
      <w:proofErr w:type="spellStart"/>
      <w:r>
        <w:rPr>
          <w:color w:val="000000"/>
        </w:rPr>
        <w:t>СанПиН</w:t>
      </w:r>
      <w:proofErr w:type="spellEnd"/>
      <w:r>
        <w:rPr>
          <w:color w:val="000000"/>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611102" w:rsidRDefault="00F70E54">
      <w:pPr>
        <w:spacing w:after="0" w:line="360" w:lineRule="auto"/>
        <w:ind w:firstLine="851"/>
        <w:jc w:val="both"/>
        <w:rPr>
          <w:color w:val="000000"/>
        </w:rPr>
      </w:pPr>
      <w:r>
        <w:rPr>
          <w:color w:val="000000"/>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11102" w:rsidRDefault="00F70E54">
      <w:pPr>
        <w:spacing w:after="0" w:line="360" w:lineRule="auto"/>
        <w:ind w:firstLine="851"/>
        <w:jc w:val="both"/>
        <w:rPr>
          <w:color w:val="000000"/>
        </w:rPr>
      </w:pPr>
      <w:r>
        <w:rPr>
          <w:color w:val="000000"/>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11102" w:rsidRDefault="00F70E54">
      <w:pPr>
        <w:spacing w:after="0" w:line="360" w:lineRule="auto"/>
        <w:ind w:firstLine="851"/>
        <w:jc w:val="both"/>
        <w:rPr>
          <w:color w:val="000000"/>
        </w:rPr>
      </w:pPr>
      <w:r>
        <w:rPr>
          <w:color w:val="000000"/>
        </w:rPr>
        <w:t>Генеральным планом рекомендуется разработать проект границ первого пояса ЗСО скважин.</w:t>
      </w:r>
    </w:p>
    <w:p w:rsidR="00611102" w:rsidRDefault="00F70E54">
      <w:pPr>
        <w:spacing w:after="0" w:line="360" w:lineRule="auto"/>
        <w:ind w:firstLine="851"/>
        <w:jc w:val="both"/>
        <w:rPr>
          <w:color w:val="000000"/>
        </w:rPr>
      </w:pPr>
      <w:r>
        <w:rPr>
          <w:color w:val="000000"/>
        </w:rPr>
        <w:t xml:space="preserve">Размеры ЗСО II и III пояса должны устанавливаться в соответствии с </w:t>
      </w:r>
      <w:proofErr w:type="spellStart"/>
      <w:r>
        <w:rPr>
          <w:color w:val="000000"/>
        </w:rPr>
        <w:t>СанПиН</w:t>
      </w:r>
      <w:proofErr w:type="spellEnd"/>
      <w:r>
        <w:rPr>
          <w:color w:val="000000"/>
        </w:rPr>
        <w:t xml:space="preserve"> 2.1.4.1110-02 и СП 31.13330.2012.</w:t>
      </w:r>
    </w:p>
    <w:p w:rsidR="00611102" w:rsidRDefault="00F70E54">
      <w:pPr>
        <w:spacing w:after="0" w:line="360" w:lineRule="auto"/>
        <w:ind w:firstLine="851"/>
        <w:jc w:val="both"/>
        <w:rPr>
          <w:color w:val="000000"/>
        </w:rPr>
      </w:pPr>
      <w:r>
        <w:rPr>
          <w:color w:val="000000"/>
        </w:rPr>
        <w:t>Санитарная охрана водоводов обеспечивается санитарно-защитной полосой.</w:t>
      </w:r>
    </w:p>
    <w:p w:rsidR="00611102" w:rsidRDefault="00F70E54">
      <w:pPr>
        <w:spacing w:after="0" w:line="360" w:lineRule="auto"/>
        <w:ind w:firstLine="851"/>
        <w:jc w:val="both"/>
        <w:rPr>
          <w:color w:val="000000"/>
        </w:rPr>
      </w:pPr>
      <w:r>
        <w:rPr>
          <w:color w:val="000000"/>
        </w:rPr>
        <w:t xml:space="preserve">Проектом предлагается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w:t>
      </w:r>
      <w:proofErr w:type="spellStart"/>
      <w:r>
        <w:rPr>
          <w:color w:val="000000"/>
        </w:rPr>
        <w:t>СанПиН</w:t>
      </w:r>
      <w:proofErr w:type="spellEnd"/>
      <w:r>
        <w:rPr>
          <w:color w:val="000000"/>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 </w:t>
      </w:r>
    </w:p>
    <w:p w:rsidR="00611102" w:rsidRDefault="00F70E54">
      <w:pPr>
        <w:spacing w:after="0" w:line="360" w:lineRule="auto"/>
        <w:ind w:firstLine="851"/>
        <w:jc w:val="both"/>
        <w:rPr>
          <w:color w:val="000000"/>
        </w:rPr>
      </w:pPr>
      <w:r>
        <w:rPr>
          <w:color w:val="000000"/>
        </w:rPr>
        <w:t>- Создание и реализация программы по очищению русел малых рек от отходов</w:t>
      </w:r>
    </w:p>
    <w:p w:rsidR="00611102" w:rsidRDefault="00F70E54">
      <w:pPr>
        <w:spacing w:after="0" w:line="360" w:lineRule="auto"/>
        <w:ind w:firstLine="851"/>
        <w:jc w:val="both"/>
        <w:rPr>
          <w:color w:val="000000"/>
        </w:rPr>
      </w:pPr>
      <w:r>
        <w:rPr>
          <w:color w:val="000000"/>
        </w:rPr>
        <w:t>производства и потребления.</w:t>
      </w:r>
    </w:p>
    <w:p w:rsidR="00611102" w:rsidRDefault="00F70E54">
      <w:pPr>
        <w:spacing w:after="0" w:line="360" w:lineRule="auto"/>
        <w:ind w:firstLine="851"/>
        <w:jc w:val="both"/>
        <w:rPr>
          <w:color w:val="000000"/>
        </w:rPr>
      </w:pPr>
      <w:r>
        <w:rPr>
          <w:color w:val="000000"/>
        </w:rPr>
        <w:t xml:space="preserve">- Приведение состояния </w:t>
      </w:r>
      <w:proofErr w:type="spellStart"/>
      <w:r>
        <w:rPr>
          <w:color w:val="000000"/>
        </w:rPr>
        <w:t>водоохранных</w:t>
      </w:r>
      <w:proofErr w:type="spellEnd"/>
      <w:r>
        <w:rPr>
          <w:color w:val="000000"/>
        </w:rPr>
        <w:t xml:space="preserve"> зон и прибрежных защитных полос в полное соответствие требованиям Водного кодекса РФ:</w:t>
      </w:r>
    </w:p>
    <w:p w:rsidR="00611102" w:rsidRDefault="00F70E54">
      <w:pPr>
        <w:spacing w:after="0" w:line="360" w:lineRule="auto"/>
        <w:ind w:firstLine="851"/>
        <w:jc w:val="both"/>
        <w:rPr>
          <w:color w:val="000000"/>
        </w:rPr>
      </w:pPr>
      <w:r>
        <w:rPr>
          <w:color w:val="000000"/>
        </w:rPr>
        <w:t xml:space="preserve">- Разработка и установление зон санитарной охраны в составе трех поясов для всех источников хозяйственно-питьевого водоснабжения в соответствии с </w:t>
      </w:r>
      <w:proofErr w:type="spellStart"/>
      <w:r>
        <w:rPr>
          <w:color w:val="000000"/>
        </w:rPr>
        <w:t>СанПиН</w:t>
      </w:r>
      <w:proofErr w:type="spellEnd"/>
      <w:r>
        <w:rPr>
          <w:color w:val="000000"/>
        </w:rPr>
        <w:t xml:space="preserve"> </w:t>
      </w:r>
    </w:p>
    <w:p w:rsidR="00611102" w:rsidRDefault="00F70E54">
      <w:pPr>
        <w:spacing w:after="0" w:line="360" w:lineRule="auto"/>
        <w:ind w:firstLine="851"/>
        <w:jc w:val="both"/>
        <w:rPr>
          <w:color w:val="000000"/>
        </w:rPr>
      </w:pPr>
      <w:r>
        <w:rPr>
          <w:color w:val="000000"/>
        </w:rPr>
        <w:t>2.1.4.1110-02.</w:t>
      </w:r>
    </w:p>
    <w:p w:rsidR="00611102" w:rsidRDefault="00F70E54">
      <w:pPr>
        <w:spacing w:after="0" w:line="360" w:lineRule="auto"/>
        <w:ind w:firstLine="851"/>
        <w:jc w:val="both"/>
        <w:rPr>
          <w:color w:val="000000"/>
        </w:rPr>
      </w:pPr>
      <w:r>
        <w:rPr>
          <w:color w:val="000000"/>
        </w:rPr>
        <w:lastRenderedPageBreak/>
        <w:t>- Предотвращение накопления производственных и бытовых отходов на площадях водосбора и в местах залегания подземных вод, используемых для питьевого или производственного водоснабжения.</w:t>
      </w:r>
    </w:p>
    <w:p w:rsidR="00611102" w:rsidRDefault="00F70E54">
      <w:pPr>
        <w:spacing w:after="0" w:line="360" w:lineRule="auto"/>
        <w:ind w:firstLine="851"/>
        <w:jc w:val="both"/>
        <w:rPr>
          <w:color w:val="000000"/>
        </w:rPr>
      </w:pPr>
      <w:r>
        <w:rPr>
          <w:color w:val="000000"/>
        </w:rPr>
        <w:t>- Предотвращение попадания загрязненных сточных вод в поверхностные водные</w:t>
      </w:r>
    </w:p>
    <w:p w:rsidR="00611102" w:rsidRDefault="00F70E54">
      <w:pPr>
        <w:spacing w:after="0" w:line="360" w:lineRule="auto"/>
        <w:ind w:firstLine="851"/>
        <w:jc w:val="both"/>
        <w:rPr>
          <w:color w:val="000000"/>
        </w:rPr>
      </w:pPr>
      <w:r>
        <w:rPr>
          <w:color w:val="000000"/>
        </w:rPr>
        <w:t>объекты и в подземные горизонты пресных вод. Усиление контроля за утилизацией выгребных стоков.</w:t>
      </w:r>
    </w:p>
    <w:p w:rsidR="00611102" w:rsidRDefault="00F70E54">
      <w:pPr>
        <w:spacing w:after="0" w:line="360" w:lineRule="auto"/>
        <w:ind w:firstLine="851"/>
        <w:jc w:val="both"/>
        <w:rPr>
          <w:color w:val="000000"/>
        </w:rPr>
      </w:pPr>
      <w:r>
        <w:rPr>
          <w:color w:val="000000"/>
        </w:rPr>
        <w:t>Определение границ поясов ЗСО подземных источников водоснабжения</w:t>
      </w:r>
    </w:p>
    <w:p w:rsidR="00611102" w:rsidRDefault="00F70E54">
      <w:pPr>
        <w:spacing w:after="0" w:line="360" w:lineRule="auto"/>
        <w:ind w:firstLine="851"/>
        <w:jc w:val="both"/>
        <w:rPr>
          <w:color w:val="000000"/>
        </w:rPr>
      </w:pPr>
      <w:r>
        <w:rPr>
          <w:color w:val="00000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11102" w:rsidRDefault="00F70E54">
      <w:pPr>
        <w:spacing w:after="0" w:line="360" w:lineRule="auto"/>
        <w:ind w:firstLine="851"/>
        <w:jc w:val="both"/>
        <w:rPr>
          <w:color w:val="000000"/>
        </w:rPr>
      </w:pPr>
      <w:r>
        <w:rPr>
          <w:color w:val="000000"/>
        </w:rPr>
        <w:t>Граница первого пояса ЗСО группы подземных водозаборов должна находиться на расстоянии не менее 30 и 50 м от крайних скважин.</w:t>
      </w:r>
    </w:p>
    <w:p w:rsidR="00611102" w:rsidRDefault="00F70E54">
      <w:pPr>
        <w:spacing w:after="0" w:line="360" w:lineRule="auto"/>
        <w:ind w:firstLine="851"/>
        <w:jc w:val="both"/>
        <w:rPr>
          <w:color w:val="000000"/>
        </w:rPr>
      </w:pPr>
      <w:r>
        <w:rPr>
          <w:color w:val="000000"/>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611102" w:rsidRDefault="00F70E54">
      <w:pPr>
        <w:spacing w:after="0" w:line="360" w:lineRule="auto"/>
        <w:ind w:firstLine="851"/>
        <w:jc w:val="both"/>
        <w:rPr>
          <w:color w:val="000000"/>
        </w:rPr>
      </w:pPr>
      <w:r>
        <w:rPr>
          <w:color w:val="000000"/>
        </w:rPr>
        <w:t>К недостаточно защищенным подземным водам относятся:</w:t>
      </w:r>
    </w:p>
    <w:p w:rsidR="00611102" w:rsidRDefault="00F70E54">
      <w:pPr>
        <w:spacing w:after="0" w:line="360" w:lineRule="auto"/>
        <w:ind w:firstLine="851"/>
        <w:jc w:val="both"/>
        <w:rPr>
          <w:color w:val="000000"/>
        </w:rPr>
      </w:pPr>
      <w:r>
        <w:rPr>
          <w:color w:val="000000"/>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611102" w:rsidRDefault="00F70E54">
      <w:pPr>
        <w:spacing w:after="0" w:line="360" w:lineRule="auto"/>
        <w:ind w:firstLine="851"/>
        <w:jc w:val="both"/>
        <w:rPr>
          <w:color w:val="000000"/>
        </w:rPr>
      </w:pPr>
      <w:r>
        <w:rPr>
          <w:color w:val="000000"/>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611102" w:rsidRDefault="00F70E54">
      <w:pPr>
        <w:spacing w:after="0" w:line="360" w:lineRule="auto"/>
        <w:ind w:firstLine="851"/>
        <w:jc w:val="both"/>
        <w:rPr>
          <w:color w:val="000000"/>
        </w:rPr>
      </w:pPr>
      <w:r>
        <w:rPr>
          <w:color w:val="000000"/>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611102" w:rsidRDefault="00F70E54">
      <w:pPr>
        <w:spacing w:after="0" w:line="360" w:lineRule="auto"/>
        <w:ind w:firstLine="851"/>
        <w:jc w:val="both"/>
        <w:rPr>
          <w:color w:val="000000"/>
        </w:rPr>
      </w:pPr>
      <w:r>
        <w:rPr>
          <w:color w:val="000000"/>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611102" w:rsidRDefault="00F70E54">
      <w:pPr>
        <w:spacing w:after="0" w:line="360" w:lineRule="auto"/>
        <w:ind w:firstLine="851"/>
        <w:jc w:val="both"/>
        <w:rPr>
          <w:color w:val="000000"/>
        </w:rPr>
      </w:pPr>
      <w:r>
        <w:rPr>
          <w:color w:val="000000"/>
        </w:rPr>
        <w:t>Границы второго и третьего поясов</w:t>
      </w:r>
    </w:p>
    <w:p w:rsidR="00611102" w:rsidRDefault="00F70E54">
      <w:pPr>
        <w:spacing w:after="0" w:line="360" w:lineRule="auto"/>
        <w:ind w:firstLine="851"/>
        <w:jc w:val="both"/>
        <w:rPr>
          <w:color w:val="000000"/>
        </w:rPr>
      </w:pPr>
      <w:r>
        <w:rPr>
          <w:color w:val="000000"/>
        </w:rPr>
        <w:lastRenderedPageBreak/>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611102" w:rsidRDefault="00F70E54">
      <w:pPr>
        <w:spacing w:after="0" w:line="360" w:lineRule="auto"/>
        <w:ind w:firstLine="851"/>
        <w:jc w:val="both"/>
        <w:rPr>
          <w:color w:val="000000"/>
        </w:rPr>
      </w:pPr>
      <w:r>
        <w:rPr>
          <w:color w:val="000000"/>
        </w:rPr>
        <w:t>типа водозабора (отдельные скважины, группы скважин, линейный ряд скважин, горизонтальные дрены и др.);</w:t>
      </w:r>
    </w:p>
    <w:p w:rsidR="00611102" w:rsidRDefault="00F70E54">
      <w:pPr>
        <w:spacing w:after="0" w:line="360" w:lineRule="auto"/>
        <w:ind w:firstLine="851"/>
        <w:jc w:val="both"/>
        <w:rPr>
          <w:color w:val="000000"/>
        </w:rPr>
      </w:pPr>
      <w:r>
        <w:rPr>
          <w:color w:val="000000"/>
        </w:rPr>
        <w:t>величины водозабора (расхода воды) и понижения уровня подземных вод;</w:t>
      </w:r>
    </w:p>
    <w:p w:rsidR="00611102" w:rsidRDefault="00F70E54">
      <w:pPr>
        <w:spacing w:after="0" w:line="360" w:lineRule="auto"/>
        <w:ind w:firstLine="851"/>
        <w:jc w:val="both"/>
        <w:rPr>
          <w:color w:val="000000"/>
        </w:rPr>
      </w:pPr>
      <w:r>
        <w:rPr>
          <w:color w:val="000000"/>
        </w:rPr>
        <w:t>гидрологических особенностей водоносного пласта, условий его питания и дренирования.</w:t>
      </w:r>
    </w:p>
    <w:p w:rsidR="00611102" w:rsidRDefault="00F70E54">
      <w:pPr>
        <w:spacing w:after="0" w:line="360" w:lineRule="auto"/>
        <w:ind w:firstLine="851"/>
        <w:jc w:val="both"/>
        <w:rPr>
          <w:color w:val="000000"/>
        </w:rPr>
      </w:pPr>
      <w:r>
        <w:rPr>
          <w:color w:val="000000"/>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611102" w:rsidRDefault="00F70E54">
      <w:pPr>
        <w:spacing w:after="0" w:line="360" w:lineRule="auto"/>
        <w:ind w:firstLine="851"/>
        <w:jc w:val="both"/>
        <w:rPr>
          <w:color w:val="000000"/>
        </w:rPr>
      </w:pPr>
      <w:r>
        <w:rPr>
          <w:color w:val="000000"/>
        </w:rPr>
        <w:t>Определение границ поясов ЗСО поверхностных источников водоснабжения</w:t>
      </w:r>
    </w:p>
    <w:p w:rsidR="00611102" w:rsidRDefault="00F70E54">
      <w:pPr>
        <w:spacing w:after="0" w:line="360" w:lineRule="auto"/>
        <w:ind w:firstLine="851"/>
        <w:jc w:val="both"/>
        <w:rPr>
          <w:color w:val="000000"/>
        </w:rPr>
      </w:pPr>
      <w:r>
        <w:rPr>
          <w:color w:val="000000"/>
        </w:rPr>
        <w:t>Граница первого пояса ЗСО водопровода с поверхностным источником устанавливается с учетом конкретных условий в следующих пределах:</w:t>
      </w:r>
    </w:p>
    <w:p w:rsidR="00611102" w:rsidRDefault="00F70E54">
      <w:pPr>
        <w:spacing w:after="0" w:line="360" w:lineRule="auto"/>
        <w:ind w:firstLine="851"/>
        <w:jc w:val="both"/>
        <w:rPr>
          <w:color w:val="000000"/>
        </w:rPr>
      </w:pPr>
      <w:r>
        <w:rPr>
          <w:color w:val="000000"/>
        </w:rPr>
        <w:t>а) для водотоков:</w:t>
      </w:r>
      <w:r>
        <w:rPr>
          <w:color w:val="000000"/>
        </w:rPr>
        <w:tab/>
      </w:r>
    </w:p>
    <w:p w:rsidR="00611102" w:rsidRDefault="00F70E54">
      <w:pPr>
        <w:spacing w:after="0" w:line="360" w:lineRule="auto"/>
        <w:ind w:firstLine="851"/>
        <w:jc w:val="both"/>
        <w:rPr>
          <w:color w:val="000000"/>
        </w:rPr>
      </w:pPr>
      <w:r>
        <w:rPr>
          <w:color w:val="000000"/>
        </w:rPr>
        <w:t>вверх по течению - не менее 200 м от водозабора;</w:t>
      </w:r>
    </w:p>
    <w:p w:rsidR="00611102" w:rsidRDefault="00F70E54">
      <w:pPr>
        <w:spacing w:after="0" w:line="360" w:lineRule="auto"/>
        <w:ind w:firstLine="851"/>
        <w:jc w:val="both"/>
        <w:rPr>
          <w:color w:val="000000"/>
        </w:rPr>
      </w:pPr>
      <w:r>
        <w:rPr>
          <w:color w:val="000000"/>
        </w:rPr>
        <w:t>вниз по течению - не менее 100 м от водозабора;</w:t>
      </w:r>
    </w:p>
    <w:p w:rsidR="00611102" w:rsidRDefault="00F70E54">
      <w:pPr>
        <w:spacing w:after="0" w:line="360" w:lineRule="auto"/>
        <w:ind w:firstLine="851"/>
        <w:jc w:val="both"/>
        <w:rPr>
          <w:color w:val="000000"/>
        </w:rPr>
      </w:pPr>
      <w:r>
        <w:rPr>
          <w:color w:val="000000"/>
        </w:rPr>
        <w:t>по прилегающему к водозабору берегу - не менее 100 м от линии уреза воды летне-осенней межени;</w:t>
      </w:r>
    </w:p>
    <w:p w:rsidR="00611102" w:rsidRDefault="00F70E54">
      <w:pPr>
        <w:spacing w:after="0" w:line="360" w:lineRule="auto"/>
        <w:ind w:firstLine="851"/>
        <w:jc w:val="both"/>
        <w:rPr>
          <w:color w:val="000000"/>
        </w:rPr>
      </w:pPr>
      <w:r>
        <w:rPr>
          <w:color w:val="000000"/>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611102" w:rsidRDefault="00F70E54">
      <w:pPr>
        <w:spacing w:after="0" w:line="360" w:lineRule="auto"/>
        <w:ind w:firstLine="851"/>
        <w:jc w:val="both"/>
        <w:rPr>
          <w:color w:val="000000"/>
        </w:rPr>
      </w:pPr>
      <w:r>
        <w:rPr>
          <w:color w:val="000000"/>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611102" w:rsidRDefault="00F70E54">
      <w:pPr>
        <w:spacing w:after="0" w:line="360" w:lineRule="auto"/>
        <w:ind w:firstLine="851"/>
        <w:jc w:val="both"/>
        <w:rPr>
          <w:color w:val="000000"/>
        </w:rPr>
      </w:pPr>
      <w:r>
        <w:rPr>
          <w:color w:val="000000"/>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611102" w:rsidRDefault="00F70E54">
      <w:pPr>
        <w:spacing w:after="0" w:line="360" w:lineRule="auto"/>
        <w:ind w:firstLine="851"/>
        <w:jc w:val="both"/>
        <w:rPr>
          <w:color w:val="000000"/>
        </w:rPr>
      </w:pPr>
      <w:r>
        <w:rPr>
          <w:color w:val="000000"/>
        </w:rPr>
        <w:t>Боковые границы второго пояса ЗСО от уреза воды при летне-осенней межени должны быть расположены на расстоянии:</w:t>
      </w:r>
    </w:p>
    <w:p w:rsidR="00611102" w:rsidRDefault="00F70E54">
      <w:pPr>
        <w:spacing w:after="0" w:line="360" w:lineRule="auto"/>
        <w:ind w:firstLine="851"/>
        <w:jc w:val="both"/>
        <w:rPr>
          <w:color w:val="000000"/>
        </w:rPr>
      </w:pPr>
      <w:r>
        <w:rPr>
          <w:color w:val="000000"/>
        </w:rPr>
        <w:t>а) при равнинном рельефе местности - не менее 500 м;</w:t>
      </w:r>
    </w:p>
    <w:p w:rsidR="00611102" w:rsidRDefault="00F70E54">
      <w:pPr>
        <w:spacing w:after="0" w:line="360" w:lineRule="auto"/>
        <w:ind w:firstLine="851"/>
        <w:jc w:val="both"/>
        <w:rPr>
          <w:color w:val="000000"/>
        </w:rPr>
      </w:pPr>
      <w:r>
        <w:rPr>
          <w:color w:val="000000"/>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611102" w:rsidRDefault="00F70E54">
      <w:pPr>
        <w:spacing w:after="0" w:line="360" w:lineRule="auto"/>
        <w:ind w:firstLine="851"/>
        <w:jc w:val="both"/>
        <w:rPr>
          <w:color w:val="000000"/>
        </w:rPr>
      </w:pPr>
      <w:r>
        <w:rPr>
          <w:color w:val="000000"/>
        </w:rPr>
        <w:lastRenderedPageBreak/>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611102" w:rsidRDefault="00F70E54">
      <w:pPr>
        <w:spacing w:after="0" w:line="360" w:lineRule="auto"/>
        <w:ind w:firstLine="851"/>
        <w:jc w:val="both"/>
        <w:rPr>
          <w:color w:val="000000"/>
        </w:rPr>
      </w:pPr>
      <w:r>
        <w:rPr>
          <w:color w:val="000000"/>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611102" w:rsidRDefault="00F70E54">
      <w:pPr>
        <w:spacing w:after="0" w:line="360" w:lineRule="auto"/>
        <w:ind w:firstLine="851"/>
        <w:jc w:val="both"/>
        <w:rPr>
          <w:color w:val="000000"/>
        </w:rPr>
      </w:pPr>
      <w:r>
        <w:rPr>
          <w:color w:val="000000"/>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611102" w:rsidRDefault="00F70E54">
      <w:pPr>
        <w:spacing w:after="0" w:line="360" w:lineRule="auto"/>
        <w:ind w:firstLine="851"/>
        <w:jc w:val="both"/>
        <w:rPr>
          <w:color w:val="000000"/>
        </w:rPr>
      </w:pPr>
      <w:r>
        <w:rPr>
          <w:color w:val="000000"/>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611102" w:rsidRDefault="00F70E54">
      <w:pPr>
        <w:spacing w:after="0" w:line="360" w:lineRule="auto"/>
        <w:ind w:firstLine="851"/>
        <w:jc w:val="both"/>
        <w:rPr>
          <w:color w:val="000000"/>
        </w:rPr>
      </w:pPr>
      <w:r>
        <w:rPr>
          <w:color w:val="000000"/>
        </w:rPr>
        <w:t>Определение границ ЗСО водопроводных сооружений и водоводов</w:t>
      </w:r>
    </w:p>
    <w:p w:rsidR="00611102" w:rsidRDefault="00F70E54">
      <w:pPr>
        <w:spacing w:after="0" w:line="360" w:lineRule="auto"/>
        <w:ind w:firstLine="851"/>
        <w:jc w:val="both"/>
        <w:rPr>
          <w:color w:val="000000"/>
        </w:rPr>
      </w:pPr>
      <w:r>
        <w:rPr>
          <w:color w:val="000000"/>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611102" w:rsidRDefault="00F70E54">
      <w:pPr>
        <w:spacing w:after="0" w:line="360" w:lineRule="auto"/>
        <w:ind w:firstLine="851"/>
        <w:jc w:val="both"/>
        <w:rPr>
          <w:color w:val="000000"/>
        </w:rPr>
      </w:pPr>
      <w:r>
        <w:rPr>
          <w:color w:val="000000"/>
        </w:rPr>
        <w:t>Граница первого пояса ЗСО водопроводных сооружений принимается на расстоянии:</w:t>
      </w:r>
    </w:p>
    <w:p w:rsidR="00611102" w:rsidRDefault="00F70E54">
      <w:pPr>
        <w:spacing w:after="0" w:line="360" w:lineRule="auto"/>
        <w:ind w:firstLine="851"/>
        <w:jc w:val="both"/>
        <w:rPr>
          <w:color w:val="000000"/>
        </w:rPr>
      </w:pPr>
      <w:r>
        <w:rPr>
          <w:color w:val="000000"/>
        </w:rPr>
        <w:t>от стен запасных и регулирующих емкостей, фильтров и контактных осветлителей - не менее 30 м;</w:t>
      </w:r>
    </w:p>
    <w:p w:rsidR="00611102" w:rsidRDefault="00F70E54">
      <w:pPr>
        <w:spacing w:after="0" w:line="360" w:lineRule="auto"/>
        <w:ind w:firstLine="851"/>
        <w:jc w:val="both"/>
        <w:rPr>
          <w:color w:val="000000"/>
        </w:rPr>
      </w:pPr>
      <w:r>
        <w:rPr>
          <w:color w:val="000000"/>
        </w:rPr>
        <w:t>- от водонапорных башен - не менее 10 м;</w:t>
      </w:r>
    </w:p>
    <w:p w:rsidR="00611102" w:rsidRDefault="00F70E54">
      <w:pPr>
        <w:spacing w:after="0" w:line="360" w:lineRule="auto"/>
        <w:ind w:firstLine="851"/>
        <w:jc w:val="both"/>
        <w:rPr>
          <w:color w:val="000000"/>
        </w:rPr>
      </w:pPr>
      <w:r>
        <w:rPr>
          <w:color w:val="000000"/>
        </w:rPr>
        <w:t xml:space="preserve">- от остальных помещений (отстойники, </w:t>
      </w:r>
      <w:proofErr w:type="spellStart"/>
      <w:r>
        <w:rPr>
          <w:color w:val="000000"/>
        </w:rPr>
        <w:t>реагентное</w:t>
      </w:r>
      <w:proofErr w:type="spellEnd"/>
      <w:r>
        <w:rPr>
          <w:color w:val="000000"/>
        </w:rPr>
        <w:t xml:space="preserve"> хозяйство, склад хлора, насосные станции и др.) - не менее 15 м.</w:t>
      </w:r>
    </w:p>
    <w:p w:rsidR="00611102" w:rsidRDefault="00F70E54">
      <w:pPr>
        <w:spacing w:after="0" w:line="360" w:lineRule="auto"/>
        <w:ind w:firstLine="851"/>
        <w:jc w:val="both"/>
        <w:rPr>
          <w:color w:val="000000"/>
        </w:rPr>
      </w:pPr>
      <w:r>
        <w:rPr>
          <w:color w:val="000000"/>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11102" w:rsidRDefault="00F70E54">
      <w:pPr>
        <w:spacing w:after="0" w:line="360" w:lineRule="auto"/>
        <w:ind w:firstLine="851"/>
        <w:jc w:val="both"/>
        <w:rPr>
          <w:color w:val="000000"/>
        </w:rPr>
      </w:pPr>
      <w:r>
        <w:rPr>
          <w:color w:val="000000"/>
        </w:rPr>
        <w:t>Ширину санитарно-защитной полосы следует принимать по обе стороны от крайних линий водопровода:</w:t>
      </w:r>
    </w:p>
    <w:p w:rsidR="00611102" w:rsidRDefault="00F70E54">
      <w:pPr>
        <w:pStyle w:val="1fe"/>
        <w:numPr>
          <w:ilvl w:val="0"/>
          <w:numId w:val="6"/>
        </w:numPr>
        <w:spacing w:after="0" w:line="360" w:lineRule="auto"/>
        <w:ind w:left="0" w:firstLine="851"/>
        <w:jc w:val="both"/>
        <w:rPr>
          <w:color w:val="000000"/>
        </w:rPr>
      </w:pPr>
      <w:r>
        <w:rPr>
          <w:color w:val="000000"/>
        </w:rPr>
        <w:t>при отсутствии грунтовых вод – не менее 10 м при диаметре водоводов до 1000 мм и не менее 20 м при диаметре водоводов более 1000 мм;</w:t>
      </w:r>
    </w:p>
    <w:p w:rsidR="00611102" w:rsidRDefault="00F70E54">
      <w:pPr>
        <w:pStyle w:val="1fe"/>
        <w:numPr>
          <w:ilvl w:val="0"/>
          <w:numId w:val="6"/>
        </w:numPr>
        <w:spacing w:after="0" w:line="360" w:lineRule="auto"/>
        <w:ind w:left="0" w:firstLine="851"/>
        <w:jc w:val="both"/>
        <w:rPr>
          <w:color w:val="000000"/>
        </w:rPr>
      </w:pPr>
      <w:r>
        <w:rPr>
          <w:color w:val="000000"/>
        </w:rPr>
        <w:t>при наличии грунтовых вод – не менее 50 м вне зависимости от диаметра водоводов.</w:t>
      </w:r>
    </w:p>
    <w:p w:rsidR="00611102" w:rsidRDefault="00F70E54">
      <w:pPr>
        <w:spacing w:after="0" w:line="360" w:lineRule="auto"/>
        <w:ind w:firstLine="851"/>
        <w:jc w:val="both"/>
        <w:rPr>
          <w:color w:val="000000"/>
        </w:rPr>
      </w:pPr>
      <w:r>
        <w:rPr>
          <w:color w:val="000000"/>
        </w:rPr>
        <w:lastRenderedPageBreak/>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Pr>
          <w:color w:val="000000"/>
        </w:rPr>
        <w:t>СанПиН</w:t>
      </w:r>
      <w:proofErr w:type="spellEnd"/>
      <w:r>
        <w:rPr>
          <w:color w:val="000000"/>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w:t>
      </w:r>
    </w:p>
    <w:p w:rsidR="00611102" w:rsidRDefault="00F70E54">
      <w:pPr>
        <w:pStyle w:val="1fb"/>
        <w:keepNext/>
        <w:widowControl w:val="0"/>
        <w:spacing w:after="0"/>
        <w:jc w:val="both"/>
        <w:rPr>
          <w:color w:val="000000"/>
          <w:sz w:val="20"/>
          <w:szCs w:val="20"/>
        </w:rPr>
      </w:pPr>
      <w:r>
        <w:rPr>
          <w:b w:val="0"/>
          <w:bCs w:val="0"/>
          <w:color w:val="000000"/>
        </w:rPr>
        <w:t>Таблица 18 – Регламенты использования территорий зон санитарной охраны источников водоснабжения</w:t>
      </w:r>
    </w:p>
    <w:tbl>
      <w:tblPr>
        <w:tblW w:w="0" w:type="auto"/>
        <w:tblInd w:w="108" w:type="dxa"/>
        <w:tblLayout w:type="fixed"/>
        <w:tblLook w:val="0000"/>
      </w:tblPr>
      <w:tblGrid>
        <w:gridCol w:w="4979"/>
        <w:gridCol w:w="65"/>
        <w:gridCol w:w="4239"/>
        <w:gridCol w:w="73"/>
      </w:tblGrid>
      <w:tr w:rsidR="00611102" w:rsidTr="004E474E">
        <w:trPr>
          <w:trHeight w:val="139"/>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b/>
                <w:color w:val="000000"/>
                <w:sz w:val="20"/>
                <w:szCs w:val="20"/>
              </w:rPr>
            </w:pPr>
            <w:r>
              <w:rPr>
                <w:b/>
                <w:color w:val="000000"/>
                <w:sz w:val="20"/>
                <w:szCs w:val="20"/>
              </w:rPr>
              <w:t>Запрещается</w:t>
            </w:r>
          </w:p>
        </w:tc>
        <w:tc>
          <w:tcPr>
            <w:tcW w:w="4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color w:val="000000"/>
                <w:sz w:val="20"/>
                <w:szCs w:val="20"/>
              </w:rPr>
              <w:t>Допускается</w:t>
            </w:r>
          </w:p>
        </w:tc>
      </w:tr>
      <w:tr w:rsidR="00611102" w:rsidTr="004E474E">
        <w:trPr>
          <w:trHeight w:val="172"/>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color w:val="000000"/>
                <w:sz w:val="20"/>
                <w:szCs w:val="20"/>
              </w:rPr>
              <w:t>Подземные источники водоснабжения</w:t>
            </w:r>
          </w:p>
        </w:tc>
      </w:tr>
      <w:tr w:rsidR="00611102" w:rsidTr="004E474E">
        <w:trPr>
          <w:trHeight w:val="7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i/>
                <w:color w:val="000000"/>
                <w:sz w:val="20"/>
                <w:szCs w:val="20"/>
              </w:rPr>
              <w:t>I пояс ЗСО</w:t>
            </w:r>
          </w:p>
        </w:tc>
      </w:tr>
      <w:tr w:rsidR="00611102" w:rsidTr="004E474E">
        <w:trPr>
          <w:trHeight w:val="20"/>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все виды строительства, не имеющие непосредственного отношения к эксплуатации, реконструкции и расширению водопроводных сооружений;</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размещение жилых и хозяйственно-бытовых зданий;</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проживание людей;</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посадка высокоствольных деревьев;</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применение ядохимикатов и удобрений.</w:t>
            </w:r>
          </w:p>
        </w:tc>
        <w:tc>
          <w:tcPr>
            <w:tcW w:w="4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ограждение и охрана;</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озеленение;</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отвод поверхностного стока за ее пределы;</w:t>
            </w:r>
          </w:p>
          <w:p w:rsidR="00611102" w:rsidRDefault="00F70E54">
            <w:pPr>
              <w:numPr>
                <w:ilvl w:val="0"/>
                <w:numId w:val="7"/>
              </w:numPr>
              <w:spacing w:after="0" w:line="100" w:lineRule="atLeast"/>
              <w:ind w:left="0" w:firstLine="0"/>
              <w:jc w:val="both"/>
            </w:pPr>
            <w:r>
              <w:rPr>
                <w:color w:val="000000"/>
                <w:sz w:val="20"/>
                <w:szCs w:val="20"/>
              </w:rPr>
              <w:t>асфальтирование дорожек к сооружениям.</w:t>
            </w:r>
          </w:p>
        </w:tc>
      </w:tr>
      <w:tr w:rsidR="00611102" w:rsidTr="004E474E">
        <w:trPr>
          <w:trHeight w:val="141"/>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i/>
                <w:color w:val="000000"/>
                <w:sz w:val="20"/>
                <w:szCs w:val="20"/>
              </w:rPr>
              <w:t>II пояс ЗСО</w:t>
            </w:r>
          </w:p>
        </w:tc>
      </w:tr>
      <w:tr w:rsidR="00611102" w:rsidTr="004E474E">
        <w:trPr>
          <w:trHeight w:val="258"/>
        </w:trPr>
        <w:tc>
          <w:tcPr>
            <w:tcW w:w="5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закачка отработанных вод в подземные горизонты, подземное складирование твердых отходов и разработки недр земли;</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размещения складов ГСМ, ядохимикатов и минеральных удобрений, накопителей </w:t>
            </w:r>
            <w:proofErr w:type="spellStart"/>
            <w:r>
              <w:rPr>
                <w:color w:val="000000"/>
                <w:sz w:val="20"/>
                <w:szCs w:val="20"/>
              </w:rPr>
              <w:t>промстоков</w:t>
            </w:r>
            <w:proofErr w:type="spellEnd"/>
            <w:r>
              <w:rPr>
                <w:color w:val="000000"/>
                <w:sz w:val="20"/>
                <w:szCs w:val="20"/>
              </w:rPr>
              <w:t xml:space="preserve">, </w:t>
            </w:r>
            <w:proofErr w:type="spellStart"/>
            <w:r>
              <w:rPr>
                <w:color w:val="000000"/>
                <w:sz w:val="20"/>
                <w:szCs w:val="20"/>
              </w:rPr>
              <w:t>шламохранилищ</w:t>
            </w:r>
            <w:proofErr w:type="spellEnd"/>
            <w:r>
              <w:rPr>
                <w:color w:val="000000"/>
                <w:sz w:val="20"/>
                <w:szCs w:val="20"/>
              </w:rPr>
              <w:t xml:space="preserve"> и других объектов, обусловливающих опасность химического загрязнения подземных вод;</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применение удобрений и ядохимикатов;</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рубка леса главного пользования и реконструкции.</w:t>
            </w:r>
          </w:p>
        </w:tc>
        <w:tc>
          <w:tcPr>
            <w:tcW w:w="4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тампонирование или восстановление всех старых, бездействующих, дефектных или неправильно эксплуатируемых скважин;</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бурение новых скважин и новое строительство, имеющее непосредственное отношение к эксплуатации водопроводных сооружений;</w:t>
            </w:r>
          </w:p>
          <w:p w:rsidR="00611102" w:rsidRDefault="00F70E54">
            <w:pPr>
              <w:numPr>
                <w:ilvl w:val="0"/>
                <w:numId w:val="7"/>
              </w:numPr>
              <w:spacing w:after="0" w:line="100" w:lineRule="atLeast"/>
              <w:ind w:left="0" w:firstLine="0"/>
              <w:jc w:val="both"/>
            </w:pPr>
            <w:r>
              <w:rPr>
                <w:color w:val="000000"/>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611102" w:rsidTr="004E474E">
        <w:trPr>
          <w:trHeight w:val="9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i/>
                <w:color w:val="000000"/>
                <w:sz w:val="20"/>
                <w:szCs w:val="20"/>
              </w:rPr>
              <w:t>III пояс ЗСО</w:t>
            </w:r>
          </w:p>
        </w:tc>
      </w:tr>
      <w:tr w:rsidR="00611102" w:rsidTr="004E474E">
        <w:trPr>
          <w:trHeight w:val="534"/>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закачка отработанных вод в подземные горизонты, подземное складирования твердых отходов и разработки недр земли;</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размещения складов ГСМ, ядохимикатов и минеральных удобрений, накопителей </w:t>
            </w:r>
            <w:proofErr w:type="spellStart"/>
            <w:r>
              <w:rPr>
                <w:color w:val="000000"/>
                <w:sz w:val="20"/>
                <w:szCs w:val="20"/>
              </w:rPr>
              <w:t>промстоков</w:t>
            </w:r>
            <w:proofErr w:type="spellEnd"/>
            <w:r>
              <w:rPr>
                <w:color w:val="000000"/>
                <w:sz w:val="20"/>
                <w:szCs w:val="20"/>
              </w:rPr>
              <w:t xml:space="preserve">, </w:t>
            </w:r>
            <w:proofErr w:type="spellStart"/>
            <w:r>
              <w:rPr>
                <w:color w:val="000000"/>
                <w:sz w:val="20"/>
                <w:szCs w:val="20"/>
              </w:rPr>
              <w:t>шламохранилищ</w:t>
            </w:r>
            <w:proofErr w:type="spellEnd"/>
            <w:r>
              <w:rPr>
                <w:color w:val="000000"/>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4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тампонирование или восстановление всех старых, бездействующих, дефектных или неправильно эксплуатируемых скважин;</w:t>
            </w:r>
          </w:p>
          <w:p w:rsidR="00611102" w:rsidRDefault="00F70E54">
            <w:pPr>
              <w:numPr>
                <w:ilvl w:val="0"/>
                <w:numId w:val="7"/>
              </w:numPr>
              <w:spacing w:after="0" w:line="100" w:lineRule="atLeast"/>
              <w:ind w:left="0" w:firstLine="0"/>
              <w:jc w:val="both"/>
            </w:pPr>
            <w:r>
              <w:rPr>
                <w:color w:val="000000"/>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611102" w:rsidTr="004E474E">
        <w:trPr>
          <w:trHeight w:val="20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color w:val="000000"/>
                <w:sz w:val="20"/>
                <w:szCs w:val="20"/>
              </w:rPr>
              <w:t>Поверхностные источники водоснабжения</w:t>
            </w:r>
          </w:p>
        </w:tc>
      </w:tr>
      <w:tr w:rsidR="00611102" w:rsidTr="004E474E">
        <w:trPr>
          <w:trHeight w:val="112"/>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i/>
                <w:color w:val="000000"/>
                <w:sz w:val="20"/>
                <w:szCs w:val="20"/>
              </w:rPr>
              <w:t>I пояс ЗСО</w:t>
            </w:r>
          </w:p>
        </w:tc>
      </w:tr>
      <w:tr w:rsidR="00611102" w:rsidTr="004E474E">
        <w:trPr>
          <w:trHeight w:val="20"/>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все виды строительства, не имеющие непосредственного отношения к эксплуатации, реконструкции и расширению водопроводных сооружений;</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размещение жилых и хозяйственно-бытовых зданий;</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lastRenderedPageBreak/>
              <w:t>проживание людей;</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посадка высокоствольных деревьев;</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применение ядохимикатов и удобрений;</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4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lastRenderedPageBreak/>
              <w:t>ограждение и охрана;</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озеленение;</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отвод поверхностного стока за ее пределы;</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асфальтирование дорожек к сооружениям;</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lastRenderedPageBreak/>
              <w:t>ограждение акватория буями и другими предупредительными знаками;</w:t>
            </w:r>
          </w:p>
          <w:p w:rsidR="00611102" w:rsidRDefault="00F70E54">
            <w:pPr>
              <w:numPr>
                <w:ilvl w:val="0"/>
                <w:numId w:val="7"/>
              </w:numPr>
              <w:spacing w:after="0" w:line="100" w:lineRule="atLeast"/>
              <w:ind w:left="0" w:firstLine="0"/>
              <w:jc w:val="both"/>
            </w:pPr>
            <w:r>
              <w:rPr>
                <w:color w:val="000000"/>
                <w:sz w:val="20"/>
                <w:szCs w:val="20"/>
              </w:rPr>
              <w:t>на судоходных водоемах над водоприемником устанавливаются бакены с освещением.</w:t>
            </w:r>
          </w:p>
        </w:tc>
      </w:tr>
      <w:tr w:rsidR="00611102" w:rsidTr="004E474E">
        <w:trPr>
          <w:trHeight w:val="20"/>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i/>
                <w:color w:val="000000"/>
                <w:sz w:val="20"/>
                <w:szCs w:val="20"/>
              </w:rPr>
              <w:lastRenderedPageBreak/>
              <w:t>II пояс ЗСО</w:t>
            </w:r>
          </w:p>
        </w:tc>
      </w:tr>
      <w:tr w:rsidR="00611102" w:rsidTr="004E474E">
        <w:trPr>
          <w:trHeight w:val="1320"/>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размещения складов ГСМ, ядохимикатов и минеральных удобрений, накопителей </w:t>
            </w:r>
            <w:proofErr w:type="spellStart"/>
            <w:r>
              <w:rPr>
                <w:color w:val="000000"/>
                <w:sz w:val="20"/>
                <w:szCs w:val="20"/>
              </w:rPr>
              <w:t>промстоков</w:t>
            </w:r>
            <w:proofErr w:type="spellEnd"/>
            <w:r>
              <w:rPr>
                <w:color w:val="000000"/>
                <w:sz w:val="20"/>
                <w:szCs w:val="20"/>
              </w:rPr>
              <w:t xml:space="preserve">, </w:t>
            </w:r>
            <w:proofErr w:type="spellStart"/>
            <w:r>
              <w:rPr>
                <w:color w:val="000000"/>
                <w:sz w:val="20"/>
                <w:szCs w:val="20"/>
              </w:rPr>
              <w:t>шламохранилищ</w:t>
            </w:r>
            <w:proofErr w:type="spellEnd"/>
            <w:r>
              <w:rPr>
                <w:color w:val="000000"/>
                <w:sz w:val="20"/>
                <w:szCs w:val="20"/>
              </w:rPr>
              <w:t xml:space="preserve"> и других объектов, обусловливающих опасность химического загрязнения подземных вод;</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рубка леса главного пользования и реконструкции.</w:t>
            </w:r>
          </w:p>
        </w:tc>
        <w:tc>
          <w:tcPr>
            <w:tcW w:w="4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все работы, в том числе добыча песка, гравия, </w:t>
            </w:r>
            <w:proofErr w:type="spellStart"/>
            <w:r>
              <w:rPr>
                <w:color w:val="000000"/>
                <w:sz w:val="20"/>
                <w:szCs w:val="20"/>
              </w:rPr>
              <w:t>донноуглубительные</w:t>
            </w:r>
            <w:proofErr w:type="spellEnd"/>
            <w:r>
              <w:rPr>
                <w:color w:val="000000"/>
                <w:sz w:val="20"/>
                <w:szCs w:val="20"/>
              </w:rPr>
              <w:t>, в пределах акватории ЗСО по согласованию с центром государственного санитарно-эпидемиологического надзора;</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использование химических методов борьбы с </w:t>
            </w:r>
            <w:proofErr w:type="spellStart"/>
            <w:r>
              <w:rPr>
                <w:color w:val="000000"/>
                <w:sz w:val="20"/>
                <w:szCs w:val="20"/>
              </w:rPr>
              <w:t>эвтрофикацией</w:t>
            </w:r>
            <w:proofErr w:type="spellEnd"/>
            <w:r>
              <w:rPr>
                <w:color w:val="000000"/>
                <w:sz w:val="20"/>
                <w:szCs w:val="20"/>
              </w:rPr>
              <w:t xml:space="preserve"> водоемов при условии применения препаратов, имеющих положительное санитарно - эпидемиологическое заключение;</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при наличии судоходства - оборудование судов, дебаркадеров и брандвахт устройствами для сбора фановых и </w:t>
            </w:r>
            <w:proofErr w:type="spellStart"/>
            <w:r>
              <w:rPr>
                <w:color w:val="000000"/>
                <w:sz w:val="20"/>
                <w:szCs w:val="20"/>
              </w:rPr>
              <w:t>подсланевых</w:t>
            </w:r>
            <w:proofErr w:type="spellEnd"/>
            <w:r>
              <w:rPr>
                <w:color w:val="000000"/>
                <w:sz w:val="20"/>
                <w:szCs w:val="20"/>
              </w:rPr>
              <w:t xml:space="preserve"> вод и твердых отходов;</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при наличии судоходства - оборудование на пристанях сливных станций и приемников для сбора твердых отходов;</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611102" w:rsidRDefault="00F70E54">
            <w:pPr>
              <w:numPr>
                <w:ilvl w:val="0"/>
                <w:numId w:val="7"/>
              </w:numPr>
              <w:spacing w:after="0" w:line="100" w:lineRule="atLeast"/>
              <w:ind w:left="0" w:firstLine="0"/>
              <w:jc w:val="both"/>
            </w:pPr>
            <w:r>
              <w:rPr>
                <w:color w:val="000000"/>
                <w:sz w:val="20"/>
                <w:szCs w:val="20"/>
              </w:rPr>
              <w:t>границы второго пояса ЗСО на пересечении дорог и пешеходных троп обозначаются столбами со специальными знаками.</w:t>
            </w:r>
          </w:p>
        </w:tc>
      </w:tr>
      <w:tr w:rsidR="00611102" w:rsidTr="004E474E">
        <w:trPr>
          <w:trHeight w:val="77"/>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i/>
                <w:color w:val="000000"/>
                <w:sz w:val="20"/>
                <w:szCs w:val="20"/>
              </w:rPr>
              <w:t>III пояс ЗСО</w:t>
            </w:r>
          </w:p>
        </w:tc>
      </w:tr>
      <w:tr w:rsidR="00611102" w:rsidTr="004E474E">
        <w:trPr>
          <w:trHeight w:val="860"/>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43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все работы, в том числе добыча песка, гравия, </w:t>
            </w:r>
            <w:proofErr w:type="spellStart"/>
            <w:r>
              <w:rPr>
                <w:color w:val="000000"/>
                <w:sz w:val="20"/>
                <w:szCs w:val="20"/>
              </w:rPr>
              <w:t>донноуглубительные</w:t>
            </w:r>
            <w:proofErr w:type="spellEnd"/>
            <w:r>
              <w:rPr>
                <w:color w:val="000000"/>
                <w:sz w:val="20"/>
                <w:szCs w:val="20"/>
              </w:rPr>
              <w:t>, в пределах акватории ЗСО по согласованию с центром государственного санитарно-эпидемиологического надзора;</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использование химических методов борьбы с </w:t>
            </w:r>
            <w:proofErr w:type="spellStart"/>
            <w:r>
              <w:rPr>
                <w:color w:val="000000"/>
                <w:sz w:val="20"/>
                <w:szCs w:val="20"/>
              </w:rPr>
              <w:t>эвтрофикацией</w:t>
            </w:r>
            <w:proofErr w:type="spellEnd"/>
            <w:r>
              <w:rPr>
                <w:color w:val="000000"/>
                <w:sz w:val="20"/>
                <w:szCs w:val="20"/>
              </w:rPr>
              <w:t xml:space="preserve"> водоемов при условии применения препаратов, имеющих положительное санитарно - эпидемиологическое заключение;</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 xml:space="preserve">при наличии судоходства - оборудование судов, дебаркадеров и брандвахт устройствами для сбора фановых и </w:t>
            </w:r>
            <w:proofErr w:type="spellStart"/>
            <w:r>
              <w:rPr>
                <w:color w:val="000000"/>
                <w:sz w:val="20"/>
                <w:szCs w:val="20"/>
              </w:rPr>
              <w:t>подсланевых</w:t>
            </w:r>
            <w:proofErr w:type="spellEnd"/>
            <w:r>
              <w:rPr>
                <w:color w:val="000000"/>
                <w:sz w:val="20"/>
                <w:szCs w:val="20"/>
              </w:rPr>
              <w:t xml:space="preserve"> вод и твердых отходов;</w:t>
            </w:r>
          </w:p>
          <w:p w:rsidR="00611102" w:rsidRDefault="00F70E54">
            <w:pPr>
              <w:numPr>
                <w:ilvl w:val="0"/>
                <w:numId w:val="7"/>
              </w:numPr>
              <w:spacing w:after="0" w:line="100" w:lineRule="atLeast"/>
              <w:ind w:left="0" w:firstLine="0"/>
              <w:jc w:val="both"/>
            </w:pPr>
            <w:r>
              <w:rPr>
                <w:color w:val="000000"/>
                <w:sz w:val="20"/>
                <w:szCs w:val="20"/>
              </w:rPr>
              <w:t>при наличии судоходства - оборудование на пристанях сливных станций и приемников для сбора твердых отходов.</w:t>
            </w:r>
          </w:p>
        </w:tc>
      </w:tr>
      <w:tr w:rsidR="00611102" w:rsidTr="004E474E">
        <w:trPr>
          <w:trHeight w:val="212"/>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b/>
                <w:color w:val="000000"/>
                <w:sz w:val="20"/>
                <w:szCs w:val="20"/>
              </w:rPr>
              <w:t>Санитарно-защитные полосы</w:t>
            </w:r>
          </w:p>
        </w:tc>
      </w:tr>
      <w:tr w:rsidR="00611102">
        <w:trPr>
          <w:gridAfter w:val="1"/>
          <w:wAfter w:w="73" w:type="dxa"/>
          <w:trHeight w:val="860"/>
        </w:trPr>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numPr>
                <w:ilvl w:val="0"/>
                <w:numId w:val="7"/>
              </w:numPr>
              <w:spacing w:after="0" w:line="100" w:lineRule="atLeast"/>
              <w:ind w:left="0" w:firstLine="0"/>
              <w:jc w:val="both"/>
              <w:rPr>
                <w:color w:val="000000"/>
                <w:sz w:val="20"/>
                <w:szCs w:val="20"/>
              </w:rPr>
            </w:pPr>
            <w:r>
              <w:rPr>
                <w:color w:val="000000"/>
                <w:sz w:val="20"/>
                <w:szCs w:val="20"/>
              </w:rPr>
              <w:lastRenderedPageBreak/>
              <w:t>размещение источников загрязнения почвы и грунтовых вод;</w:t>
            </w:r>
          </w:p>
          <w:p w:rsidR="00611102" w:rsidRDefault="00F70E54">
            <w:pPr>
              <w:numPr>
                <w:ilvl w:val="0"/>
                <w:numId w:val="7"/>
              </w:numPr>
              <w:spacing w:after="0" w:line="100" w:lineRule="atLeast"/>
              <w:ind w:left="0" w:firstLine="0"/>
              <w:jc w:val="both"/>
              <w:rPr>
                <w:color w:val="000000"/>
                <w:sz w:val="20"/>
                <w:szCs w:val="20"/>
              </w:rPr>
            </w:pPr>
            <w:r>
              <w:rPr>
                <w:color w:val="000000"/>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4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611102">
            <w:pPr>
              <w:spacing w:after="0" w:line="100" w:lineRule="atLeast"/>
              <w:jc w:val="center"/>
              <w:rPr>
                <w:color w:val="000000"/>
                <w:sz w:val="20"/>
                <w:szCs w:val="20"/>
              </w:rPr>
            </w:pPr>
          </w:p>
        </w:tc>
      </w:tr>
    </w:tbl>
    <w:p w:rsidR="00611102" w:rsidRDefault="00611102">
      <w:pPr>
        <w:spacing w:after="0" w:line="360" w:lineRule="auto"/>
        <w:ind w:firstLine="851"/>
        <w:jc w:val="both"/>
        <w:rPr>
          <w:color w:val="000000"/>
        </w:rPr>
      </w:pPr>
    </w:p>
    <w:p w:rsidR="00611102" w:rsidRDefault="00F70E54">
      <w:pPr>
        <w:spacing w:after="0" w:line="360" w:lineRule="auto"/>
        <w:ind w:firstLine="851"/>
        <w:jc w:val="both"/>
        <w:rPr>
          <w:color w:val="000000"/>
          <w:sz w:val="30"/>
          <w:szCs w:val="30"/>
        </w:rPr>
      </w:pPr>
      <w:r>
        <w:rPr>
          <w:color w:val="000000"/>
        </w:rPr>
        <w:t>На территории муниципального образования нарушений указанных регламентов не выявлено.</w:t>
      </w:r>
      <w:bookmarkStart w:id="195" w:name="_Toc247965297"/>
      <w:bookmarkStart w:id="196" w:name="_Toc268263665"/>
    </w:p>
    <w:p w:rsidR="00611102" w:rsidRDefault="00F70E54">
      <w:pPr>
        <w:pStyle w:val="2"/>
        <w:spacing w:before="0" w:after="0" w:line="360" w:lineRule="auto"/>
        <w:jc w:val="center"/>
        <w:rPr>
          <w:color w:val="000000"/>
        </w:rPr>
      </w:pPr>
      <w:bookmarkStart w:id="197" w:name="_Toc315701284"/>
      <w:bookmarkStart w:id="198" w:name="_Toc315701283"/>
      <w:bookmarkStart w:id="199" w:name="_Toc315701282"/>
      <w:bookmarkStart w:id="200" w:name="_Toc315701281"/>
      <w:bookmarkStart w:id="201" w:name="_Toc315701280"/>
      <w:bookmarkStart w:id="202" w:name="_Toc315701279"/>
      <w:bookmarkStart w:id="203" w:name="_Toc315701278"/>
      <w:bookmarkStart w:id="204" w:name="_Toc315701277"/>
      <w:bookmarkStart w:id="205" w:name="_Toc315701276"/>
      <w:bookmarkStart w:id="206" w:name="_Toc315701275"/>
      <w:bookmarkStart w:id="207" w:name="_Toc315701274"/>
      <w:bookmarkStart w:id="208" w:name="_Toc315701273"/>
      <w:bookmarkStart w:id="209" w:name="_Toc315701272"/>
      <w:bookmarkStart w:id="210" w:name="_Toc501118956"/>
      <w:bookmarkStart w:id="211" w:name="_Toc342378330"/>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Times New Roman" w:hAnsi="Times New Roman" w:cs="Times New Roman"/>
          <w:i w:val="0"/>
          <w:color w:val="000000"/>
          <w:sz w:val="30"/>
          <w:szCs w:val="30"/>
        </w:rPr>
        <w:t>3.4 Санитарно-защитные зоны</w:t>
      </w:r>
      <w:bookmarkEnd w:id="195"/>
      <w:bookmarkEnd w:id="196"/>
      <w:bookmarkEnd w:id="210"/>
      <w:bookmarkEnd w:id="211"/>
    </w:p>
    <w:p w:rsidR="00611102" w:rsidRDefault="00F70E54">
      <w:pPr>
        <w:spacing w:after="0" w:line="360" w:lineRule="auto"/>
        <w:ind w:firstLine="851"/>
        <w:jc w:val="both"/>
        <w:rPr>
          <w:color w:val="000000"/>
        </w:rPr>
      </w:pPr>
      <w:r>
        <w:rPr>
          <w:color w:val="000000"/>
        </w:rPr>
        <w:t xml:space="preserve">В соответствии с </w:t>
      </w:r>
      <w:proofErr w:type="spellStart"/>
      <w:r>
        <w:rPr>
          <w:color w:val="000000"/>
        </w:rPr>
        <w:t>СанПиН</w:t>
      </w:r>
      <w:proofErr w:type="spellEnd"/>
      <w:r>
        <w:rPr>
          <w:color w:val="000000"/>
        </w:rPr>
        <w:t xml:space="preserve">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611102" w:rsidRDefault="00F70E54">
      <w:pPr>
        <w:spacing w:after="0" w:line="360" w:lineRule="auto"/>
        <w:ind w:firstLine="851"/>
        <w:jc w:val="both"/>
        <w:rPr>
          <w:color w:val="000000"/>
        </w:rPr>
      </w:pPr>
      <w:r>
        <w:rPr>
          <w:color w:val="000000"/>
        </w:rPr>
        <w:t xml:space="preserve">Территория СЗЗ предназначена для: </w:t>
      </w:r>
    </w:p>
    <w:p w:rsidR="00611102" w:rsidRDefault="00F70E54">
      <w:pPr>
        <w:spacing w:after="0" w:line="360" w:lineRule="auto"/>
        <w:ind w:firstLine="851"/>
        <w:jc w:val="both"/>
        <w:rPr>
          <w:color w:val="000000"/>
        </w:rPr>
      </w:pPr>
      <w:r>
        <w:rPr>
          <w:color w:val="000000"/>
        </w:rPr>
        <w:t>- обеспечения снижения уровня воздействия до требуемых гигиенических нормативов по всем факторам воздействия за ее пределами (ПДК, ПДУ);</w:t>
      </w:r>
    </w:p>
    <w:p w:rsidR="00611102" w:rsidRDefault="00F70E54">
      <w:pPr>
        <w:spacing w:after="0" w:line="360" w:lineRule="auto"/>
        <w:ind w:firstLine="851"/>
        <w:jc w:val="both"/>
        <w:rPr>
          <w:color w:val="000000"/>
        </w:rPr>
      </w:pPr>
      <w:r>
        <w:rPr>
          <w:color w:val="000000"/>
        </w:rPr>
        <w:t>- создания санитарно-защитного барьера между территорией предприятия (группы предприятий) и территорией жилой застройки;</w:t>
      </w:r>
    </w:p>
    <w:p w:rsidR="00611102" w:rsidRDefault="00F70E54">
      <w:pPr>
        <w:spacing w:after="0" w:line="360" w:lineRule="auto"/>
        <w:ind w:firstLine="851"/>
        <w:jc w:val="both"/>
        <w:rPr>
          <w:color w:val="000000"/>
        </w:rPr>
      </w:pPr>
      <w:r>
        <w:rPr>
          <w:color w:val="000000"/>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Pr>
          <w:color w:val="000000"/>
        </w:rPr>
        <w:tab/>
      </w:r>
    </w:p>
    <w:p w:rsidR="00611102" w:rsidRDefault="00F70E54">
      <w:pPr>
        <w:spacing w:after="0" w:line="360" w:lineRule="auto"/>
        <w:ind w:firstLine="851"/>
        <w:jc w:val="both"/>
        <w:rPr>
          <w:color w:val="000000"/>
        </w:rPr>
      </w:pPr>
      <w:r>
        <w:rPr>
          <w:color w:val="000000"/>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11102" w:rsidRDefault="00F70E54">
      <w:pPr>
        <w:spacing w:after="0" w:line="360" w:lineRule="auto"/>
        <w:ind w:firstLine="851"/>
        <w:jc w:val="center"/>
        <w:rPr>
          <w:color w:val="000000"/>
        </w:rPr>
      </w:pPr>
      <w:r>
        <w:rPr>
          <w:color w:val="000000"/>
        </w:rPr>
        <w:t>СЗЗ промышленных объектов</w:t>
      </w:r>
    </w:p>
    <w:p w:rsidR="00611102" w:rsidRDefault="00F70E54">
      <w:pPr>
        <w:spacing w:after="0" w:line="360" w:lineRule="auto"/>
        <w:ind w:firstLine="851"/>
        <w:jc w:val="both"/>
        <w:rPr>
          <w:color w:val="000000"/>
        </w:rPr>
      </w:pPr>
      <w:r>
        <w:rPr>
          <w:color w:val="000000"/>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Pr>
          <w:color w:val="000000"/>
        </w:rPr>
        <w:t>промплощадки</w:t>
      </w:r>
      <w:proofErr w:type="spellEnd"/>
      <w:r>
        <w:rPr>
          <w:color w:val="000000"/>
        </w:rPr>
        <w:t xml:space="preserve"> и/или от конкретного источника выбросов загрязняющих веществ.</w:t>
      </w:r>
    </w:p>
    <w:p w:rsidR="00611102" w:rsidRDefault="00F70E54">
      <w:pPr>
        <w:spacing w:after="0" w:line="360" w:lineRule="auto"/>
        <w:ind w:firstLine="851"/>
        <w:jc w:val="both"/>
        <w:rPr>
          <w:color w:val="000000"/>
        </w:rPr>
      </w:pPr>
      <w:r>
        <w:rPr>
          <w:color w:val="000000"/>
        </w:rPr>
        <w:t xml:space="preserve">Генеральным планом предлагается на основании </w:t>
      </w:r>
      <w:proofErr w:type="spellStart"/>
      <w:r>
        <w:rPr>
          <w:color w:val="000000"/>
        </w:rPr>
        <w:t>СанПиН</w:t>
      </w:r>
      <w:proofErr w:type="spellEnd"/>
      <w:r>
        <w:rPr>
          <w:color w:val="000000"/>
        </w:rPr>
        <w:t xml:space="preserve"> 2.2.1/2.1.1.2555-09 разработать и установить: </w:t>
      </w:r>
    </w:p>
    <w:p w:rsidR="00611102" w:rsidRDefault="00F70E54">
      <w:pPr>
        <w:spacing w:after="0" w:line="360" w:lineRule="auto"/>
        <w:ind w:firstLine="851"/>
        <w:jc w:val="both"/>
        <w:rPr>
          <w:color w:val="000000"/>
        </w:rPr>
      </w:pPr>
      <w:r>
        <w:rPr>
          <w:color w:val="000000"/>
        </w:rPr>
        <w:t>- в обязательном порядке проекты санитарно-защитных зон для всех существующих и планируемых объектов I - III классов опасности;</w:t>
      </w:r>
    </w:p>
    <w:p w:rsidR="00611102" w:rsidRDefault="00F70E54">
      <w:pPr>
        <w:spacing w:after="0" w:line="360" w:lineRule="auto"/>
        <w:ind w:firstLine="851"/>
        <w:jc w:val="both"/>
        <w:rPr>
          <w:color w:val="000000"/>
        </w:rPr>
      </w:pPr>
      <w:r>
        <w:rPr>
          <w:color w:val="000000"/>
        </w:rPr>
        <w:lastRenderedPageBreak/>
        <w:t>- в рекомендательном порядке проекты санитарно-защитных зон для всех существующих и планируемых объектов IV - V классов опасности.</w:t>
      </w:r>
    </w:p>
    <w:p w:rsidR="00611102" w:rsidRDefault="00F70E54">
      <w:pPr>
        <w:spacing w:after="0" w:line="360" w:lineRule="auto"/>
        <w:ind w:firstLine="851"/>
        <w:jc w:val="both"/>
        <w:rPr>
          <w:b/>
          <w:color w:val="000000"/>
        </w:rPr>
      </w:pPr>
      <w:r>
        <w:rPr>
          <w:color w:val="000000"/>
        </w:rPr>
        <w:t xml:space="preserve">Для групп промышленных объектов и производств или промышленного узла на основании </w:t>
      </w:r>
      <w:proofErr w:type="spellStart"/>
      <w:r>
        <w:rPr>
          <w:color w:val="000000"/>
        </w:rPr>
        <w:t>СанПиН</w:t>
      </w:r>
      <w:proofErr w:type="spellEnd"/>
      <w:r>
        <w:rPr>
          <w:color w:val="000000"/>
        </w:rPr>
        <w:t xml:space="preserve">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611102" w:rsidRDefault="00611102">
      <w:pPr>
        <w:spacing w:after="0" w:line="360" w:lineRule="auto"/>
        <w:jc w:val="center"/>
        <w:rPr>
          <w:b/>
          <w:color w:val="000000"/>
        </w:rPr>
      </w:pPr>
    </w:p>
    <w:p w:rsidR="00611102" w:rsidRDefault="00F70E54">
      <w:pPr>
        <w:spacing w:after="0" w:line="360" w:lineRule="auto"/>
        <w:jc w:val="center"/>
        <w:rPr>
          <w:iCs/>
          <w:color w:val="000000"/>
          <w:sz w:val="18"/>
          <w:szCs w:val="18"/>
        </w:rPr>
      </w:pPr>
      <w:r>
        <w:rPr>
          <w:b/>
          <w:color w:val="000000"/>
        </w:rPr>
        <w:t>СЗЗ объектов специального назначения</w:t>
      </w:r>
    </w:p>
    <w:p w:rsidR="00611102" w:rsidRDefault="00F70E54">
      <w:pPr>
        <w:pStyle w:val="1fe"/>
        <w:spacing w:after="0" w:line="100" w:lineRule="atLeast"/>
        <w:ind w:left="0"/>
        <w:jc w:val="both"/>
        <w:rPr>
          <w:b/>
          <w:color w:val="000000"/>
          <w:sz w:val="20"/>
          <w:szCs w:val="20"/>
        </w:rPr>
      </w:pPr>
      <w:r>
        <w:rPr>
          <w:iCs/>
          <w:color w:val="000000"/>
          <w:sz w:val="18"/>
          <w:szCs w:val="18"/>
        </w:rPr>
        <w:t>Таблица 19  – Санитарно-защитные зоны для объектов специального назначения, расположенных на территории муниципального образования (на расчетный срок)</w:t>
      </w:r>
    </w:p>
    <w:tbl>
      <w:tblPr>
        <w:tblW w:w="0" w:type="auto"/>
        <w:tblLayout w:type="fixed"/>
        <w:tblLook w:val="0000"/>
      </w:tblPr>
      <w:tblGrid>
        <w:gridCol w:w="3842"/>
        <w:gridCol w:w="1528"/>
        <w:gridCol w:w="1337"/>
        <w:gridCol w:w="1416"/>
        <w:gridCol w:w="1448"/>
      </w:tblGrid>
      <w:tr w:rsidR="00611102">
        <w:trPr>
          <w:trHeight w:val="20"/>
          <w:tblHeader/>
        </w:trPr>
        <w:tc>
          <w:tcPr>
            <w:tcW w:w="3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b/>
                <w:color w:val="000000"/>
                <w:sz w:val="20"/>
                <w:szCs w:val="20"/>
              </w:rPr>
            </w:pPr>
            <w:r>
              <w:rPr>
                <w:b/>
                <w:color w:val="000000"/>
                <w:sz w:val="20"/>
                <w:szCs w:val="20"/>
              </w:rPr>
              <w:t>Местоположение</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b/>
                <w:color w:val="000000"/>
                <w:sz w:val="20"/>
                <w:szCs w:val="20"/>
              </w:rPr>
            </w:pPr>
            <w:r>
              <w:rPr>
                <w:b/>
                <w:color w:val="000000"/>
                <w:sz w:val="20"/>
                <w:szCs w:val="20"/>
              </w:rPr>
              <w:t>Количество</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b/>
                <w:color w:val="000000"/>
                <w:sz w:val="20"/>
                <w:szCs w:val="20"/>
              </w:rPr>
            </w:pPr>
            <w:r>
              <w:rPr>
                <w:b/>
                <w:color w:val="000000"/>
                <w:sz w:val="20"/>
                <w:szCs w:val="20"/>
              </w:rPr>
              <w:t>Класс опасности</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b/>
                <w:color w:val="000000"/>
                <w:sz w:val="20"/>
                <w:szCs w:val="20"/>
              </w:rPr>
            </w:pPr>
            <w:r>
              <w:rPr>
                <w:b/>
                <w:color w:val="000000"/>
                <w:sz w:val="20"/>
                <w:szCs w:val="20"/>
              </w:rPr>
              <w:t>СЗЗ в настоящее время, м</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b/>
                <w:color w:val="000000"/>
                <w:sz w:val="20"/>
                <w:szCs w:val="20"/>
              </w:rPr>
            </w:pPr>
            <w:r>
              <w:rPr>
                <w:b/>
                <w:color w:val="000000"/>
                <w:sz w:val="20"/>
                <w:szCs w:val="20"/>
              </w:rPr>
              <w:t xml:space="preserve">СЗЗ на </w:t>
            </w:r>
            <w:proofErr w:type="spellStart"/>
            <w:r>
              <w:rPr>
                <w:b/>
                <w:color w:val="000000"/>
                <w:sz w:val="20"/>
                <w:szCs w:val="20"/>
              </w:rPr>
              <w:t>расч</w:t>
            </w:r>
            <w:proofErr w:type="spellEnd"/>
            <w:r>
              <w:rPr>
                <w:b/>
                <w:color w:val="000000"/>
                <w:sz w:val="20"/>
                <w:szCs w:val="20"/>
              </w:rPr>
              <w:t>. </w:t>
            </w:r>
          </w:p>
          <w:p w:rsidR="00611102" w:rsidRDefault="00F70E54">
            <w:pPr>
              <w:spacing w:after="0" w:line="100" w:lineRule="atLeast"/>
              <w:jc w:val="center"/>
            </w:pPr>
            <w:r>
              <w:rPr>
                <w:b/>
                <w:color w:val="000000"/>
                <w:sz w:val="20"/>
                <w:szCs w:val="20"/>
              </w:rPr>
              <w:t>срок, м</w:t>
            </w:r>
          </w:p>
        </w:tc>
      </w:tr>
      <w:tr w:rsidR="00611102">
        <w:trPr>
          <w:trHeight w:val="420"/>
        </w:trPr>
        <w:tc>
          <w:tcPr>
            <w:tcW w:w="3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color w:val="000000"/>
                <w:sz w:val="20"/>
                <w:szCs w:val="20"/>
                <w:lang w:val="en-US"/>
              </w:rPr>
            </w:pPr>
            <w:r>
              <w:rPr>
                <w:color w:val="000000"/>
                <w:sz w:val="20"/>
                <w:szCs w:val="20"/>
              </w:rPr>
              <w:t>Кладбища</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rFonts w:eastAsia="Times New Roman"/>
                <w:color w:val="000000"/>
                <w:sz w:val="20"/>
                <w:szCs w:val="20"/>
                <w:lang w:val="en-US"/>
              </w:rPr>
            </w:pPr>
            <w:r>
              <w:rPr>
                <w:color w:val="000000"/>
                <w:sz w:val="20"/>
                <w:szCs w:val="20"/>
                <w:lang w:val="en-US"/>
              </w:rPr>
              <w:t>2</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color w:val="000000"/>
                <w:sz w:val="20"/>
                <w:szCs w:val="20"/>
                <w:lang w:val="en-US"/>
              </w:rPr>
            </w:pPr>
            <w:r>
              <w:rPr>
                <w:rFonts w:eastAsia="Times New Roman"/>
                <w:color w:val="000000"/>
                <w:sz w:val="20"/>
                <w:szCs w:val="20"/>
                <w:lang w:val="en-US"/>
              </w:rPr>
              <w:t>V</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rPr>
                <w:color w:val="000000"/>
                <w:sz w:val="20"/>
                <w:szCs w:val="20"/>
                <w:lang w:val="en-US"/>
              </w:rPr>
            </w:pPr>
            <w:r>
              <w:rPr>
                <w:color w:val="000000"/>
                <w:sz w:val="20"/>
                <w:szCs w:val="20"/>
                <w:lang w:val="en-US"/>
              </w:rPr>
              <w:t>50</w:t>
            </w:r>
          </w:p>
        </w:tc>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spacing w:after="0" w:line="100" w:lineRule="atLeast"/>
              <w:jc w:val="center"/>
            </w:pPr>
            <w:r>
              <w:rPr>
                <w:color w:val="000000"/>
                <w:sz w:val="20"/>
                <w:szCs w:val="20"/>
                <w:lang w:val="en-US"/>
              </w:rPr>
              <w:t>50</w:t>
            </w:r>
          </w:p>
        </w:tc>
      </w:tr>
    </w:tbl>
    <w:p w:rsidR="00611102" w:rsidRDefault="00611102">
      <w:pPr>
        <w:keepLines/>
        <w:spacing w:after="0" w:line="360" w:lineRule="auto"/>
        <w:jc w:val="center"/>
        <w:rPr>
          <w:b/>
          <w:color w:val="000000"/>
        </w:rPr>
      </w:pPr>
    </w:p>
    <w:p w:rsidR="00611102" w:rsidRDefault="00F70E54">
      <w:pPr>
        <w:spacing w:after="0" w:line="360" w:lineRule="auto"/>
        <w:ind w:firstLine="851"/>
        <w:jc w:val="both"/>
        <w:rPr>
          <w:color w:val="000000"/>
        </w:rPr>
      </w:pPr>
      <w:r>
        <w:rPr>
          <w:b/>
          <w:color w:val="000000"/>
        </w:rPr>
        <w:tab/>
      </w:r>
      <w:r>
        <w:rPr>
          <w:color w:val="000000"/>
        </w:rPr>
        <w:tab/>
      </w:r>
      <w:r>
        <w:rPr>
          <w:b/>
          <w:color w:val="000000"/>
        </w:rPr>
        <w:t>СЗЗ объектов транспортной инфраструктуры</w:t>
      </w:r>
    </w:p>
    <w:p w:rsidR="00611102" w:rsidRDefault="00F70E54">
      <w:pPr>
        <w:spacing w:after="0" w:line="360" w:lineRule="auto"/>
        <w:ind w:firstLine="851"/>
        <w:jc w:val="both"/>
        <w:rPr>
          <w:color w:val="000000"/>
        </w:rPr>
      </w:pPr>
      <w:r>
        <w:rPr>
          <w:color w:val="000000"/>
        </w:rPr>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w:t>
      </w:r>
    </w:p>
    <w:p w:rsidR="00611102" w:rsidRDefault="00F70E54">
      <w:pPr>
        <w:spacing w:after="0" w:line="360" w:lineRule="auto"/>
        <w:ind w:firstLine="851"/>
        <w:jc w:val="both"/>
        <w:rPr>
          <w:color w:val="000000"/>
        </w:rPr>
      </w:pPr>
      <w:r>
        <w:rPr>
          <w:color w:val="000000"/>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611102" w:rsidRDefault="00F70E54">
      <w:pPr>
        <w:spacing w:after="0" w:line="360" w:lineRule="auto"/>
        <w:ind w:firstLine="851"/>
        <w:jc w:val="both"/>
        <w:rPr>
          <w:color w:val="000000"/>
        </w:rPr>
      </w:pPr>
      <w:r>
        <w:rPr>
          <w:color w:val="000000"/>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611102" w:rsidRDefault="00F70E54">
      <w:pPr>
        <w:spacing w:after="0" w:line="360" w:lineRule="auto"/>
        <w:ind w:firstLine="851"/>
        <w:jc w:val="both"/>
        <w:rPr>
          <w:color w:val="000000"/>
        </w:rPr>
      </w:pPr>
      <w:r>
        <w:rPr>
          <w:color w:val="000000"/>
        </w:rPr>
        <w:t xml:space="preserve">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Pr>
          <w:color w:val="000000"/>
        </w:rPr>
        <w:t>неотклоненном</w:t>
      </w:r>
      <w:proofErr w:type="spellEnd"/>
      <w:r>
        <w:rPr>
          <w:color w:val="000000"/>
        </w:rPr>
        <w:t xml:space="preserve"> их положении. Размеры зоны санитарного разрыва представлены в таблице.</w:t>
      </w:r>
    </w:p>
    <w:p w:rsidR="00611102" w:rsidRDefault="00611102">
      <w:pPr>
        <w:spacing w:after="0" w:line="360" w:lineRule="auto"/>
        <w:ind w:firstLine="851"/>
        <w:jc w:val="both"/>
        <w:rPr>
          <w:color w:val="000000"/>
        </w:rPr>
      </w:pPr>
    </w:p>
    <w:p w:rsidR="00611102" w:rsidRDefault="00F70E54">
      <w:pPr>
        <w:pStyle w:val="1fe"/>
        <w:keepNext/>
        <w:keepLines/>
        <w:spacing w:after="120" w:line="100" w:lineRule="atLeast"/>
        <w:ind w:left="0"/>
        <w:jc w:val="both"/>
        <w:rPr>
          <w:b/>
          <w:color w:val="000000"/>
          <w:sz w:val="20"/>
          <w:szCs w:val="20"/>
        </w:rPr>
      </w:pPr>
      <w:r>
        <w:rPr>
          <w:iCs/>
          <w:color w:val="000000"/>
          <w:sz w:val="18"/>
          <w:szCs w:val="18"/>
        </w:rPr>
        <w:t>Таблица 20– Зоны санитарного разрыва для линий электропередач</w:t>
      </w:r>
    </w:p>
    <w:tbl>
      <w:tblPr>
        <w:tblW w:w="0" w:type="auto"/>
        <w:tblInd w:w="109" w:type="dxa"/>
        <w:tblLayout w:type="fixed"/>
        <w:tblLook w:val="0000"/>
      </w:tblPr>
      <w:tblGrid>
        <w:gridCol w:w="4619"/>
        <w:gridCol w:w="4271"/>
      </w:tblGrid>
      <w:tr w:rsidR="00611102">
        <w:trPr>
          <w:trHeight w:val="193"/>
        </w:trPr>
        <w:tc>
          <w:tcPr>
            <w:tcW w:w="4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rPr>
                <w:b/>
                <w:color w:val="000000"/>
                <w:sz w:val="20"/>
                <w:szCs w:val="20"/>
              </w:rPr>
            </w:pPr>
            <w:r>
              <w:rPr>
                <w:b/>
                <w:color w:val="000000"/>
                <w:sz w:val="20"/>
                <w:szCs w:val="20"/>
              </w:rPr>
              <w:t>Напряжение линий электропередач, кВ</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pPr>
            <w:r>
              <w:rPr>
                <w:b/>
                <w:color w:val="000000"/>
                <w:sz w:val="20"/>
                <w:szCs w:val="20"/>
              </w:rPr>
              <w:t>ЗСР, м</w:t>
            </w:r>
          </w:p>
        </w:tc>
      </w:tr>
      <w:tr w:rsidR="00611102">
        <w:trPr>
          <w:trHeight w:val="220"/>
        </w:trPr>
        <w:tc>
          <w:tcPr>
            <w:tcW w:w="4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rPr>
                <w:color w:val="000000"/>
                <w:sz w:val="20"/>
                <w:szCs w:val="20"/>
              </w:rPr>
            </w:pPr>
            <w:r>
              <w:rPr>
                <w:color w:val="000000"/>
                <w:sz w:val="20"/>
                <w:szCs w:val="20"/>
              </w:rPr>
              <w:t>до 1</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pPr>
            <w:r>
              <w:rPr>
                <w:color w:val="000000"/>
                <w:sz w:val="20"/>
                <w:szCs w:val="20"/>
              </w:rPr>
              <w:t>2</w:t>
            </w:r>
          </w:p>
        </w:tc>
      </w:tr>
      <w:tr w:rsidR="00611102">
        <w:trPr>
          <w:trHeight w:val="220"/>
        </w:trPr>
        <w:tc>
          <w:tcPr>
            <w:tcW w:w="4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rPr>
                <w:color w:val="000000"/>
                <w:sz w:val="20"/>
                <w:szCs w:val="20"/>
              </w:rPr>
            </w:pPr>
            <w:r>
              <w:rPr>
                <w:color w:val="000000"/>
                <w:sz w:val="20"/>
                <w:szCs w:val="20"/>
              </w:rPr>
              <w:t>1 - 20</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pPr>
            <w:r>
              <w:rPr>
                <w:color w:val="000000"/>
                <w:sz w:val="20"/>
                <w:szCs w:val="20"/>
              </w:rPr>
              <w:t>10</w:t>
            </w:r>
          </w:p>
        </w:tc>
      </w:tr>
      <w:tr w:rsidR="00611102">
        <w:trPr>
          <w:trHeight w:val="236"/>
        </w:trPr>
        <w:tc>
          <w:tcPr>
            <w:tcW w:w="4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rPr>
                <w:color w:val="000000"/>
                <w:sz w:val="20"/>
                <w:szCs w:val="20"/>
              </w:rPr>
            </w:pPr>
            <w:r>
              <w:rPr>
                <w:color w:val="000000"/>
                <w:sz w:val="20"/>
                <w:szCs w:val="20"/>
              </w:rPr>
              <w:t>35</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Next/>
              <w:keepLines/>
              <w:spacing w:after="0" w:line="100" w:lineRule="atLeast"/>
              <w:jc w:val="center"/>
            </w:pPr>
            <w:r>
              <w:rPr>
                <w:color w:val="000000"/>
                <w:sz w:val="20"/>
                <w:szCs w:val="20"/>
              </w:rPr>
              <w:t>15</w:t>
            </w:r>
          </w:p>
        </w:tc>
      </w:tr>
      <w:tr w:rsidR="00611102">
        <w:trPr>
          <w:trHeight w:val="236"/>
        </w:trPr>
        <w:tc>
          <w:tcPr>
            <w:tcW w:w="4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Lines/>
              <w:spacing w:after="0" w:line="100" w:lineRule="atLeast"/>
              <w:jc w:val="center"/>
              <w:rPr>
                <w:color w:val="000000"/>
                <w:sz w:val="20"/>
                <w:szCs w:val="20"/>
              </w:rPr>
            </w:pPr>
            <w:r>
              <w:rPr>
                <w:color w:val="000000"/>
                <w:sz w:val="20"/>
                <w:szCs w:val="20"/>
              </w:rPr>
              <w:t>110</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Lines/>
              <w:spacing w:after="0" w:line="100" w:lineRule="atLeast"/>
              <w:jc w:val="center"/>
            </w:pPr>
            <w:r>
              <w:rPr>
                <w:color w:val="000000"/>
                <w:sz w:val="20"/>
                <w:szCs w:val="20"/>
              </w:rPr>
              <w:t>20</w:t>
            </w:r>
          </w:p>
        </w:tc>
      </w:tr>
      <w:tr w:rsidR="00611102">
        <w:trPr>
          <w:trHeight w:val="236"/>
        </w:trPr>
        <w:tc>
          <w:tcPr>
            <w:tcW w:w="4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Lines/>
              <w:spacing w:after="0" w:line="100" w:lineRule="atLeast"/>
              <w:jc w:val="center"/>
              <w:rPr>
                <w:color w:val="000000"/>
                <w:sz w:val="20"/>
                <w:szCs w:val="20"/>
              </w:rPr>
            </w:pPr>
            <w:r>
              <w:rPr>
                <w:color w:val="000000"/>
                <w:sz w:val="20"/>
                <w:szCs w:val="20"/>
              </w:rPr>
              <w:t>330</w:t>
            </w:r>
          </w:p>
        </w:tc>
        <w:tc>
          <w:tcPr>
            <w:tcW w:w="4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1102" w:rsidRDefault="00F70E54">
            <w:pPr>
              <w:keepLines/>
              <w:spacing w:after="0" w:line="100" w:lineRule="atLeast"/>
              <w:jc w:val="center"/>
            </w:pPr>
            <w:r>
              <w:rPr>
                <w:color w:val="000000"/>
                <w:sz w:val="20"/>
                <w:szCs w:val="20"/>
              </w:rPr>
              <w:t>30</w:t>
            </w:r>
          </w:p>
        </w:tc>
      </w:tr>
    </w:tbl>
    <w:p w:rsidR="00611102" w:rsidRDefault="00F70E54">
      <w:pPr>
        <w:spacing w:after="0" w:line="360" w:lineRule="auto"/>
        <w:ind w:firstLine="851"/>
        <w:jc w:val="both"/>
        <w:rPr>
          <w:color w:val="000000"/>
        </w:rPr>
      </w:pPr>
      <w:r>
        <w:rPr>
          <w:color w:val="000000"/>
        </w:rPr>
        <w:lastRenderedPageBreak/>
        <w:t xml:space="preserve">На основании приложений 1-6 </w:t>
      </w:r>
      <w:proofErr w:type="spellStart"/>
      <w:r>
        <w:rPr>
          <w:color w:val="000000"/>
        </w:rPr>
        <w:t>СанПиН</w:t>
      </w:r>
      <w:proofErr w:type="spellEnd"/>
      <w:r>
        <w:rPr>
          <w:color w:val="000000"/>
        </w:rPr>
        <w:t xml:space="preserve"> 2.2.1/2.1.1.2555-09, для трубопроводов для сжиженных углеводородных газов создаются зоны санитарных разрывов. </w:t>
      </w:r>
    </w:p>
    <w:p w:rsidR="00611102" w:rsidRDefault="00F70E54">
      <w:pPr>
        <w:spacing w:after="0" w:line="360" w:lineRule="auto"/>
        <w:ind w:firstLine="851"/>
        <w:jc w:val="both"/>
        <w:rPr>
          <w:color w:val="000000"/>
        </w:rPr>
      </w:pPr>
      <w:r>
        <w:rPr>
          <w:color w:val="000000"/>
        </w:rPr>
        <w:t xml:space="preserve">Рекомендуемые минимальные размеры зон санитарных разрывов для сети межпоселковых газопроводов с диаметром труб 325 мм составляют 350 м. </w:t>
      </w:r>
    </w:p>
    <w:p w:rsidR="00611102" w:rsidRDefault="00F70E54">
      <w:pPr>
        <w:spacing w:after="0" w:line="360" w:lineRule="auto"/>
        <w:ind w:firstLine="851"/>
        <w:jc w:val="both"/>
        <w:rPr>
          <w:color w:val="000000"/>
        </w:rPr>
      </w:pPr>
      <w:r>
        <w:rPr>
          <w:color w:val="000000"/>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611102" w:rsidRDefault="00F70E54">
      <w:pPr>
        <w:spacing w:after="0" w:line="360" w:lineRule="auto"/>
        <w:ind w:firstLine="851"/>
        <w:jc w:val="both"/>
        <w:rPr>
          <w:color w:val="000000"/>
        </w:rPr>
      </w:pPr>
      <w:r>
        <w:rPr>
          <w:color w:val="000000"/>
        </w:rPr>
        <w:t>- инвентаризации жилой застройки, расположенной в СЗЗ, с целью определения точного количества жителей, требующих переселения;</w:t>
      </w:r>
    </w:p>
    <w:p w:rsidR="00611102" w:rsidRDefault="00F70E54">
      <w:pPr>
        <w:spacing w:after="0" w:line="360" w:lineRule="auto"/>
        <w:ind w:firstLine="851"/>
        <w:jc w:val="both"/>
        <w:rPr>
          <w:color w:val="000000"/>
        </w:rPr>
      </w:pPr>
      <w:r>
        <w:rPr>
          <w:color w:val="000000"/>
        </w:rPr>
        <w:t>- переселения людей, живущих в и запрещения дальнейшего развития жилой застройки на данной территории;</w:t>
      </w:r>
    </w:p>
    <w:p w:rsidR="00611102" w:rsidRDefault="00F70E54">
      <w:pPr>
        <w:spacing w:after="0" w:line="360" w:lineRule="auto"/>
        <w:ind w:firstLine="851"/>
        <w:jc w:val="both"/>
        <w:rPr>
          <w:color w:val="000000"/>
        </w:rPr>
      </w:pPr>
      <w:r>
        <w:rPr>
          <w:color w:val="000000"/>
        </w:rPr>
        <w:t>- создание инвестиционных промышленных площадок на территории «переносимого» жилищного фонда;</w:t>
      </w:r>
    </w:p>
    <w:p w:rsidR="00611102" w:rsidRDefault="00F70E54">
      <w:pPr>
        <w:spacing w:after="0" w:line="360" w:lineRule="auto"/>
        <w:ind w:firstLine="851"/>
        <w:jc w:val="both"/>
        <w:rPr>
          <w:color w:val="000000"/>
        </w:rPr>
      </w:pPr>
      <w:r>
        <w:rPr>
          <w:color w:val="000000"/>
        </w:rPr>
        <w:t>- снижение выбросов вредных веществ в атмосферу посредством установки пыле- и газоулавливающего оборудования на предприятиях, а также реконструкции и усовершенствования имеющегося оборудования.</w:t>
      </w:r>
    </w:p>
    <w:p w:rsidR="00611102" w:rsidRDefault="00F70E54">
      <w:pPr>
        <w:spacing w:after="0" w:line="360" w:lineRule="auto"/>
        <w:ind w:firstLine="851"/>
        <w:jc w:val="both"/>
        <w:rPr>
          <w:iCs/>
          <w:color w:val="000000"/>
        </w:rPr>
      </w:pPr>
      <w:r>
        <w:rPr>
          <w:color w:val="000000"/>
        </w:rPr>
        <w:t xml:space="preserve">Регламенты использования территорий санитарно-защитных зон, определенные </w:t>
      </w:r>
      <w:proofErr w:type="spellStart"/>
      <w:r>
        <w:rPr>
          <w:color w:val="000000"/>
        </w:rPr>
        <w:t>СанПиН</w:t>
      </w:r>
      <w:proofErr w:type="spellEnd"/>
      <w:r>
        <w:rPr>
          <w:color w:val="000000"/>
        </w:rPr>
        <w:t xml:space="preserve"> 2.2.1/2.1.1.2555-09, представлены в таблице.</w:t>
      </w:r>
    </w:p>
    <w:p w:rsidR="00611102" w:rsidRDefault="00F70E54">
      <w:pPr>
        <w:pStyle w:val="1fb"/>
        <w:keepNext/>
        <w:spacing w:after="120"/>
        <w:rPr>
          <w:rFonts w:eastAsia="Times New Roman"/>
          <w:color w:val="000000"/>
          <w:sz w:val="20"/>
          <w:szCs w:val="20"/>
        </w:rPr>
      </w:pPr>
      <w:r>
        <w:rPr>
          <w:b w:val="0"/>
          <w:bCs w:val="0"/>
          <w:iCs/>
          <w:color w:val="000000"/>
        </w:rPr>
        <w:t>Таблица 21 – Регламенты использования территории санитарно-защитных зон</w:t>
      </w:r>
    </w:p>
    <w:tbl>
      <w:tblPr>
        <w:tblW w:w="0" w:type="auto"/>
        <w:tblInd w:w="108" w:type="dxa"/>
        <w:tblLayout w:type="fixed"/>
        <w:tblCellMar>
          <w:left w:w="57" w:type="dxa"/>
          <w:right w:w="57" w:type="dxa"/>
        </w:tblCellMar>
        <w:tblLook w:val="0000"/>
      </w:tblPr>
      <w:tblGrid>
        <w:gridCol w:w="4446"/>
        <w:gridCol w:w="5022"/>
      </w:tblGrid>
      <w:tr w:rsidR="00611102">
        <w:trPr>
          <w:tblHeader/>
        </w:trPr>
        <w:tc>
          <w:tcPr>
            <w:tcW w:w="4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Lines/>
              <w:spacing w:after="0" w:line="100" w:lineRule="atLeast"/>
              <w:ind w:left="-240"/>
              <w:jc w:val="center"/>
              <w:rPr>
                <w:rFonts w:eastAsia="Times New Roman"/>
                <w:b/>
                <w:color w:val="000000"/>
                <w:sz w:val="20"/>
                <w:szCs w:val="20"/>
              </w:rPr>
            </w:pPr>
            <w:r>
              <w:rPr>
                <w:rFonts w:eastAsia="Times New Roman"/>
                <w:b/>
                <w:color w:val="000000"/>
                <w:sz w:val="20"/>
                <w:szCs w:val="20"/>
              </w:rPr>
              <w:t>Запрещается</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Lines/>
              <w:spacing w:after="0" w:line="100" w:lineRule="atLeast"/>
              <w:ind w:left="-240"/>
              <w:jc w:val="center"/>
            </w:pPr>
            <w:r>
              <w:rPr>
                <w:rFonts w:eastAsia="Times New Roman"/>
                <w:b/>
                <w:color w:val="000000"/>
                <w:sz w:val="20"/>
                <w:szCs w:val="20"/>
              </w:rPr>
              <w:t>Допускается</w:t>
            </w:r>
          </w:p>
        </w:tc>
      </w:tr>
      <w:tr w:rsidR="00611102">
        <w:tc>
          <w:tcPr>
            <w:tcW w:w="44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Lines/>
              <w:numPr>
                <w:ilvl w:val="0"/>
                <w:numId w:val="12"/>
              </w:numPr>
              <w:tabs>
                <w:tab w:val="left" w:pos="318"/>
              </w:tabs>
              <w:spacing w:after="0" w:line="100" w:lineRule="atLeast"/>
              <w:ind w:left="0" w:firstLine="0"/>
              <w:rPr>
                <w:color w:val="000000"/>
                <w:sz w:val="20"/>
                <w:szCs w:val="20"/>
              </w:rPr>
            </w:pPr>
            <w:r>
              <w:rPr>
                <w:color w:val="000000"/>
                <w:sz w:val="20"/>
                <w:szCs w:val="20"/>
              </w:rPr>
              <w:t>размещение жилой застройки, включая отдельные жилые дома;</w:t>
            </w:r>
          </w:p>
          <w:p w:rsidR="00611102" w:rsidRDefault="00F70E54">
            <w:pPr>
              <w:keepLines/>
              <w:numPr>
                <w:ilvl w:val="0"/>
                <w:numId w:val="12"/>
              </w:numPr>
              <w:tabs>
                <w:tab w:val="left" w:pos="318"/>
              </w:tabs>
              <w:spacing w:after="0" w:line="100" w:lineRule="atLeast"/>
              <w:ind w:left="0" w:firstLine="0"/>
              <w:rPr>
                <w:color w:val="000000"/>
                <w:sz w:val="20"/>
                <w:szCs w:val="20"/>
              </w:rPr>
            </w:pPr>
            <w:r>
              <w:rPr>
                <w:color w:val="000000"/>
                <w:sz w:val="20"/>
                <w:szCs w:val="20"/>
              </w:rPr>
              <w:t>размещение ландшафтно-рекреационных зон, зон отдыха, территорий курортов, санаториев и домов отдыха;</w:t>
            </w:r>
          </w:p>
          <w:p w:rsidR="00611102" w:rsidRDefault="00F70E54">
            <w:pPr>
              <w:keepLines/>
              <w:numPr>
                <w:ilvl w:val="0"/>
                <w:numId w:val="12"/>
              </w:numPr>
              <w:tabs>
                <w:tab w:val="left" w:pos="318"/>
              </w:tabs>
              <w:spacing w:after="0" w:line="100" w:lineRule="atLeast"/>
              <w:ind w:left="0" w:firstLine="0"/>
              <w:rPr>
                <w:color w:val="000000"/>
                <w:sz w:val="20"/>
                <w:szCs w:val="20"/>
              </w:rPr>
            </w:pPr>
            <w:r>
              <w:rPr>
                <w:color w:val="000000"/>
                <w:sz w:val="20"/>
                <w:szCs w:val="20"/>
              </w:rPr>
              <w:t xml:space="preserve">размещение территорий садоводческих товариществ и </w:t>
            </w:r>
            <w:proofErr w:type="spellStart"/>
            <w:r>
              <w:rPr>
                <w:color w:val="000000"/>
                <w:sz w:val="20"/>
                <w:szCs w:val="20"/>
              </w:rPr>
              <w:t>коттеджной</w:t>
            </w:r>
            <w:proofErr w:type="spellEnd"/>
            <w:r>
              <w:rPr>
                <w:color w:val="000000"/>
                <w:sz w:val="20"/>
                <w:szCs w:val="20"/>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611102" w:rsidRDefault="00F70E54">
            <w:pPr>
              <w:keepLines/>
              <w:numPr>
                <w:ilvl w:val="0"/>
                <w:numId w:val="12"/>
              </w:numPr>
              <w:tabs>
                <w:tab w:val="left" w:pos="318"/>
              </w:tabs>
              <w:spacing w:after="0" w:line="100" w:lineRule="atLeast"/>
              <w:ind w:left="0" w:firstLine="0"/>
              <w:rPr>
                <w:color w:val="000000"/>
                <w:sz w:val="20"/>
                <w:szCs w:val="20"/>
              </w:rPr>
            </w:pPr>
            <w:r>
              <w:rPr>
                <w:color w:val="000000"/>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611102" w:rsidRDefault="00F70E54">
            <w:pPr>
              <w:keepLines/>
              <w:numPr>
                <w:ilvl w:val="0"/>
                <w:numId w:val="12"/>
              </w:numPr>
              <w:tabs>
                <w:tab w:val="left" w:pos="318"/>
              </w:tabs>
              <w:spacing w:after="0" w:line="100" w:lineRule="atLeast"/>
              <w:ind w:left="0" w:firstLine="0"/>
              <w:rPr>
                <w:color w:val="000000"/>
                <w:sz w:val="20"/>
                <w:szCs w:val="20"/>
              </w:rPr>
            </w:pPr>
            <w:r>
              <w:rPr>
                <w:color w:val="000000"/>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11102" w:rsidRDefault="00F70E54">
            <w:pPr>
              <w:keepLines/>
              <w:numPr>
                <w:ilvl w:val="0"/>
                <w:numId w:val="12"/>
              </w:numPr>
              <w:tabs>
                <w:tab w:val="left" w:pos="318"/>
              </w:tabs>
              <w:spacing w:after="0" w:line="100" w:lineRule="atLeast"/>
              <w:ind w:left="0" w:firstLine="0"/>
              <w:rPr>
                <w:color w:val="000000"/>
                <w:sz w:val="20"/>
                <w:szCs w:val="20"/>
              </w:rPr>
            </w:pPr>
            <w:r>
              <w:rPr>
                <w:color w:val="000000"/>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Lines/>
              <w:numPr>
                <w:ilvl w:val="0"/>
                <w:numId w:val="12"/>
              </w:numPr>
              <w:tabs>
                <w:tab w:val="left" w:pos="408"/>
              </w:tabs>
              <w:spacing w:after="0" w:line="100" w:lineRule="atLeast"/>
              <w:ind w:left="0" w:firstLine="0"/>
              <w:rPr>
                <w:color w:val="000000"/>
                <w:sz w:val="20"/>
                <w:szCs w:val="20"/>
              </w:rPr>
            </w:pPr>
            <w:r>
              <w:rPr>
                <w:color w:val="000000"/>
                <w:sz w:val="20"/>
                <w:szCs w:val="20"/>
              </w:rPr>
              <w:t>размещение промышленных объектов или производств в границах СЗЗ существующих объектов пищевой и фармацевтической промышленности  (профильных, однотипных);</w:t>
            </w:r>
          </w:p>
          <w:p w:rsidR="00611102" w:rsidRDefault="00F70E54">
            <w:pPr>
              <w:keepLines/>
              <w:numPr>
                <w:ilvl w:val="0"/>
                <w:numId w:val="12"/>
              </w:numPr>
              <w:tabs>
                <w:tab w:val="left" w:pos="408"/>
              </w:tabs>
              <w:spacing w:after="0" w:line="100" w:lineRule="atLeast"/>
              <w:ind w:left="0" w:firstLine="0"/>
              <w:rPr>
                <w:color w:val="000000"/>
                <w:sz w:val="20"/>
                <w:szCs w:val="20"/>
              </w:rPr>
            </w:pPr>
            <w:r>
              <w:rPr>
                <w:color w:val="000000"/>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611102" w:rsidRDefault="00F70E54">
            <w:pPr>
              <w:keepLines/>
              <w:numPr>
                <w:ilvl w:val="0"/>
                <w:numId w:val="12"/>
              </w:numPr>
              <w:tabs>
                <w:tab w:val="left" w:pos="408"/>
              </w:tabs>
              <w:spacing w:after="0" w:line="100" w:lineRule="atLeast"/>
              <w:ind w:left="0" w:firstLine="0"/>
              <w:rPr>
                <w:color w:val="000000"/>
                <w:sz w:val="20"/>
                <w:szCs w:val="20"/>
              </w:rPr>
            </w:pPr>
            <w:r>
              <w:rPr>
                <w:color w:val="000000"/>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611102" w:rsidRDefault="00F70E54">
            <w:pPr>
              <w:keepLines/>
              <w:numPr>
                <w:ilvl w:val="0"/>
                <w:numId w:val="12"/>
              </w:numPr>
              <w:tabs>
                <w:tab w:val="left" w:pos="408"/>
              </w:tabs>
              <w:spacing w:after="0" w:line="100" w:lineRule="atLeast"/>
              <w:ind w:left="0" w:firstLine="0"/>
              <w:rPr>
                <w:color w:val="000000"/>
                <w:sz w:val="20"/>
                <w:szCs w:val="20"/>
              </w:rPr>
            </w:pPr>
            <w:r>
              <w:rPr>
                <w:color w:val="000000"/>
                <w:sz w:val="20"/>
                <w:szCs w:val="20"/>
              </w:rPr>
              <w:t>размещение поликлиник, спортивно-оздоровительных сооружений закрытого типа;</w:t>
            </w:r>
          </w:p>
          <w:p w:rsidR="00611102" w:rsidRDefault="00F70E54">
            <w:pPr>
              <w:keepLines/>
              <w:numPr>
                <w:ilvl w:val="0"/>
                <w:numId w:val="12"/>
              </w:numPr>
              <w:tabs>
                <w:tab w:val="left" w:pos="408"/>
              </w:tabs>
              <w:spacing w:after="0" w:line="100" w:lineRule="atLeast"/>
              <w:ind w:left="0" w:firstLine="0"/>
              <w:rPr>
                <w:color w:val="000000"/>
                <w:sz w:val="20"/>
                <w:szCs w:val="20"/>
              </w:rPr>
            </w:pPr>
            <w:r>
              <w:rPr>
                <w:color w:val="000000"/>
                <w:sz w:val="20"/>
                <w:szCs w:val="20"/>
              </w:rPr>
              <w:t>размещение бань, прачечных, объектов торговли и общественного питания, мотелей, гостиницы;</w:t>
            </w:r>
          </w:p>
          <w:p w:rsidR="00611102" w:rsidRDefault="00F70E54">
            <w:pPr>
              <w:keepLines/>
              <w:numPr>
                <w:ilvl w:val="0"/>
                <w:numId w:val="12"/>
              </w:numPr>
              <w:tabs>
                <w:tab w:val="left" w:pos="408"/>
              </w:tabs>
              <w:spacing w:after="0" w:line="100" w:lineRule="atLeast"/>
              <w:ind w:left="0" w:firstLine="0"/>
              <w:rPr>
                <w:color w:val="000000"/>
                <w:sz w:val="20"/>
                <w:szCs w:val="20"/>
              </w:rPr>
            </w:pPr>
            <w:r>
              <w:rPr>
                <w:color w:val="000000"/>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611102" w:rsidRDefault="00F70E54">
            <w:pPr>
              <w:keepLines/>
              <w:numPr>
                <w:ilvl w:val="0"/>
                <w:numId w:val="12"/>
              </w:numPr>
              <w:tabs>
                <w:tab w:val="left" w:pos="408"/>
              </w:tabs>
              <w:spacing w:after="0" w:line="100" w:lineRule="atLeast"/>
              <w:ind w:left="0" w:firstLine="0"/>
              <w:rPr>
                <w:color w:val="000000"/>
                <w:sz w:val="20"/>
                <w:szCs w:val="20"/>
              </w:rPr>
            </w:pPr>
            <w:r>
              <w:rPr>
                <w:color w:val="000000"/>
                <w:sz w:val="20"/>
                <w:szCs w:val="20"/>
              </w:rPr>
              <w:t>станции технического обслуживания автомобилей;</w:t>
            </w:r>
          </w:p>
          <w:p w:rsidR="00611102" w:rsidRDefault="00F70E54">
            <w:pPr>
              <w:keepLines/>
              <w:numPr>
                <w:ilvl w:val="0"/>
                <w:numId w:val="12"/>
              </w:numPr>
              <w:tabs>
                <w:tab w:val="left" w:pos="408"/>
              </w:tabs>
              <w:spacing w:after="0" w:line="100" w:lineRule="atLeast"/>
              <w:ind w:left="0" w:firstLine="0"/>
              <w:rPr>
                <w:rFonts w:eastAsia="Times New Roman"/>
                <w:color w:val="000000"/>
                <w:sz w:val="20"/>
                <w:szCs w:val="20"/>
              </w:rPr>
            </w:pPr>
            <w:r>
              <w:rPr>
                <w:color w:val="000000"/>
                <w:sz w:val="20"/>
                <w:szCs w:val="20"/>
              </w:rPr>
              <w:t xml:space="preserve">размещение местных и транзитных коммуникаций, ЛЭП, </w:t>
            </w:r>
            <w:proofErr w:type="spellStart"/>
            <w:r>
              <w:rPr>
                <w:color w:val="000000"/>
                <w:sz w:val="20"/>
                <w:szCs w:val="20"/>
              </w:rPr>
              <w:t>электроподстанций</w:t>
            </w:r>
            <w:proofErr w:type="spellEnd"/>
            <w:r>
              <w:rPr>
                <w:color w:val="000000"/>
                <w:sz w:val="20"/>
                <w:szCs w:val="20"/>
              </w:rPr>
              <w:t xml:space="preserve">, </w:t>
            </w:r>
            <w:proofErr w:type="spellStart"/>
            <w:r>
              <w:rPr>
                <w:color w:val="000000"/>
                <w:sz w:val="20"/>
                <w:szCs w:val="20"/>
              </w:rPr>
              <w:t>нефте</w:t>
            </w:r>
            <w:proofErr w:type="spellEnd"/>
            <w:r>
              <w:rPr>
                <w:color w:val="000000"/>
                <w:sz w:val="20"/>
                <w:szCs w:val="20"/>
              </w:rPr>
              <w:t xml:space="preserve">- и газопроводов, артезианских скважин для технического водоснабжения, </w:t>
            </w:r>
            <w:proofErr w:type="spellStart"/>
            <w:r>
              <w:rPr>
                <w:color w:val="000000"/>
                <w:sz w:val="20"/>
                <w:szCs w:val="20"/>
              </w:rPr>
              <w:t>водоохлаждающих</w:t>
            </w:r>
            <w:proofErr w:type="spellEnd"/>
            <w:r>
              <w:rPr>
                <w:color w:val="000000"/>
                <w:sz w:val="20"/>
                <w:szCs w:val="20"/>
              </w:rPr>
              <w:t xml:space="preserve"> сооружений для подготовки технической воды, канализационных насосных станций, сооружений оборотного водоснабжения.</w:t>
            </w:r>
          </w:p>
          <w:p w:rsidR="00611102" w:rsidRDefault="00611102">
            <w:pPr>
              <w:keepLines/>
              <w:spacing w:after="0" w:line="100" w:lineRule="atLeast"/>
              <w:rPr>
                <w:rFonts w:eastAsia="Times New Roman"/>
                <w:color w:val="000000"/>
                <w:sz w:val="20"/>
                <w:szCs w:val="20"/>
              </w:rPr>
            </w:pPr>
          </w:p>
        </w:tc>
      </w:tr>
    </w:tbl>
    <w:p w:rsidR="00611102" w:rsidRDefault="00F70E54">
      <w:pPr>
        <w:pStyle w:val="1"/>
        <w:keepLines/>
        <w:pageBreakBefore/>
        <w:numPr>
          <w:ilvl w:val="0"/>
          <w:numId w:val="11"/>
        </w:numPr>
        <w:spacing w:before="0" w:after="0" w:line="360" w:lineRule="auto"/>
        <w:jc w:val="center"/>
        <w:rPr>
          <w:color w:val="000000"/>
        </w:rPr>
      </w:pPr>
      <w:bookmarkStart w:id="212" w:name="_Toc342472340"/>
      <w:bookmarkStart w:id="213" w:name="_Toc501118957"/>
      <w:bookmarkEnd w:id="168"/>
      <w:r>
        <w:rPr>
          <w:rFonts w:ascii="Times New Roman" w:hAnsi="Times New Roman" w:cs="Times New Roman"/>
          <w:color w:val="000000"/>
        </w:rPr>
        <w:lastRenderedPageBreak/>
        <w:t xml:space="preserve">МЕРОПРИЯТИЯ, УТВЕРЖДЕННЫЕ ДОКУМЕНТАМИ ТЕРРИТОРИАЛЬНОГО ПЛАНИРОВАНИЯ </w:t>
      </w:r>
      <w:bookmarkEnd w:id="212"/>
      <w:r>
        <w:rPr>
          <w:rFonts w:ascii="Times New Roman" w:hAnsi="Times New Roman" w:cs="Times New Roman"/>
          <w:color w:val="000000"/>
        </w:rPr>
        <w:t>МО «МЕЛЬНИКОВСКОЕ» МОЖГИНСКОГО РАЙОНА УДМУРТСКОЙ РЕСПУБЛИКИ</w:t>
      </w:r>
      <w:bookmarkEnd w:id="213"/>
    </w:p>
    <w:p w:rsidR="00611102" w:rsidRDefault="00F70E54">
      <w:pPr>
        <w:spacing w:after="0" w:line="360" w:lineRule="auto"/>
        <w:ind w:firstLine="851"/>
        <w:jc w:val="both"/>
        <w:rPr>
          <w:color w:val="000000"/>
        </w:rPr>
      </w:pPr>
      <w:r>
        <w:rPr>
          <w:color w:val="000000"/>
        </w:rPr>
        <w:t xml:space="preserve">Схемой территориального планирования </w:t>
      </w:r>
      <w:proofErr w:type="spellStart"/>
      <w:r>
        <w:rPr>
          <w:color w:val="000000"/>
        </w:rPr>
        <w:t>Можгинского</w:t>
      </w:r>
      <w:proofErr w:type="spellEnd"/>
      <w:r>
        <w:rPr>
          <w:color w:val="000000"/>
        </w:rPr>
        <w:t xml:space="preserve"> района Удмуртской Республики запланированы следующие мероприятия, касающиеся муниципального образования «</w:t>
      </w:r>
      <w:proofErr w:type="spellStart"/>
      <w:r>
        <w:rPr>
          <w:color w:val="000000"/>
        </w:rPr>
        <w:t>Мельниковское</w:t>
      </w:r>
      <w:proofErr w:type="spellEnd"/>
      <w:r>
        <w:rPr>
          <w:color w:val="000000"/>
        </w:rPr>
        <w:t>»:</w:t>
      </w:r>
    </w:p>
    <w:p w:rsidR="00611102" w:rsidRDefault="00F70E54">
      <w:pPr>
        <w:spacing w:after="0" w:line="360" w:lineRule="auto"/>
        <w:ind w:firstLine="851"/>
        <w:jc w:val="both"/>
        <w:rPr>
          <w:color w:val="000000"/>
        </w:rPr>
      </w:pPr>
      <w:r>
        <w:rPr>
          <w:color w:val="000000"/>
        </w:rPr>
        <w:t xml:space="preserve">- формирование площадок под жилищное строительство в с. Русский </w:t>
      </w:r>
      <w:proofErr w:type="spellStart"/>
      <w:r>
        <w:rPr>
          <w:color w:val="000000"/>
        </w:rPr>
        <w:t>Пычас</w:t>
      </w:r>
      <w:proofErr w:type="spellEnd"/>
      <w:r>
        <w:rPr>
          <w:color w:val="000000"/>
        </w:rPr>
        <w:t>;</w:t>
      </w:r>
    </w:p>
    <w:p w:rsidR="00611102" w:rsidRDefault="00611102">
      <w:pPr>
        <w:keepNext/>
        <w:spacing w:after="0" w:line="360" w:lineRule="auto"/>
        <w:jc w:val="both"/>
        <w:rPr>
          <w:color w:val="000000"/>
        </w:rPr>
      </w:pPr>
    </w:p>
    <w:p w:rsidR="00611102" w:rsidRDefault="00611102">
      <w:pPr>
        <w:spacing w:after="0" w:line="360" w:lineRule="auto"/>
        <w:rPr>
          <w:color w:val="000000"/>
        </w:rPr>
      </w:pPr>
    </w:p>
    <w:p w:rsidR="00611102" w:rsidRDefault="00611102">
      <w:pPr>
        <w:spacing w:after="0" w:line="360" w:lineRule="auto"/>
        <w:ind w:firstLine="851"/>
        <w:jc w:val="both"/>
        <w:rPr>
          <w:color w:val="000000"/>
        </w:rPr>
      </w:pPr>
    </w:p>
    <w:p w:rsidR="00611102" w:rsidRDefault="00F70E54">
      <w:pPr>
        <w:pStyle w:val="1"/>
        <w:keepLines/>
        <w:pageBreakBefore/>
        <w:numPr>
          <w:ilvl w:val="0"/>
          <w:numId w:val="11"/>
        </w:numPr>
        <w:spacing w:before="0" w:after="0" w:line="360" w:lineRule="auto"/>
        <w:jc w:val="center"/>
        <w:rPr>
          <w:iCs/>
          <w:color w:val="000000"/>
        </w:rPr>
      </w:pPr>
      <w:bookmarkStart w:id="214" w:name="_Toc501118958"/>
      <w:bookmarkStart w:id="215" w:name="_Toc343076308"/>
      <w:r>
        <w:rPr>
          <w:rFonts w:ascii="Times New Roman" w:hAnsi="Times New Roman" w:cs="Times New Roman"/>
          <w:color w:val="000000"/>
        </w:rPr>
        <w:lastRenderedPageBreak/>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214"/>
      <w:bookmarkEnd w:id="215"/>
    </w:p>
    <w:p w:rsidR="00611102" w:rsidRDefault="00F70E54">
      <w:pPr>
        <w:pStyle w:val="1fe"/>
        <w:keepLines/>
        <w:spacing w:after="0" w:line="360" w:lineRule="auto"/>
        <w:ind w:left="0" w:firstLine="851"/>
        <w:jc w:val="both"/>
        <w:rPr>
          <w:iCs/>
          <w:color w:val="000000"/>
        </w:rPr>
      </w:pPr>
      <w:r>
        <w:rPr>
          <w:iCs/>
          <w:color w:val="000000"/>
        </w:rPr>
        <w:t>Площадь территории муниципального образования «</w:t>
      </w:r>
      <w:proofErr w:type="spellStart"/>
      <w:r>
        <w:rPr>
          <w:color w:val="000000"/>
        </w:rPr>
        <w:t>Мельниковское</w:t>
      </w:r>
      <w:proofErr w:type="spellEnd"/>
      <w:r>
        <w:rPr>
          <w:color w:val="000000"/>
        </w:rPr>
        <w:t xml:space="preserve"> сельское поселение</w:t>
      </w:r>
      <w:r>
        <w:rPr>
          <w:iCs/>
          <w:color w:val="000000"/>
        </w:rPr>
        <w:t xml:space="preserve">» составляет </w:t>
      </w:r>
      <w:r>
        <w:rPr>
          <w:color w:val="000000"/>
        </w:rPr>
        <w:t>15 640,0 га</w:t>
      </w:r>
      <w:r>
        <w:rPr>
          <w:iCs/>
          <w:color w:val="000000"/>
        </w:rPr>
        <w:t>.</w:t>
      </w:r>
    </w:p>
    <w:p w:rsidR="00611102" w:rsidRDefault="00F70E54">
      <w:pPr>
        <w:pStyle w:val="1fe"/>
        <w:keepLines/>
        <w:spacing w:after="0" w:line="360" w:lineRule="auto"/>
        <w:ind w:left="0" w:firstLine="851"/>
        <w:jc w:val="both"/>
        <w:rPr>
          <w:color w:val="000000"/>
        </w:rPr>
      </w:pPr>
      <w:r>
        <w:rPr>
          <w:iCs/>
          <w:color w:val="000000"/>
        </w:rPr>
        <w:t>На расчетный срок Генеральным планом предложений по изменению границ муниципального образования не предусмотрено.</w:t>
      </w:r>
    </w:p>
    <w:p w:rsidR="00611102" w:rsidRDefault="00611102">
      <w:pPr>
        <w:pStyle w:val="1fe"/>
        <w:keepLines/>
        <w:spacing w:after="0" w:line="360" w:lineRule="auto"/>
        <w:ind w:left="0" w:firstLine="851"/>
        <w:jc w:val="both"/>
        <w:rPr>
          <w:color w:val="000000"/>
        </w:rPr>
      </w:pPr>
    </w:p>
    <w:p w:rsidR="00611102" w:rsidRDefault="00F70E54">
      <w:pPr>
        <w:pStyle w:val="1"/>
        <w:keepLines/>
        <w:pageBreakBefore/>
        <w:numPr>
          <w:ilvl w:val="0"/>
          <w:numId w:val="11"/>
        </w:numPr>
        <w:spacing w:before="0" w:after="0" w:line="360" w:lineRule="auto"/>
        <w:jc w:val="center"/>
        <w:rPr>
          <w:color w:val="000000"/>
        </w:rPr>
      </w:pPr>
      <w:bookmarkStart w:id="216" w:name="_Toc501118959"/>
      <w:r>
        <w:rPr>
          <w:rFonts w:ascii="Times New Roman" w:hAnsi="Times New Roman" w:cs="Times New Roman"/>
          <w:color w:val="000000"/>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6"/>
    </w:p>
    <w:p w:rsidR="00611102" w:rsidRDefault="00611102">
      <w:pPr>
        <w:spacing w:after="0"/>
        <w:rPr>
          <w:color w:val="000000"/>
        </w:rPr>
      </w:pPr>
    </w:p>
    <w:p w:rsidR="00611102" w:rsidRDefault="00F70E54">
      <w:pPr>
        <w:spacing w:after="0" w:line="360" w:lineRule="auto"/>
        <w:ind w:firstLine="851"/>
        <w:jc w:val="both"/>
        <w:rPr>
          <w:iCs/>
          <w:color w:val="000000"/>
        </w:rPr>
      </w:pPr>
      <w:r>
        <w:rPr>
          <w:color w:val="000000"/>
        </w:rPr>
        <w:t>На территории муниципального образования «</w:t>
      </w:r>
      <w:proofErr w:type="spellStart"/>
      <w:r>
        <w:rPr>
          <w:color w:val="000000"/>
        </w:rPr>
        <w:t>Мельниковское</w:t>
      </w:r>
      <w:proofErr w:type="spellEnd"/>
      <w:r>
        <w:rPr>
          <w:color w:val="000000"/>
        </w:rPr>
        <w:t>» отсутствуют населенные пункты, включенные в «Перечень исторических поселений» Федерального значения или «Перечень исторических поселений регионального значения, имеющих особое значение для истории и культуры Удмуртской Республики».</w:t>
      </w:r>
    </w:p>
    <w:p w:rsidR="00611102" w:rsidRDefault="00611102">
      <w:pPr>
        <w:spacing w:after="0" w:line="360" w:lineRule="auto"/>
        <w:ind w:firstLine="851"/>
        <w:jc w:val="both"/>
        <w:rPr>
          <w:iCs/>
          <w:color w:val="000000"/>
        </w:rPr>
      </w:pPr>
    </w:p>
    <w:p w:rsidR="00611102" w:rsidRDefault="00611102">
      <w:pPr>
        <w:spacing w:after="0" w:line="360" w:lineRule="auto"/>
        <w:ind w:firstLine="851"/>
        <w:jc w:val="both"/>
        <w:rPr>
          <w:iCs/>
          <w:color w:val="000000"/>
        </w:rPr>
      </w:pPr>
    </w:p>
    <w:p w:rsidR="00611102" w:rsidRDefault="00611102">
      <w:pPr>
        <w:spacing w:after="0" w:line="360" w:lineRule="auto"/>
        <w:ind w:firstLine="851"/>
        <w:jc w:val="both"/>
        <w:rPr>
          <w:iCs/>
          <w:color w:val="000000"/>
        </w:rPr>
      </w:pPr>
    </w:p>
    <w:p w:rsidR="00611102" w:rsidRDefault="00F70E54">
      <w:pPr>
        <w:pStyle w:val="1"/>
        <w:keepLines/>
        <w:pageBreakBefore/>
        <w:numPr>
          <w:ilvl w:val="0"/>
          <w:numId w:val="11"/>
        </w:numPr>
        <w:spacing w:before="0" w:after="0" w:line="360" w:lineRule="auto"/>
        <w:jc w:val="center"/>
        <w:rPr>
          <w:color w:val="000000"/>
        </w:rPr>
      </w:pPr>
      <w:bookmarkStart w:id="217" w:name="_Toc501118960"/>
      <w:bookmarkStart w:id="218" w:name="_Toc444869088"/>
      <w:bookmarkStart w:id="219" w:name="_Toc342472343"/>
      <w:bookmarkStart w:id="220" w:name="_Toc364320552"/>
      <w:r>
        <w:rPr>
          <w:rFonts w:ascii="Times New Roman" w:hAnsi="Times New Roman" w:cs="Times New Roman"/>
          <w:color w:val="000000"/>
        </w:rPr>
        <w:lastRenderedPageBreak/>
        <w:t>ПЕРЕЧЕНЬ И ХАРАКТЕРИСТИКА ОСНОВНЫХ ФАКТОРОВ РИСКА ВОЗНИКНОВЕНИЯ ЧРЕЗВЫЧАЙНЫХ СИТУАЦИЙ ПРИРОДНОГО И ТЕХНОГЕННОГО ХАРАКТЕРА</w:t>
      </w:r>
      <w:bookmarkEnd w:id="217"/>
    </w:p>
    <w:p w:rsidR="00611102" w:rsidRDefault="00F70E54">
      <w:pPr>
        <w:jc w:val="center"/>
        <w:rPr>
          <w:color w:val="000000"/>
        </w:rPr>
      </w:pPr>
      <w:bookmarkStart w:id="221" w:name="_Toc439159792"/>
      <w:r>
        <w:rPr>
          <w:b/>
          <w:color w:val="000000"/>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bookmarkEnd w:id="221"/>
    </w:p>
    <w:p w:rsidR="00611102" w:rsidRDefault="00611102">
      <w:pPr>
        <w:tabs>
          <w:tab w:val="left" w:pos="-851"/>
        </w:tabs>
        <w:spacing w:after="0" w:line="360" w:lineRule="auto"/>
        <w:ind w:right="-1"/>
        <w:jc w:val="both"/>
        <w:rPr>
          <w:color w:val="000000"/>
        </w:rPr>
      </w:pPr>
    </w:p>
    <w:p w:rsidR="00611102" w:rsidRDefault="00F70E54">
      <w:pPr>
        <w:tabs>
          <w:tab w:val="left" w:pos="-851"/>
        </w:tabs>
        <w:spacing w:after="0" w:line="360" w:lineRule="auto"/>
        <w:ind w:right="-1" w:firstLine="851"/>
        <w:jc w:val="both"/>
        <w:rPr>
          <w:color w:val="000000"/>
        </w:rPr>
      </w:pPr>
      <w:r>
        <w:rPr>
          <w:color w:val="000000"/>
        </w:rPr>
        <w:t xml:space="preserve">Вопросы обеспечения безопасности населения и территории должны быть приоритетными в действиях администрации </w:t>
      </w:r>
      <w:proofErr w:type="spellStart"/>
      <w:r>
        <w:rPr>
          <w:color w:val="000000"/>
        </w:rPr>
        <w:t>Мельниковского</w:t>
      </w:r>
      <w:proofErr w:type="spellEnd"/>
      <w:r>
        <w:rPr>
          <w:color w:val="000000"/>
        </w:rPr>
        <w:t xml:space="preserve"> сельского поселения. </w:t>
      </w:r>
    </w:p>
    <w:p w:rsidR="00611102" w:rsidRDefault="00F70E54">
      <w:pPr>
        <w:tabs>
          <w:tab w:val="left" w:pos="-851"/>
        </w:tabs>
        <w:spacing w:after="0" w:line="360" w:lineRule="auto"/>
        <w:ind w:right="-1" w:firstLine="851"/>
        <w:jc w:val="both"/>
        <w:rPr>
          <w:color w:val="000000"/>
        </w:rPr>
      </w:pPr>
      <w:r>
        <w:rPr>
          <w:color w:val="000000"/>
        </w:rPr>
        <w:t>В соответствии с Федеральным законом от 27.12.02 г. № 184-ФЗ "О техническом регулировании" критерием безопасности является уровень риска. Закон "О техническом регулировании" дает следующее понятие термину безопасность: "Безопасность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611102" w:rsidRDefault="00F70E54">
      <w:pPr>
        <w:tabs>
          <w:tab w:val="left" w:pos="-851"/>
        </w:tabs>
        <w:spacing w:after="0" w:line="360" w:lineRule="auto"/>
        <w:ind w:right="-1" w:firstLine="851"/>
        <w:jc w:val="both"/>
        <w:rPr>
          <w:i/>
          <w:color w:val="000000"/>
        </w:rPr>
      </w:pPr>
      <w:r>
        <w:rPr>
          <w:color w:val="000000"/>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611102" w:rsidRDefault="00F70E54">
      <w:pPr>
        <w:tabs>
          <w:tab w:val="left" w:pos="-851"/>
        </w:tabs>
        <w:spacing w:after="0" w:line="360" w:lineRule="auto"/>
        <w:ind w:right="-1" w:firstLine="851"/>
        <w:jc w:val="both"/>
        <w:rPr>
          <w:i/>
          <w:color w:val="000000"/>
        </w:rPr>
      </w:pPr>
      <w:r>
        <w:rPr>
          <w:i/>
          <w:color w:val="000000"/>
        </w:rPr>
        <w:t>Риск</w:t>
      </w:r>
      <w:r>
        <w:rPr>
          <w:color w:val="000000"/>
        </w:rPr>
        <w:t xml:space="preserve"> – количественная характеристика меры возможной опасности и размера последствий её реализации.</w:t>
      </w:r>
    </w:p>
    <w:p w:rsidR="00611102" w:rsidRDefault="00F70E54">
      <w:pPr>
        <w:tabs>
          <w:tab w:val="left" w:pos="-851"/>
        </w:tabs>
        <w:spacing w:after="0" w:line="360" w:lineRule="auto"/>
        <w:ind w:right="-1" w:firstLine="851"/>
        <w:jc w:val="both"/>
        <w:rPr>
          <w:i/>
          <w:color w:val="000000"/>
        </w:rPr>
      </w:pPr>
      <w:r>
        <w:rPr>
          <w:i/>
          <w:color w:val="000000"/>
        </w:rPr>
        <w:t>Риск</w:t>
      </w:r>
      <w:r>
        <w:rPr>
          <w:color w:val="000000"/>
        </w:rPr>
        <w:t xml:space="preserve"> </w:t>
      </w:r>
      <w:r>
        <w:rPr>
          <w:i/>
          <w:color w:val="000000"/>
        </w:rPr>
        <w:t>чрезвычайной</w:t>
      </w:r>
      <w:r>
        <w:rPr>
          <w:color w:val="000000"/>
        </w:rPr>
        <w:t xml:space="preserve"> </w:t>
      </w:r>
      <w:r>
        <w:rPr>
          <w:i/>
          <w:color w:val="000000"/>
        </w:rPr>
        <w:t>ситуации</w:t>
      </w:r>
      <w:r>
        <w:rPr>
          <w:color w:val="00000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611102" w:rsidRDefault="00F70E54">
      <w:pPr>
        <w:tabs>
          <w:tab w:val="left" w:pos="-851"/>
        </w:tabs>
        <w:spacing w:after="0" w:line="360" w:lineRule="auto"/>
        <w:ind w:right="-1" w:firstLine="851"/>
        <w:jc w:val="both"/>
        <w:rPr>
          <w:i/>
          <w:color w:val="000000"/>
        </w:rPr>
      </w:pPr>
      <w:r>
        <w:rPr>
          <w:i/>
          <w:color w:val="000000"/>
        </w:rPr>
        <w:t>Риск индивидуальный</w:t>
      </w:r>
      <w:r>
        <w:rPr>
          <w:color w:val="00000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611102" w:rsidRDefault="00F70E54">
      <w:pPr>
        <w:tabs>
          <w:tab w:val="left" w:pos="-851"/>
        </w:tabs>
        <w:spacing w:after="0" w:line="360" w:lineRule="auto"/>
        <w:ind w:right="-1" w:firstLine="851"/>
        <w:jc w:val="both"/>
        <w:rPr>
          <w:i/>
          <w:color w:val="000000"/>
        </w:rPr>
      </w:pPr>
      <w:r>
        <w:rPr>
          <w:i/>
          <w:color w:val="000000"/>
        </w:rPr>
        <w:t>Риск</w:t>
      </w:r>
      <w:r>
        <w:rPr>
          <w:color w:val="000000"/>
        </w:rPr>
        <w:t xml:space="preserve"> </w:t>
      </w:r>
      <w:r>
        <w:rPr>
          <w:i/>
          <w:color w:val="000000"/>
        </w:rPr>
        <w:t>социальный</w:t>
      </w:r>
      <w:r>
        <w:rPr>
          <w:color w:val="00000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611102" w:rsidRDefault="00F70E54">
      <w:pPr>
        <w:tabs>
          <w:tab w:val="left" w:pos="-851"/>
        </w:tabs>
        <w:spacing w:after="0" w:line="360" w:lineRule="auto"/>
        <w:ind w:right="-1" w:firstLine="851"/>
        <w:jc w:val="both"/>
        <w:rPr>
          <w:i/>
          <w:color w:val="000000"/>
        </w:rPr>
      </w:pPr>
      <w:r>
        <w:rPr>
          <w:i/>
          <w:color w:val="000000"/>
        </w:rPr>
        <w:lastRenderedPageBreak/>
        <w:t>Риск</w:t>
      </w:r>
      <w:r>
        <w:rPr>
          <w:color w:val="000000"/>
        </w:rPr>
        <w:t xml:space="preserve"> </w:t>
      </w:r>
      <w:r>
        <w:rPr>
          <w:i/>
          <w:color w:val="000000"/>
        </w:rPr>
        <w:t>экономический</w:t>
      </w:r>
      <w:r>
        <w:rPr>
          <w:color w:val="000000"/>
        </w:rPr>
        <w:t xml:space="preserve"> – в данном Руководстве понимается зависимость между частотой реализации определённых факторов опасностей и размером материального ущерба, так называемые F/G-диаграммы или кривые экономического риска.</w:t>
      </w:r>
    </w:p>
    <w:p w:rsidR="00611102" w:rsidRDefault="00F70E54">
      <w:pPr>
        <w:tabs>
          <w:tab w:val="left" w:pos="-851"/>
        </w:tabs>
        <w:spacing w:after="0" w:line="360" w:lineRule="auto"/>
        <w:ind w:right="-1" w:firstLine="851"/>
        <w:jc w:val="both"/>
        <w:rPr>
          <w:i/>
          <w:color w:val="000000"/>
        </w:rPr>
      </w:pPr>
      <w:r>
        <w:rPr>
          <w:i/>
          <w:color w:val="000000"/>
        </w:rPr>
        <w:t>Риск</w:t>
      </w:r>
      <w:r>
        <w:rPr>
          <w:color w:val="000000"/>
        </w:rPr>
        <w:t xml:space="preserve"> </w:t>
      </w:r>
      <w:r>
        <w:rPr>
          <w:i/>
          <w:color w:val="000000"/>
        </w:rPr>
        <w:t>коллективный</w:t>
      </w:r>
      <w:r>
        <w:rPr>
          <w:color w:val="00000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611102" w:rsidRDefault="00F70E54">
      <w:pPr>
        <w:tabs>
          <w:tab w:val="left" w:pos="-851"/>
        </w:tabs>
        <w:spacing w:after="0" w:line="360" w:lineRule="auto"/>
        <w:ind w:right="-1" w:firstLine="851"/>
        <w:jc w:val="both"/>
        <w:rPr>
          <w:i/>
          <w:color w:val="000000"/>
        </w:rPr>
      </w:pPr>
      <w:r>
        <w:rPr>
          <w:i/>
          <w:color w:val="000000"/>
        </w:rPr>
        <w:t>Риск</w:t>
      </w:r>
      <w:r>
        <w:rPr>
          <w:color w:val="000000"/>
        </w:rPr>
        <w:t xml:space="preserve"> </w:t>
      </w:r>
      <w:r>
        <w:rPr>
          <w:i/>
          <w:color w:val="000000"/>
        </w:rPr>
        <w:t>материальный</w:t>
      </w:r>
      <w:r>
        <w:rPr>
          <w:color w:val="00000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611102" w:rsidRDefault="00F70E54">
      <w:pPr>
        <w:tabs>
          <w:tab w:val="left" w:pos="-851"/>
        </w:tabs>
        <w:spacing w:after="0" w:line="360" w:lineRule="auto"/>
        <w:ind w:right="-1" w:firstLine="851"/>
        <w:jc w:val="both"/>
        <w:rPr>
          <w:i/>
          <w:color w:val="000000"/>
        </w:rPr>
      </w:pPr>
      <w:r>
        <w:rPr>
          <w:i/>
          <w:color w:val="000000"/>
        </w:rPr>
        <w:t>Риск</w:t>
      </w:r>
      <w:r>
        <w:rPr>
          <w:color w:val="000000"/>
        </w:rPr>
        <w:t xml:space="preserve"> </w:t>
      </w:r>
      <w:r>
        <w:rPr>
          <w:i/>
          <w:color w:val="000000"/>
        </w:rPr>
        <w:t>предельно</w:t>
      </w:r>
      <w:r>
        <w:rPr>
          <w:color w:val="000000"/>
        </w:rPr>
        <w:t xml:space="preserve"> </w:t>
      </w:r>
      <w:r>
        <w:rPr>
          <w:i/>
          <w:color w:val="000000"/>
        </w:rPr>
        <w:t>допустимый</w:t>
      </w:r>
      <w:r>
        <w:rPr>
          <w:color w:val="000000"/>
        </w:rPr>
        <w:t xml:space="preserve"> – нормативный уровень риска, определяющий верхнюю границу допустимого риска.</w:t>
      </w:r>
    </w:p>
    <w:p w:rsidR="00611102" w:rsidRDefault="00F70E54">
      <w:pPr>
        <w:tabs>
          <w:tab w:val="left" w:pos="-851"/>
        </w:tabs>
        <w:spacing w:after="0" w:line="360" w:lineRule="auto"/>
        <w:ind w:right="-1" w:firstLine="851"/>
        <w:jc w:val="both"/>
        <w:rPr>
          <w:i/>
          <w:color w:val="000000"/>
        </w:rPr>
      </w:pPr>
      <w:r>
        <w:rPr>
          <w:i/>
          <w:color w:val="000000"/>
        </w:rPr>
        <w:t>Риск неприемлемый (недопустимый)</w:t>
      </w:r>
      <w:r>
        <w:rPr>
          <w:color w:val="000000"/>
        </w:rPr>
        <w:t xml:space="preserve"> – риск, уровень которого превышает величину предельно допустимого уровня риска.</w:t>
      </w:r>
    </w:p>
    <w:p w:rsidR="00611102" w:rsidRDefault="00F70E54">
      <w:pPr>
        <w:tabs>
          <w:tab w:val="left" w:pos="-851"/>
        </w:tabs>
        <w:spacing w:after="0" w:line="360" w:lineRule="auto"/>
        <w:ind w:right="-1" w:firstLine="851"/>
        <w:jc w:val="both"/>
        <w:rPr>
          <w:i/>
          <w:color w:val="000000"/>
        </w:rPr>
      </w:pPr>
      <w:r>
        <w:rPr>
          <w:i/>
          <w:color w:val="000000"/>
        </w:rPr>
        <w:t>Риск допустимый</w:t>
      </w:r>
      <w:r>
        <w:rPr>
          <w:color w:val="00000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611102" w:rsidRDefault="00F70E54">
      <w:pPr>
        <w:tabs>
          <w:tab w:val="left" w:pos="-851"/>
        </w:tabs>
        <w:spacing w:after="0" w:line="360" w:lineRule="auto"/>
        <w:ind w:right="-1" w:firstLine="851"/>
        <w:jc w:val="both"/>
        <w:rPr>
          <w:i/>
          <w:color w:val="000000"/>
        </w:rPr>
      </w:pPr>
      <w:r>
        <w:rPr>
          <w:i/>
          <w:color w:val="000000"/>
        </w:rPr>
        <w:t>Риск повышенный</w:t>
      </w:r>
      <w:r>
        <w:rPr>
          <w:color w:val="000000"/>
        </w:rPr>
        <w:t xml:space="preserve"> – риск, уровень которого близок к предельно допустимому, требуются меры по его снижению и контролю.</w:t>
      </w:r>
    </w:p>
    <w:p w:rsidR="00611102" w:rsidRDefault="00F70E54">
      <w:pPr>
        <w:tabs>
          <w:tab w:val="left" w:pos="-851"/>
        </w:tabs>
        <w:spacing w:after="0" w:line="360" w:lineRule="auto"/>
        <w:ind w:right="-1" w:firstLine="851"/>
        <w:jc w:val="both"/>
        <w:rPr>
          <w:i/>
          <w:color w:val="000000"/>
        </w:rPr>
      </w:pPr>
      <w:r>
        <w:rPr>
          <w:i/>
          <w:color w:val="000000"/>
        </w:rPr>
        <w:t>Риск условно приемлемый</w:t>
      </w:r>
      <w:r>
        <w:rPr>
          <w:color w:val="00000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611102" w:rsidRDefault="00F70E54">
      <w:pPr>
        <w:tabs>
          <w:tab w:val="left" w:pos="-851"/>
        </w:tabs>
        <w:spacing w:after="0" w:line="360" w:lineRule="auto"/>
        <w:ind w:right="-1" w:firstLine="851"/>
        <w:jc w:val="both"/>
        <w:rPr>
          <w:i/>
          <w:color w:val="000000"/>
        </w:rPr>
      </w:pPr>
      <w:r>
        <w:rPr>
          <w:i/>
          <w:color w:val="000000"/>
        </w:rPr>
        <w:t>Риск приемлемый</w:t>
      </w:r>
      <w:r>
        <w:rPr>
          <w:color w:val="000000"/>
        </w:rPr>
        <w:t xml:space="preserve"> – риск, уровень которого безусловно оправдан с социальной, экономической и экологической точек зрения или пренебрежимо мал.</w:t>
      </w:r>
    </w:p>
    <w:p w:rsidR="00611102" w:rsidRDefault="00F70E54">
      <w:pPr>
        <w:tabs>
          <w:tab w:val="left" w:pos="-851"/>
        </w:tabs>
        <w:spacing w:after="0" w:line="360" w:lineRule="auto"/>
        <w:ind w:right="-1" w:firstLine="851"/>
        <w:jc w:val="both"/>
        <w:rPr>
          <w:i/>
          <w:color w:val="000000"/>
        </w:rPr>
      </w:pPr>
      <w:r>
        <w:rPr>
          <w:i/>
          <w:color w:val="000000"/>
        </w:rPr>
        <w:t>Опасность</w:t>
      </w:r>
      <w:r>
        <w:rPr>
          <w:color w:val="00000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611102" w:rsidRDefault="00F70E54">
      <w:pPr>
        <w:tabs>
          <w:tab w:val="left" w:pos="-851"/>
        </w:tabs>
        <w:spacing w:after="0" w:line="360" w:lineRule="auto"/>
        <w:ind w:right="-1" w:firstLine="851"/>
        <w:jc w:val="both"/>
        <w:rPr>
          <w:i/>
          <w:color w:val="000000"/>
        </w:rPr>
      </w:pPr>
      <w:r>
        <w:rPr>
          <w:i/>
          <w:color w:val="000000"/>
        </w:rPr>
        <w:t>Пострадавшие</w:t>
      </w:r>
      <w:r>
        <w:rPr>
          <w:color w:val="000000"/>
        </w:rPr>
        <w:t xml:space="preserve"> – количество людей, погибших или получивших в результате чрезвычайной ситуации ущерб здоровью.</w:t>
      </w:r>
    </w:p>
    <w:p w:rsidR="00611102" w:rsidRDefault="00F70E54">
      <w:pPr>
        <w:tabs>
          <w:tab w:val="left" w:pos="-851"/>
        </w:tabs>
        <w:spacing w:after="0" w:line="360" w:lineRule="auto"/>
        <w:ind w:right="-1" w:firstLine="851"/>
        <w:jc w:val="both"/>
        <w:rPr>
          <w:i/>
          <w:color w:val="000000"/>
        </w:rPr>
      </w:pPr>
      <w:r>
        <w:rPr>
          <w:i/>
          <w:color w:val="000000"/>
        </w:rPr>
        <w:t>Ущерб</w:t>
      </w:r>
      <w:r>
        <w:rPr>
          <w:color w:val="000000"/>
        </w:rPr>
        <w:t xml:space="preserve"> – потери некоторого субъекта или группы субъектов части или всех своих ценностей.</w:t>
      </w:r>
    </w:p>
    <w:p w:rsidR="00611102" w:rsidRDefault="00F70E54">
      <w:pPr>
        <w:tabs>
          <w:tab w:val="left" w:pos="-851"/>
        </w:tabs>
        <w:spacing w:after="0" w:line="360" w:lineRule="auto"/>
        <w:ind w:right="-1" w:firstLine="851"/>
        <w:jc w:val="both"/>
        <w:rPr>
          <w:i/>
          <w:color w:val="000000"/>
        </w:rPr>
      </w:pPr>
      <w:r>
        <w:rPr>
          <w:i/>
          <w:color w:val="000000"/>
        </w:rPr>
        <w:t>Ущерб материальный</w:t>
      </w:r>
      <w:r>
        <w:rPr>
          <w:color w:val="000000"/>
        </w:rPr>
        <w:t xml:space="preserve"> – потери материальных ценностей, собственности или финансовых средств.</w:t>
      </w:r>
    </w:p>
    <w:p w:rsidR="00611102" w:rsidRDefault="00F70E54">
      <w:pPr>
        <w:tabs>
          <w:tab w:val="left" w:pos="-851"/>
        </w:tabs>
        <w:spacing w:after="0" w:line="360" w:lineRule="auto"/>
        <w:ind w:right="-1" w:firstLine="851"/>
        <w:jc w:val="both"/>
        <w:rPr>
          <w:i/>
          <w:color w:val="000000"/>
        </w:rPr>
      </w:pPr>
      <w:r>
        <w:rPr>
          <w:i/>
          <w:color w:val="000000"/>
        </w:rPr>
        <w:t>Ущерб социальный</w:t>
      </w:r>
      <w:r>
        <w:rPr>
          <w:color w:val="000000"/>
        </w:rPr>
        <w:t xml:space="preserve"> – потери, связанные с жизнью, здоровьем и духовными ценностями индивидуума, социальных групп и общества в целом.</w:t>
      </w:r>
    </w:p>
    <w:p w:rsidR="00611102" w:rsidRDefault="00F70E54">
      <w:pPr>
        <w:tabs>
          <w:tab w:val="left" w:pos="-851"/>
        </w:tabs>
        <w:spacing w:after="0" w:line="360" w:lineRule="auto"/>
        <w:ind w:right="-1" w:firstLine="851"/>
        <w:jc w:val="both"/>
        <w:rPr>
          <w:i/>
          <w:color w:val="000000"/>
        </w:rPr>
      </w:pPr>
      <w:r>
        <w:rPr>
          <w:i/>
          <w:color w:val="000000"/>
        </w:rPr>
        <w:lastRenderedPageBreak/>
        <w:t>Ущерб социально-экономический</w:t>
      </w:r>
      <w:r>
        <w:rPr>
          <w:color w:val="00000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611102" w:rsidRDefault="00F70E54">
      <w:pPr>
        <w:tabs>
          <w:tab w:val="left" w:pos="-851"/>
        </w:tabs>
        <w:spacing w:after="0" w:line="360" w:lineRule="auto"/>
        <w:ind w:right="-1" w:firstLine="851"/>
        <w:jc w:val="both"/>
        <w:rPr>
          <w:color w:val="000000"/>
        </w:rPr>
      </w:pPr>
      <w:r>
        <w:rPr>
          <w:i/>
          <w:color w:val="000000"/>
        </w:rPr>
        <w:t>Ущерб эколого-экономический</w:t>
      </w:r>
      <w:r>
        <w:rPr>
          <w:color w:val="00000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611102" w:rsidRDefault="00F70E54">
      <w:pPr>
        <w:tabs>
          <w:tab w:val="left" w:pos="-851"/>
        </w:tabs>
        <w:spacing w:after="0" w:line="360" w:lineRule="auto"/>
        <w:ind w:right="-1" w:firstLine="851"/>
        <w:jc w:val="both"/>
        <w:rPr>
          <w:color w:val="000000"/>
        </w:rPr>
      </w:pPr>
      <w:r>
        <w:rPr>
          <w:color w:val="000000"/>
        </w:rPr>
        <w:t>Оценка риска выполняется с учетом погрешностей, присутствующих как при оценке риска, так и при оценке того, что можно считать допустимым.</w:t>
      </w:r>
    </w:p>
    <w:p w:rsidR="00611102" w:rsidRDefault="00F70E54">
      <w:pPr>
        <w:tabs>
          <w:tab w:val="left" w:pos="-851"/>
        </w:tabs>
        <w:spacing w:after="0" w:line="360" w:lineRule="auto"/>
        <w:ind w:right="-1" w:firstLine="851"/>
        <w:jc w:val="both"/>
        <w:rPr>
          <w:color w:val="000000"/>
        </w:rPr>
      </w:pPr>
      <w:r>
        <w:rPr>
          <w:color w:val="000000"/>
        </w:rPr>
        <w:t>Таким образом задача оценки риска заключается в решении двух составляющих.</w:t>
      </w:r>
    </w:p>
    <w:p w:rsidR="00611102" w:rsidRDefault="00F70E54">
      <w:pPr>
        <w:tabs>
          <w:tab w:val="left" w:pos="-851"/>
        </w:tabs>
        <w:spacing w:after="0" w:line="360" w:lineRule="auto"/>
        <w:ind w:right="-1" w:firstLine="851"/>
        <w:jc w:val="both"/>
        <w:rPr>
          <w:color w:val="000000"/>
        </w:rPr>
      </w:pPr>
      <w:r>
        <w:rPr>
          <w:color w:val="00000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611102" w:rsidRDefault="00F70E54">
      <w:pPr>
        <w:tabs>
          <w:tab w:val="left" w:pos="-851"/>
        </w:tabs>
        <w:spacing w:after="0" w:line="360" w:lineRule="auto"/>
        <w:ind w:right="-1" w:firstLine="851"/>
        <w:jc w:val="both"/>
        <w:rPr>
          <w:color w:val="000000"/>
        </w:rPr>
      </w:pPr>
      <w:r>
        <w:rPr>
          <w:color w:val="00000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611102" w:rsidRDefault="00F70E54">
      <w:pPr>
        <w:tabs>
          <w:tab w:val="left" w:pos="-851"/>
        </w:tabs>
        <w:spacing w:after="0" w:line="360" w:lineRule="auto"/>
        <w:ind w:right="-1" w:firstLine="851"/>
        <w:jc w:val="both"/>
        <w:rPr>
          <w:color w:val="000000"/>
        </w:rPr>
      </w:pPr>
      <w:r>
        <w:rPr>
          <w:color w:val="00000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611102" w:rsidRDefault="00F70E54">
      <w:pPr>
        <w:tabs>
          <w:tab w:val="left" w:pos="-851"/>
        </w:tabs>
        <w:spacing w:after="0" w:line="360" w:lineRule="auto"/>
        <w:ind w:right="-1" w:firstLine="851"/>
        <w:jc w:val="both"/>
        <w:rPr>
          <w:color w:val="000000"/>
        </w:rPr>
      </w:pPr>
      <w:r>
        <w:rPr>
          <w:color w:val="00000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611102" w:rsidRDefault="00611102">
      <w:pPr>
        <w:tabs>
          <w:tab w:val="left" w:pos="-851"/>
        </w:tabs>
        <w:spacing w:after="0" w:line="360" w:lineRule="auto"/>
        <w:ind w:right="-1" w:firstLine="851"/>
        <w:jc w:val="both"/>
        <w:rPr>
          <w:color w:val="000000"/>
        </w:rPr>
      </w:pPr>
    </w:p>
    <w:p w:rsidR="00611102" w:rsidRDefault="00F70E54">
      <w:pPr>
        <w:ind w:right="-1" w:firstLine="851"/>
        <w:jc w:val="center"/>
        <w:rPr>
          <w:color w:val="000000"/>
        </w:rPr>
      </w:pPr>
      <w:bookmarkStart w:id="222" w:name="_Toc439159793"/>
      <w:r>
        <w:rPr>
          <w:b/>
          <w:color w:val="000000"/>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bookmarkEnd w:id="222"/>
    </w:p>
    <w:p w:rsidR="00611102" w:rsidRDefault="00611102">
      <w:pPr>
        <w:ind w:right="-1" w:firstLine="851"/>
        <w:rPr>
          <w:color w:val="000000"/>
        </w:rPr>
      </w:pPr>
    </w:p>
    <w:p w:rsidR="00611102" w:rsidRDefault="00F70E54">
      <w:pPr>
        <w:spacing w:after="0" w:line="360" w:lineRule="auto"/>
        <w:ind w:right="-1" w:firstLine="851"/>
        <w:jc w:val="both"/>
        <w:rPr>
          <w:color w:val="000000"/>
        </w:rPr>
      </w:pPr>
      <w:r>
        <w:rPr>
          <w:color w:val="000000"/>
        </w:rPr>
        <w:t>Характерной особенностью инфраструктуры муниципального образования является расположение ряда 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611102" w:rsidRDefault="00F70E54">
      <w:pPr>
        <w:spacing w:after="0" w:line="360" w:lineRule="auto"/>
        <w:ind w:right="-1" w:firstLine="851"/>
        <w:jc w:val="both"/>
        <w:rPr>
          <w:bCs/>
          <w:color w:val="000000"/>
        </w:rPr>
      </w:pPr>
      <w:r>
        <w:rPr>
          <w:color w:val="000000"/>
        </w:rPr>
        <w:lastRenderedPageBreak/>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муниципального образования и существенно сказывающиеся на безопасности населения:</w:t>
      </w:r>
    </w:p>
    <w:p w:rsidR="00611102" w:rsidRDefault="00F70E54">
      <w:pPr>
        <w:spacing w:after="0" w:line="360" w:lineRule="auto"/>
        <w:ind w:right="-1" w:firstLine="851"/>
        <w:jc w:val="both"/>
        <w:rPr>
          <w:bCs/>
          <w:color w:val="000000"/>
        </w:rPr>
      </w:pPr>
      <w:r>
        <w:rPr>
          <w:bCs/>
          <w:color w:val="000000"/>
        </w:rPr>
        <w:t>- криминальные;</w:t>
      </w:r>
    </w:p>
    <w:p w:rsidR="00611102" w:rsidRDefault="00F70E54">
      <w:pPr>
        <w:spacing w:after="0" w:line="360" w:lineRule="auto"/>
        <w:ind w:right="-1" w:firstLine="851"/>
        <w:jc w:val="both"/>
        <w:rPr>
          <w:bCs/>
          <w:color w:val="000000"/>
        </w:rPr>
      </w:pPr>
      <w:r>
        <w:rPr>
          <w:bCs/>
          <w:color w:val="000000"/>
        </w:rPr>
        <w:t>- коммунально-бытового и жилищного характера;</w:t>
      </w:r>
    </w:p>
    <w:p w:rsidR="00611102" w:rsidRDefault="00F70E54">
      <w:pPr>
        <w:spacing w:after="0" w:line="360" w:lineRule="auto"/>
        <w:ind w:right="-1" w:firstLine="851"/>
        <w:jc w:val="both"/>
        <w:rPr>
          <w:bCs/>
          <w:color w:val="000000"/>
        </w:rPr>
      </w:pPr>
      <w:r>
        <w:rPr>
          <w:bCs/>
          <w:color w:val="000000"/>
        </w:rPr>
        <w:t>- техногенные;</w:t>
      </w:r>
    </w:p>
    <w:p w:rsidR="00611102" w:rsidRDefault="00F70E54">
      <w:pPr>
        <w:spacing w:after="0" w:line="360" w:lineRule="auto"/>
        <w:ind w:right="-1" w:firstLine="851"/>
        <w:jc w:val="both"/>
        <w:rPr>
          <w:bCs/>
          <w:color w:val="000000"/>
        </w:rPr>
      </w:pPr>
      <w:r>
        <w:rPr>
          <w:bCs/>
          <w:color w:val="000000"/>
        </w:rPr>
        <w:t>- военные;</w:t>
      </w:r>
    </w:p>
    <w:p w:rsidR="00611102" w:rsidRDefault="00F70E54">
      <w:pPr>
        <w:spacing w:after="0" w:line="360" w:lineRule="auto"/>
        <w:ind w:right="-1" w:firstLine="851"/>
        <w:jc w:val="both"/>
        <w:rPr>
          <w:bCs/>
          <w:color w:val="000000"/>
        </w:rPr>
      </w:pPr>
      <w:r>
        <w:rPr>
          <w:bCs/>
          <w:color w:val="000000"/>
        </w:rPr>
        <w:t>- природные;</w:t>
      </w:r>
    </w:p>
    <w:p w:rsidR="00611102" w:rsidRDefault="00F70E54">
      <w:pPr>
        <w:spacing w:after="0" w:line="360" w:lineRule="auto"/>
        <w:ind w:right="-1" w:firstLine="851"/>
        <w:jc w:val="both"/>
        <w:rPr>
          <w:bCs/>
          <w:color w:val="000000"/>
        </w:rPr>
      </w:pPr>
      <w:r>
        <w:rPr>
          <w:bCs/>
          <w:color w:val="000000"/>
        </w:rPr>
        <w:t>- эпидемиологического характера;</w:t>
      </w:r>
    </w:p>
    <w:p w:rsidR="00611102" w:rsidRDefault="00F70E54">
      <w:pPr>
        <w:spacing w:after="0" w:line="360" w:lineRule="auto"/>
        <w:ind w:right="-1" w:firstLine="851"/>
        <w:jc w:val="both"/>
        <w:rPr>
          <w:color w:val="000000"/>
        </w:rPr>
      </w:pPr>
      <w:r>
        <w:rPr>
          <w:bCs/>
          <w:color w:val="000000"/>
        </w:rPr>
        <w:t>- экологические.</w:t>
      </w:r>
    </w:p>
    <w:p w:rsidR="00611102" w:rsidRDefault="00F70E54">
      <w:pPr>
        <w:spacing w:after="0" w:line="360" w:lineRule="auto"/>
        <w:ind w:right="-1" w:firstLine="851"/>
        <w:jc w:val="both"/>
        <w:rPr>
          <w:color w:val="000000"/>
        </w:rPr>
      </w:pPr>
      <w:r>
        <w:rPr>
          <w:color w:val="000000"/>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611102" w:rsidRDefault="00F70E54">
      <w:pPr>
        <w:spacing w:after="0" w:line="360" w:lineRule="auto"/>
        <w:ind w:right="-1" w:firstLine="851"/>
        <w:jc w:val="both"/>
        <w:rPr>
          <w:color w:val="000000"/>
        </w:rPr>
      </w:pPr>
      <w:r>
        <w:rPr>
          <w:color w:val="000000"/>
        </w:rPr>
        <w:t xml:space="preserve">● </w:t>
      </w:r>
      <w:r>
        <w:rPr>
          <w:i/>
          <w:color w:val="000000"/>
        </w:rPr>
        <w:t>зона неприемлемого (недопустимого) риска</w:t>
      </w:r>
      <w:r>
        <w:rPr>
          <w:color w:val="00000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611102" w:rsidRDefault="00F70E54">
      <w:pPr>
        <w:spacing w:after="0" w:line="360" w:lineRule="auto"/>
        <w:ind w:right="-1" w:firstLine="851"/>
        <w:jc w:val="both"/>
        <w:rPr>
          <w:color w:val="000000"/>
        </w:rPr>
      </w:pPr>
      <w:r>
        <w:rPr>
          <w:color w:val="000000"/>
        </w:rPr>
        <w:t xml:space="preserve">● </w:t>
      </w:r>
      <w:r>
        <w:rPr>
          <w:i/>
          <w:color w:val="000000"/>
        </w:rPr>
        <w:t>зона повышенного риска</w:t>
      </w:r>
      <w:r>
        <w:rPr>
          <w:color w:val="000000"/>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611102" w:rsidRDefault="00F70E54">
      <w:pPr>
        <w:spacing w:after="0" w:line="360" w:lineRule="auto"/>
        <w:ind w:right="-1" w:firstLine="851"/>
        <w:jc w:val="both"/>
        <w:rPr>
          <w:color w:val="000000"/>
        </w:rPr>
      </w:pPr>
      <w:r>
        <w:rPr>
          <w:color w:val="000000"/>
        </w:rPr>
        <w:t xml:space="preserve">● </w:t>
      </w:r>
      <w:r>
        <w:rPr>
          <w:i/>
          <w:color w:val="000000"/>
        </w:rPr>
        <w:t>зона условно приемлемого риска</w:t>
      </w:r>
      <w:r>
        <w:rPr>
          <w:color w:val="00000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611102" w:rsidRDefault="00F70E54">
      <w:pPr>
        <w:spacing w:after="0" w:line="360" w:lineRule="auto"/>
        <w:ind w:right="-1" w:firstLine="851"/>
        <w:jc w:val="both"/>
        <w:rPr>
          <w:color w:val="000000"/>
        </w:rPr>
      </w:pPr>
      <w:r>
        <w:rPr>
          <w:color w:val="000000"/>
        </w:rPr>
        <w:t xml:space="preserve">● </w:t>
      </w:r>
      <w:r>
        <w:rPr>
          <w:i/>
          <w:color w:val="000000"/>
        </w:rPr>
        <w:t>зона приемлемого риска</w:t>
      </w:r>
      <w:r>
        <w:rPr>
          <w:color w:val="000000"/>
        </w:rPr>
        <w:t xml:space="preserve"> – территория, на которой допускается любое строительство и размещение населения.</w:t>
      </w:r>
    </w:p>
    <w:p w:rsidR="00611102" w:rsidRDefault="00F70E54">
      <w:pPr>
        <w:spacing w:after="0" w:line="360" w:lineRule="auto"/>
        <w:ind w:right="-1" w:firstLine="851"/>
        <w:jc w:val="both"/>
        <w:rPr>
          <w:color w:val="000000"/>
        </w:rPr>
      </w:pPr>
      <w:r>
        <w:rPr>
          <w:color w:val="000000"/>
        </w:rPr>
        <w:lastRenderedPageBreak/>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611102" w:rsidRDefault="00F70E54">
      <w:pPr>
        <w:keepNext/>
        <w:spacing w:line="360" w:lineRule="auto"/>
        <w:ind w:right="-1" w:firstLine="851"/>
        <w:jc w:val="both"/>
        <w:rPr>
          <w:color w:val="000000"/>
          <w:sz w:val="18"/>
          <w:szCs w:val="18"/>
        </w:rPr>
      </w:pPr>
      <w:r>
        <w:rPr>
          <w:color w:val="000000"/>
        </w:rPr>
        <w:t>Границы зон в координатах «частота ЧС – число пострадавших» и «частота ЧС – материальный ущерб» представлены в таблице 22 и таблице 23 соответственно:</w:t>
      </w:r>
    </w:p>
    <w:p w:rsidR="00611102" w:rsidRDefault="00F70E54">
      <w:pPr>
        <w:pStyle w:val="afff"/>
        <w:ind w:right="-1" w:firstLine="851"/>
      </w:pPr>
      <w:r>
        <w:rPr>
          <w:b w:val="0"/>
          <w:color w:val="000000"/>
          <w:sz w:val="18"/>
          <w:szCs w:val="18"/>
        </w:rPr>
        <w:t>Таблица 22 – Определение границ зон рисков в координатах «частота ЧС – число пострадавших»</w:t>
      </w:r>
    </w:p>
    <w:p w:rsidR="00611102" w:rsidRDefault="00F70E54">
      <w:pPr>
        <w:keepLines/>
        <w:widowControl w:val="0"/>
        <w:ind w:right="-1" w:firstLine="851"/>
        <w:jc w:val="center"/>
        <w:rPr>
          <w:color w:val="000000"/>
          <w:sz w:val="18"/>
          <w:szCs w:val="18"/>
        </w:rPr>
      </w:pPr>
      <w:r>
        <w:rPr>
          <w:noProof/>
          <w:lang w:eastAsia="ru-RU"/>
        </w:rPr>
        <w:drawing>
          <wp:inline distT="0" distB="0" distL="0" distR="0">
            <wp:extent cx="5819775" cy="2276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819775" cy="2276475"/>
                    </a:xfrm>
                    <a:prstGeom prst="rect">
                      <a:avLst/>
                    </a:prstGeom>
                    <a:solidFill>
                      <a:srgbClr val="FFFFFF"/>
                    </a:solidFill>
                    <a:ln w="9525">
                      <a:noFill/>
                      <a:miter lim="800000"/>
                      <a:headEnd/>
                      <a:tailEnd/>
                    </a:ln>
                  </pic:spPr>
                </pic:pic>
              </a:graphicData>
            </a:graphic>
          </wp:inline>
        </w:drawing>
      </w:r>
    </w:p>
    <w:p w:rsidR="00611102" w:rsidRDefault="00F70E54">
      <w:pPr>
        <w:pStyle w:val="afff"/>
        <w:keepNext/>
        <w:ind w:right="-1" w:firstLine="851"/>
      </w:pPr>
      <w:r>
        <w:rPr>
          <w:b w:val="0"/>
          <w:color w:val="000000"/>
          <w:sz w:val="18"/>
          <w:szCs w:val="18"/>
        </w:rPr>
        <w:t>Таблица 23 – Определение границ зон рисков в координатах «частота ЧС – материальный ущерб»</w:t>
      </w:r>
    </w:p>
    <w:p w:rsidR="00611102" w:rsidRDefault="00F70E54">
      <w:pPr>
        <w:keepLines/>
        <w:ind w:right="-1" w:firstLine="851"/>
        <w:jc w:val="center"/>
        <w:rPr>
          <w:color w:val="000000"/>
        </w:rPr>
      </w:pPr>
      <w:r>
        <w:rPr>
          <w:noProof/>
          <w:lang w:eastAsia="ru-RU"/>
        </w:rPr>
        <w:drawing>
          <wp:inline distT="0" distB="0" distL="0" distR="0">
            <wp:extent cx="5791200" cy="2495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91200" cy="2495550"/>
                    </a:xfrm>
                    <a:prstGeom prst="rect">
                      <a:avLst/>
                    </a:prstGeom>
                    <a:solidFill>
                      <a:srgbClr val="FFFFFF"/>
                    </a:solidFill>
                    <a:ln w="9525">
                      <a:noFill/>
                      <a:miter lim="800000"/>
                      <a:headEnd/>
                      <a:tailEnd/>
                    </a:ln>
                  </pic:spPr>
                </pic:pic>
              </a:graphicData>
            </a:graphic>
          </wp:inline>
        </w:drawing>
      </w:r>
    </w:p>
    <w:p w:rsidR="00611102" w:rsidRDefault="00F70E54">
      <w:pPr>
        <w:spacing w:after="0" w:line="360" w:lineRule="auto"/>
        <w:ind w:right="-1" w:firstLine="851"/>
        <w:jc w:val="both"/>
        <w:rPr>
          <w:color w:val="000000"/>
        </w:rPr>
      </w:pPr>
      <w:r>
        <w:rPr>
          <w:color w:val="000000"/>
        </w:rPr>
        <w:t>К числу основных расчетных показателей риска относятся:</w:t>
      </w:r>
    </w:p>
    <w:p w:rsidR="00611102" w:rsidRDefault="00F70E54">
      <w:pPr>
        <w:pStyle w:val="1fe"/>
        <w:numPr>
          <w:ilvl w:val="0"/>
          <w:numId w:val="15"/>
        </w:numPr>
        <w:spacing w:after="0" w:line="360" w:lineRule="auto"/>
        <w:ind w:left="0" w:right="-1" w:firstLine="851"/>
        <w:jc w:val="both"/>
        <w:rPr>
          <w:color w:val="000000"/>
        </w:rPr>
      </w:pPr>
      <w:r>
        <w:rPr>
          <w:color w:val="000000"/>
        </w:rPr>
        <w:t>индивидуальный риск;</w:t>
      </w:r>
    </w:p>
    <w:p w:rsidR="00611102" w:rsidRDefault="00F70E54">
      <w:pPr>
        <w:pStyle w:val="1fe"/>
        <w:numPr>
          <w:ilvl w:val="0"/>
          <w:numId w:val="15"/>
        </w:numPr>
        <w:spacing w:after="0" w:line="360" w:lineRule="auto"/>
        <w:ind w:left="0" w:right="-1" w:firstLine="851"/>
        <w:jc w:val="both"/>
        <w:rPr>
          <w:color w:val="000000"/>
        </w:rPr>
      </w:pPr>
      <w:r>
        <w:rPr>
          <w:color w:val="000000"/>
        </w:rPr>
        <w:t>коллективный риск;</w:t>
      </w:r>
    </w:p>
    <w:p w:rsidR="00611102" w:rsidRDefault="00F70E54">
      <w:pPr>
        <w:pStyle w:val="1fe"/>
        <w:numPr>
          <w:ilvl w:val="0"/>
          <w:numId w:val="15"/>
        </w:numPr>
        <w:spacing w:after="0" w:line="360" w:lineRule="auto"/>
        <w:ind w:left="0" w:right="-1" w:firstLine="851"/>
        <w:jc w:val="both"/>
        <w:rPr>
          <w:color w:val="000000"/>
        </w:rPr>
      </w:pPr>
      <w:r>
        <w:rPr>
          <w:color w:val="000000"/>
        </w:rPr>
        <w:t>социальный риск;</w:t>
      </w:r>
    </w:p>
    <w:p w:rsidR="00611102" w:rsidRDefault="00F70E54">
      <w:pPr>
        <w:pStyle w:val="1fe"/>
        <w:numPr>
          <w:ilvl w:val="0"/>
          <w:numId w:val="15"/>
        </w:numPr>
        <w:spacing w:after="0" w:line="360" w:lineRule="auto"/>
        <w:ind w:left="0" w:right="-1" w:firstLine="851"/>
        <w:jc w:val="both"/>
        <w:rPr>
          <w:color w:val="000000"/>
        </w:rPr>
      </w:pPr>
      <w:r>
        <w:rPr>
          <w:color w:val="000000"/>
        </w:rPr>
        <w:t>материальный риск;</w:t>
      </w:r>
    </w:p>
    <w:p w:rsidR="00611102" w:rsidRDefault="00F70E54">
      <w:pPr>
        <w:pStyle w:val="1fe"/>
        <w:numPr>
          <w:ilvl w:val="0"/>
          <w:numId w:val="15"/>
        </w:numPr>
        <w:spacing w:after="0" w:line="360" w:lineRule="auto"/>
        <w:ind w:left="0" w:right="-1" w:firstLine="851"/>
        <w:jc w:val="both"/>
        <w:rPr>
          <w:color w:val="000000"/>
        </w:rPr>
      </w:pPr>
      <w:r>
        <w:rPr>
          <w:color w:val="000000"/>
        </w:rPr>
        <w:t>экономический риск.</w:t>
      </w:r>
    </w:p>
    <w:p w:rsidR="00611102" w:rsidRDefault="00F70E54">
      <w:pPr>
        <w:widowControl w:val="0"/>
        <w:spacing w:after="0" w:line="360" w:lineRule="auto"/>
        <w:ind w:right="-1" w:firstLine="851"/>
        <w:jc w:val="both"/>
        <w:rPr>
          <w:color w:val="000000"/>
        </w:rPr>
      </w:pPr>
      <w:r>
        <w:rPr>
          <w:color w:val="000000"/>
        </w:rPr>
        <w:lastRenderedPageBreak/>
        <w:t xml:space="preserve">Наибольшее количество пострадавших (по критерию нарушения условий жизнедеятельности) возможно при авариях на объектах жизнеобеспечения. </w:t>
      </w:r>
    </w:p>
    <w:p w:rsidR="00611102" w:rsidRDefault="00F70E54">
      <w:pPr>
        <w:widowControl w:val="0"/>
        <w:spacing w:after="0" w:line="360" w:lineRule="auto"/>
        <w:ind w:right="-1" w:firstLine="851"/>
        <w:jc w:val="both"/>
        <w:rPr>
          <w:b/>
          <w:color w:val="000000"/>
        </w:rPr>
      </w:pPr>
      <w:r>
        <w:rPr>
          <w:color w:val="000000"/>
        </w:rPr>
        <w:t>Риск возникновения ЧС на объектах производственного назначения муниципального образования не рассматривается в связи с отсутствием статистических данных.</w:t>
      </w:r>
    </w:p>
    <w:p w:rsidR="00611102" w:rsidRDefault="00F70E54">
      <w:pPr>
        <w:ind w:right="-1" w:firstLine="851"/>
        <w:jc w:val="center"/>
        <w:rPr>
          <w:color w:val="000000"/>
        </w:rPr>
      </w:pPr>
      <w:bookmarkStart w:id="223" w:name="_Toc439159796"/>
      <w:r>
        <w:rPr>
          <w:b/>
          <w:color w:val="000000"/>
        </w:rPr>
        <w:t>Характеристика факторов риска ЧС техногенного характера и воздействия их последствий на территорию муниципального образования</w:t>
      </w:r>
      <w:bookmarkEnd w:id="223"/>
    </w:p>
    <w:p w:rsidR="00611102" w:rsidRDefault="00611102">
      <w:pPr>
        <w:widowControl w:val="0"/>
        <w:spacing w:after="0" w:line="360" w:lineRule="auto"/>
        <w:ind w:right="-1" w:firstLine="851"/>
        <w:jc w:val="both"/>
        <w:rPr>
          <w:color w:val="000000"/>
        </w:rPr>
      </w:pPr>
    </w:p>
    <w:p w:rsidR="00611102" w:rsidRDefault="00F70E54">
      <w:pPr>
        <w:keepNext/>
        <w:spacing w:after="0" w:line="360" w:lineRule="auto"/>
        <w:ind w:firstLine="851"/>
        <w:jc w:val="both"/>
        <w:rPr>
          <w:color w:val="000000"/>
        </w:rPr>
      </w:pPr>
      <w:r>
        <w:rPr>
          <w:color w:val="000000"/>
        </w:rPr>
        <w:t xml:space="preserve">К возникновению наиболее масштабных ЧС на территории муниципального образования могут привести аварии (технические инциденты) на линиях </w:t>
      </w:r>
      <w:proofErr w:type="spellStart"/>
      <w:r>
        <w:rPr>
          <w:color w:val="000000"/>
        </w:rPr>
        <w:t>электро</w:t>
      </w:r>
      <w:proofErr w:type="spellEnd"/>
      <w:r>
        <w:rPr>
          <w:color w:val="000000"/>
        </w:rPr>
        <w:t>-, газоснабжения, водопроводных сетях, аварии на взрывопожароопасных объектах, аварийные ситуации на автомобильных магистралях с выбросом АХОВ и ВПОВ, аварийные ситуации на АЗС.</w:t>
      </w:r>
    </w:p>
    <w:p w:rsidR="00611102" w:rsidRDefault="00F70E54">
      <w:pPr>
        <w:keepNext/>
        <w:spacing w:after="0" w:line="360" w:lineRule="auto"/>
        <w:ind w:firstLine="851"/>
        <w:jc w:val="both"/>
        <w:rPr>
          <w:b/>
          <w:i/>
          <w:color w:val="000000"/>
          <w:u w:val="single"/>
        </w:rPr>
      </w:pPr>
      <w:r>
        <w:rPr>
          <w:color w:val="000000"/>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611102" w:rsidRDefault="00611102">
      <w:pPr>
        <w:pStyle w:val="afff0"/>
        <w:rPr>
          <w:b/>
          <w:i/>
          <w:color w:val="000000"/>
          <w:u w:val="single"/>
        </w:rPr>
      </w:pPr>
    </w:p>
    <w:p w:rsidR="00611102" w:rsidRDefault="00F70E54">
      <w:pPr>
        <w:pStyle w:val="afff0"/>
        <w:numPr>
          <w:ilvl w:val="0"/>
          <w:numId w:val="20"/>
        </w:numPr>
        <w:ind w:left="0" w:right="-1" w:firstLine="851"/>
        <w:rPr>
          <w:color w:val="000000"/>
        </w:rPr>
      </w:pPr>
      <w:r>
        <w:rPr>
          <w:b/>
          <w:i/>
          <w:color w:val="000000"/>
          <w:u w:val="single"/>
        </w:rPr>
        <w:t xml:space="preserve">Аварии с ГСМ и СУГ на ближайших транспортных магистралях </w:t>
      </w:r>
    </w:p>
    <w:p w:rsidR="00611102" w:rsidRDefault="00F70E54">
      <w:pPr>
        <w:spacing w:after="0" w:line="360" w:lineRule="auto"/>
        <w:ind w:right="-1" w:firstLine="851"/>
        <w:jc w:val="both"/>
        <w:rPr>
          <w:b/>
          <w:color w:val="000000"/>
        </w:rPr>
      </w:pPr>
      <w:r>
        <w:rPr>
          <w:color w:val="000000"/>
        </w:rPr>
        <w:t>На территории муниципального образовании имеется сеть автомобильных дорог местного значения.</w:t>
      </w:r>
    </w:p>
    <w:p w:rsidR="00611102" w:rsidRDefault="00F70E54">
      <w:pPr>
        <w:spacing w:after="0" w:line="360" w:lineRule="auto"/>
        <w:ind w:right="-1" w:firstLine="851"/>
        <w:jc w:val="both"/>
        <w:rPr>
          <w:color w:val="000000"/>
        </w:rPr>
      </w:pPr>
      <w:r>
        <w:rPr>
          <w:b/>
          <w:color w:val="000000"/>
        </w:rPr>
        <w:t>К наиболее вероятным аварийным ситуациям на транспортных магистралях</w:t>
      </w:r>
      <w:r>
        <w:rPr>
          <w:color w:val="000000"/>
        </w:rPr>
        <w:t xml:space="preserve">, которые могут привести к возникновению поражающих факторов, относятся: </w:t>
      </w:r>
    </w:p>
    <w:p w:rsidR="00611102" w:rsidRDefault="00F70E54">
      <w:pPr>
        <w:pStyle w:val="1fe"/>
        <w:numPr>
          <w:ilvl w:val="0"/>
          <w:numId w:val="16"/>
        </w:numPr>
        <w:tabs>
          <w:tab w:val="left" w:pos="1134"/>
        </w:tabs>
        <w:spacing w:after="0" w:line="360" w:lineRule="auto"/>
        <w:ind w:left="0" w:right="-1" w:firstLine="851"/>
        <w:jc w:val="both"/>
        <w:rPr>
          <w:color w:val="000000"/>
        </w:rPr>
      </w:pPr>
      <w:r>
        <w:rPr>
          <w:color w:val="000000"/>
        </w:rPr>
        <w:t>разлив (утечка) из цистерны ГСМ, СУГ;</w:t>
      </w:r>
    </w:p>
    <w:p w:rsidR="00611102" w:rsidRDefault="00F70E54">
      <w:pPr>
        <w:pStyle w:val="1fe"/>
        <w:numPr>
          <w:ilvl w:val="0"/>
          <w:numId w:val="16"/>
        </w:numPr>
        <w:tabs>
          <w:tab w:val="left" w:pos="1134"/>
        </w:tabs>
        <w:spacing w:after="0" w:line="360" w:lineRule="auto"/>
        <w:ind w:left="0" w:right="-1" w:firstLine="851"/>
        <w:jc w:val="both"/>
        <w:rPr>
          <w:color w:val="000000"/>
        </w:rPr>
      </w:pPr>
      <w:r>
        <w:rPr>
          <w:color w:val="000000"/>
        </w:rPr>
        <w:t>образование зоны разлива ГСМ, СУГ (последующая зона пожара);</w:t>
      </w:r>
    </w:p>
    <w:p w:rsidR="00611102" w:rsidRDefault="00F70E54">
      <w:pPr>
        <w:pStyle w:val="1fe"/>
        <w:numPr>
          <w:ilvl w:val="0"/>
          <w:numId w:val="16"/>
        </w:numPr>
        <w:tabs>
          <w:tab w:val="left" w:pos="1134"/>
        </w:tabs>
        <w:spacing w:after="0" w:line="360" w:lineRule="auto"/>
        <w:ind w:left="0" w:right="-1" w:firstLine="851"/>
        <w:jc w:val="both"/>
        <w:rPr>
          <w:color w:val="000000"/>
        </w:rPr>
      </w:pPr>
      <w:r>
        <w:rPr>
          <w:color w:val="000000"/>
        </w:rPr>
        <w:t>образование зоны взрывоопасных концентраций с последующим взрывом ТВС (зона мгновенного поражения от пожара вспышки);</w:t>
      </w:r>
    </w:p>
    <w:p w:rsidR="00611102" w:rsidRDefault="00F70E54">
      <w:pPr>
        <w:pStyle w:val="1fe"/>
        <w:numPr>
          <w:ilvl w:val="0"/>
          <w:numId w:val="16"/>
        </w:numPr>
        <w:tabs>
          <w:tab w:val="left" w:pos="1134"/>
        </w:tabs>
        <w:spacing w:after="0" w:line="360" w:lineRule="auto"/>
        <w:ind w:left="0" w:right="-1" w:firstLine="851"/>
        <w:jc w:val="both"/>
        <w:rPr>
          <w:color w:val="000000"/>
        </w:rPr>
      </w:pPr>
      <w:r>
        <w:rPr>
          <w:color w:val="000000"/>
        </w:rPr>
        <w:t>образование зоны избыточного давления от воздушной ударной волны;</w:t>
      </w:r>
    </w:p>
    <w:p w:rsidR="00611102" w:rsidRDefault="00F70E54">
      <w:pPr>
        <w:pStyle w:val="1fe"/>
        <w:numPr>
          <w:ilvl w:val="0"/>
          <w:numId w:val="16"/>
        </w:numPr>
        <w:tabs>
          <w:tab w:val="left" w:pos="1134"/>
        </w:tabs>
        <w:spacing w:after="0" w:line="360" w:lineRule="auto"/>
        <w:ind w:left="0" w:right="-1" w:firstLine="851"/>
        <w:jc w:val="both"/>
        <w:rPr>
          <w:color w:val="000000"/>
        </w:rPr>
      </w:pPr>
      <w:r>
        <w:rPr>
          <w:color w:val="000000"/>
        </w:rPr>
        <w:t>образование зоны опасных тепловых нагрузок при горении ГСМ на площади разлива.</w:t>
      </w:r>
    </w:p>
    <w:p w:rsidR="00611102" w:rsidRDefault="00F70E54">
      <w:pPr>
        <w:spacing w:after="0" w:line="360" w:lineRule="auto"/>
        <w:ind w:right="-1" w:firstLine="851"/>
        <w:jc w:val="both"/>
        <w:rPr>
          <w:color w:val="000000"/>
        </w:rPr>
      </w:pPr>
      <w:r>
        <w:rPr>
          <w:color w:val="000000"/>
        </w:rPr>
        <w:t xml:space="preserve">В качестве поражающих факторов могут быть: </w:t>
      </w:r>
    </w:p>
    <w:p w:rsidR="00611102" w:rsidRDefault="00F70E54">
      <w:pPr>
        <w:pStyle w:val="1fe"/>
        <w:numPr>
          <w:ilvl w:val="0"/>
          <w:numId w:val="17"/>
        </w:numPr>
        <w:tabs>
          <w:tab w:val="left" w:pos="1134"/>
        </w:tabs>
        <w:spacing w:after="0" w:line="360" w:lineRule="auto"/>
        <w:ind w:left="0" w:right="-1" w:firstLine="851"/>
        <w:jc w:val="both"/>
        <w:rPr>
          <w:color w:val="000000"/>
        </w:rPr>
      </w:pPr>
      <w:r>
        <w:rPr>
          <w:color w:val="000000"/>
        </w:rPr>
        <w:t>воздушная ударная волна;</w:t>
      </w:r>
    </w:p>
    <w:p w:rsidR="00611102" w:rsidRDefault="00F70E54">
      <w:pPr>
        <w:pStyle w:val="1fe"/>
        <w:numPr>
          <w:ilvl w:val="0"/>
          <w:numId w:val="17"/>
        </w:numPr>
        <w:tabs>
          <w:tab w:val="left" w:pos="1134"/>
        </w:tabs>
        <w:spacing w:after="0" w:line="360" w:lineRule="auto"/>
        <w:ind w:left="0" w:right="-1" w:firstLine="851"/>
        <w:jc w:val="both"/>
        <w:rPr>
          <w:color w:val="000000"/>
        </w:rPr>
      </w:pPr>
      <w:r>
        <w:rPr>
          <w:color w:val="000000"/>
        </w:rPr>
        <w:t xml:space="preserve">тепловое излучение огневых шаров (пламени вспышки) и горящих разлитий. </w:t>
      </w:r>
    </w:p>
    <w:p w:rsidR="00611102" w:rsidRDefault="00F70E54">
      <w:pPr>
        <w:keepLines/>
        <w:spacing w:after="0" w:line="360" w:lineRule="auto"/>
        <w:ind w:right="-1" w:firstLine="851"/>
        <w:jc w:val="both"/>
        <w:rPr>
          <w:color w:val="000000"/>
        </w:rPr>
      </w:pPr>
      <w:r>
        <w:rPr>
          <w:color w:val="000000"/>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611102" w:rsidRDefault="00F70E54">
      <w:pPr>
        <w:keepLines/>
        <w:spacing w:line="360" w:lineRule="auto"/>
        <w:ind w:right="-1" w:firstLine="851"/>
        <w:jc w:val="both"/>
        <w:rPr>
          <w:color w:val="000000"/>
        </w:rPr>
      </w:pPr>
      <w:r>
        <w:rPr>
          <w:color w:val="000000"/>
        </w:rPr>
        <w:lastRenderedPageBreak/>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611102" w:rsidRDefault="00611102">
      <w:pPr>
        <w:keepLines/>
        <w:ind w:right="-1" w:firstLine="851"/>
        <w:rPr>
          <w:color w:val="000000"/>
        </w:rPr>
      </w:pPr>
    </w:p>
    <w:p w:rsidR="00611102" w:rsidRDefault="00F70E54">
      <w:pPr>
        <w:keepLines/>
        <w:ind w:right="-1" w:firstLine="851"/>
        <w:rPr>
          <w:bCs/>
          <w:color w:val="000000"/>
        </w:rPr>
      </w:pPr>
      <w:r>
        <w:rPr>
          <w:b/>
          <w:bCs/>
          <w:color w:val="000000"/>
          <w:u w:val="single"/>
          <w:lang w:val="en-US"/>
        </w:rPr>
        <w:t>II</w:t>
      </w:r>
      <w:r>
        <w:rPr>
          <w:b/>
          <w:bCs/>
          <w:color w:val="000000"/>
          <w:u w:val="single"/>
        </w:rPr>
        <w:t>. Оценка возможного ущерба в результате аварий на объектах газового хозяйства</w:t>
      </w:r>
    </w:p>
    <w:p w:rsidR="00611102" w:rsidRDefault="00F70E54">
      <w:pPr>
        <w:widowControl w:val="0"/>
        <w:spacing w:after="0" w:line="360" w:lineRule="auto"/>
        <w:ind w:right="-1" w:firstLine="851"/>
        <w:jc w:val="both"/>
        <w:rPr>
          <w:color w:val="000000"/>
        </w:rPr>
      </w:pPr>
      <w:r>
        <w:rPr>
          <w:bCs/>
          <w:color w:val="000000"/>
        </w:rPr>
        <w:t xml:space="preserve">На территории </w:t>
      </w:r>
      <w:r>
        <w:rPr>
          <w:color w:val="000000"/>
        </w:rPr>
        <w:t xml:space="preserve">муниципального образования </w:t>
      </w:r>
      <w:r>
        <w:rPr>
          <w:bCs/>
          <w:color w:val="000000"/>
        </w:rPr>
        <w:t xml:space="preserve">расположена и проектируется сеть распределительных газопроводов высокого, среднего и низкого давления. </w:t>
      </w:r>
    </w:p>
    <w:p w:rsidR="00611102" w:rsidRDefault="00F70E54">
      <w:pPr>
        <w:keepLines/>
        <w:spacing w:after="0" w:line="360" w:lineRule="auto"/>
        <w:ind w:right="-1" w:firstLine="851"/>
        <w:jc w:val="both"/>
        <w:rPr>
          <w:rFonts w:ascii="TimesNewRomanPSMT" w:hAnsi="TimesNewRomanPSMT" w:cs="TimesNewRomanPSMT"/>
          <w:color w:val="000000"/>
        </w:rPr>
      </w:pPr>
      <w:r>
        <w:rPr>
          <w:color w:val="000000"/>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611102" w:rsidRDefault="00F70E54">
      <w:pPr>
        <w:keepLines/>
        <w:spacing w:after="0" w:line="360" w:lineRule="auto"/>
        <w:ind w:right="-1" w:firstLine="851"/>
        <w:jc w:val="both"/>
        <w:rPr>
          <w:rFonts w:ascii="TimesNewRomanPSMT" w:hAnsi="TimesNewRomanPSMT" w:cs="TimesNewRomanPSMT"/>
          <w:color w:val="000000"/>
        </w:rPr>
      </w:pPr>
      <w:r>
        <w:rPr>
          <w:rFonts w:ascii="TimesNewRomanPSMT" w:hAnsi="TimesNewRomanPSMT" w:cs="TimesNewRomanPSMT"/>
          <w:color w:val="000000"/>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611102" w:rsidRDefault="00611102">
      <w:pPr>
        <w:keepLines/>
        <w:spacing w:after="0" w:line="360" w:lineRule="auto"/>
        <w:ind w:right="-1" w:firstLine="851"/>
        <w:rPr>
          <w:rFonts w:ascii="TimesNewRomanPSMT" w:hAnsi="TimesNewRomanPSMT" w:cs="TimesNewRomanPSMT"/>
          <w:color w:val="000000"/>
        </w:rPr>
      </w:pPr>
    </w:p>
    <w:p w:rsidR="00611102" w:rsidRDefault="00F70E54">
      <w:pPr>
        <w:pStyle w:val="afff0"/>
        <w:ind w:right="-1"/>
        <w:jc w:val="center"/>
        <w:rPr>
          <w:b/>
          <w:color w:val="000000"/>
          <w:u w:val="single"/>
        </w:rPr>
      </w:pPr>
      <w:r>
        <w:rPr>
          <w:b/>
          <w:color w:val="000000"/>
          <w:lang w:val="en-US"/>
        </w:rPr>
        <w:t>III</w:t>
      </w:r>
      <w:r>
        <w:rPr>
          <w:b/>
          <w:color w:val="000000"/>
        </w:rPr>
        <w:t>.</w:t>
      </w:r>
      <w:r>
        <w:rPr>
          <w:b/>
          <w:color w:val="000000"/>
          <w:u w:val="single"/>
        </w:rPr>
        <w:t>Анализ возможных последствий пожаров в типовых зданиях</w:t>
      </w:r>
    </w:p>
    <w:p w:rsidR="00611102" w:rsidRDefault="00611102">
      <w:pPr>
        <w:pStyle w:val="afff0"/>
        <w:ind w:right="-1"/>
        <w:rPr>
          <w:b/>
          <w:color w:val="000000"/>
          <w:u w:val="single"/>
        </w:rPr>
      </w:pPr>
    </w:p>
    <w:p w:rsidR="00611102" w:rsidRDefault="00F70E54">
      <w:pPr>
        <w:keepLines/>
        <w:spacing w:line="360" w:lineRule="auto"/>
        <w:ind w:right="-1" w:firstLine="851"/>
        <w:jc w:val="both"/>
        <w:rPr>
          <w:b/>
          <w:color w:val="000000"/>
          <w:u w:val="single"/>
        </w:rPr>
      </w:pPr>
      <w:r>
        <w:rPr>
          <w:color w:val="000000"/>
        </w:rPr>
        <w:t>Чрезвычайные ситуации, связанные с пожаром в зданиях, сооружениях и возникновением при этом поражающих факторов, представляющих опасность для людей и зданий, могут случиться при неосторожном обращении с огнем или при неисправности электротехнического оборудования.</w:t>
      </w:r>
    </w:p>
    <w:p w:rsidR="00611102" w:rsidRDefault="00F70E54">
      <w:pPr>
        <w:keepLines/>
        <w:ind w:right="-1" w:firstLine="851"/>
        <w:rPr>
          <w:color w:val="000000"/>
        </w:rPr>
      </w:pPr>
      <w:r>
        <w:rPr>
          <w:b/>
          <w:color w:val="000000"/>
          <w:u w:val="single"/>
        </w:rPr>
        <w:t>Возможными причинами пожара</w:t>
      </w:r>
      <w:r>
        <w:rPr>
          <w:color w:val="000000"/>
        </w:rPr>
        <w:t xml:space="preserve"> могут быть:</w:t>
      </w:r>
    </w:p>
    <w:p w:rsidR="00611102" w:rsidRDefault="00F70E54">
      <w:pPr>
        <w:keepLines/>
        <w:ind w:right="-1" w:firstLine="851"/>
        <w:jc w:val="both"/>
        <w:rPr>
          <w:color w:val="000000"/>
        </w:rPr>
      </w:pPr>
      <w:r>
        <w:rPr>
          <w:color w:val="000000"/>
        </w:rPr>
        <w:t>- неисправности в системе электроснабжения или электрооборудования («короткое замыкание»);</w:t>
      </w:r>
    </w:p>
    <w:p w:rsidR="00611102" w:rsidRDefault="00F70E54">
      <w:pPr>
        <w:keepLines/>
        <w:ind w:right="-1" w:firstLine="851"/>
        <w:jc w:val="both"/>
        <w:rPr>
          <w:color w:val="000000"/>
        </w:rPr>
      </w:pPr>
      <w:r>
        <w:rPr>
          <w:color w:val="000000"/>
        </w:rPr>
        <w:t>- применение непромышленных (самодельных) электроприборов;</w:t>
      </w:r>
    </w:p>
    <w:p w:rsidR="00611102" w:rsidRDefault="00F70E54">
      <w:pPr>
        <w:keepLines/>
        <w:ind w:right="-1" w:firstLine="851"/>
        <w:jc w:val="both"/>
        <w:rPr>
          <w:color w:val="000000"/>
        </w:rPr>
      </w:pPr>
      <w:r>
        <w:rPr>
          <w:color w:val="000000"/>
        </w:rPr>
        <w:t>- нарушение функционирования средств сигнализации;</w:t>
      </w:r>
    </w:p>
    <w:p w:rsidR="00611102" w:rsidRDefault="00F70E54">
      <w:pPr>
        <w:keepLines/>
        <w:ind w:right="-1" w:firstLine="851"/>
        <w:jc w:val="both"/>
        <w:rPr>
          <w:color w:val="000000"/>
        </w:rPr>
      </w:pPr>
      <w:r>
        <w:rPr>
          <w:color w:val="000000"/>
        </w:rPr>
        <w:lastRenderedPageBreak/>
        <w:t>- нарушения правил пожарной безопасности (курение, использование открытого огня, хранение легковоспламеняющихся веществ и т.п.)</w:t>
      </w:r>
    </w:p>
    <w:p w:rsidR="00611102" w:rsidRDefault="00F70E54">
      <w:pPr>
        <w:keepLines/>
        <w:ind w:right="-1" w:firstLine="851"/>
        <w:jc w:val="both"/>
        <w:rPr>
          <w:b/>
          <w:color w:val="000000"/>
          <w:u w:val="single"/>
        </w:rPr>
      </w:pPr>
      <w:r>
        <w:rPr>
          <w:color w:val="000000"/>
        </w:rPr>
        <w:t>- террористический акт (умышленный поджог).</w:t>
      </w:r>
    </w:p>
    <w:p w:rsidR="00611102" w:rsidRDefault="00F70E54">
      <w:pPr>
        <w:pStyle w:val="afff0"/>
        <w:ind w:right="-1"/>
        <w:rPr>
          <w:color w:val="000000"/>
        </w:rPr>
      </w:pPr>
      <w:r>
        <w:rPr>
          <w:b/>
          <w:color w:val="000000"/>
          <w:u w:val="single"/>
        </w:rPr>
        <w:t>Основными поражающими факторами при пожаре на объекте</w:t>
      </w:r>
      <w:r>
        <w:rPr>
          <w:color w:val="000000"/>
        </w:rPr>
        <w:t xml:space="preserve"> могут стать:</w:t>
      </w:r>
    </w:p>
    <w:p w:rsidR="00611102" w:rsidRDefault="00F70E54">
      <w:pPr>
        <w:pStyle w:val="1fe"/>
        <w:keepLines/>
        <w:numPr>
          <w:ilvl w:val="0"/>
          <w:numId w:val="18"/>
        </w:numPr>
        <w:spacing w:after="0" w:line="360" w:lineRule="auto"/>
        <w:ind w:left="0" w:right="-1" w:firstLine="851"/>
        <w:jc w:val="both"/>
        <w:rPr>
          <w:color w:val="000000"/>
        </w:rPr>
      </w:pPr>
      <w:r>
        <w:rPr>
          <w:color w:val="000000"/>
        </w:rPr>
        <w:t>тепловое излучение горящих материалов,</w:t>
      </w:r>
    </w:p>
    <w:p w:rsidR="00611102" w:rsidRDefault="00F70E54">
      <w:pPr>
        <w:pStyle w:val="1fe"/>
        <w:keepLines/>
        <w:numPr>
          <w:ilvl w:val="0"/>
          <w:numId w:val="18"/>
        </w:numPr>
        <w:spacing w:line="360" w:lineRule="auto"/>
        <w:ind w:left="0" w:right="-1" w:firstLine="851"/>
        <w:jc w:val="both"/>
        <w:rPr>
          <w:color w:val="000000"/>
        </w:rPr>
      </w:pPr>
      <w:r>
        <w:rPr>
          <w:color w:val="000000"/>
        </w:rPr>
        <w:t>воздействие продуктов горения (задымление).</w:t>
      </w:r>
    </w:p>
    <w:p w:rsidR="00611102" w:rsidRDefault="00F70E54">
      <w:pPr>
        <w:keepLines/>
        <w:ind w:right="-1" w:firstLine="851"/>
        <w:jc w:val="both"/>
        <w:rPr>
          <w:color w:val="000000"/>
        </w:rPr>
      </w:pPr>
      <w:r>
        <w:rPr>
          <w:color w:val="000000"/>
        </w:rPr>
        <w:t>В результате аварий могут произойти:</w:t>
      </w:r>
    </w:p>
    <w:p w:rsidR="00611102" w:rsidRDefault="00F70E54">
      <w:pPr>
        <w:pStyle w:val="1fe"/>
        <w:keepLines/>
        <w:numPr>
          <w:ilvl w:val="0"/>
          <w:numId w:val="19"/>
        </w:numPr>
        <w:spacing w:line="360" w:lineRule="auto"/>
        <w:ind w:left="0" w:right="-1" w:firstLine="851"/>
        <w:jc w:val="both"/>
        <w:rPr>
          <w:color w:val="000000"/>
        </w:rPr>
      </w:pPr>
      <w:r>
        <w:rPr>
          <w:color w:val="000000"/>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611102" w:rsidRDefault="00F70E54">
      <w:pPr>
        <w:pStyle w:val="1fe"/>
        <w:keepLines/>
        <w:numPr>
          <w:ilvl w:val="0"/>
          <w:numId w:val="19"/>
        </w:numPr>
        <w:spacing w:after="0" w:line="360" w:lineRule="auto"/>
        <w:ind w:left="0" w:right="-1" w:firstLine="851"/>
        <w:jc w:val="both"/>
        <w:rPr>
          <w:b/>
          <w:i/>
          <w:color w:val="000000"/>
          <w:u w:val="single"/>
        </w:rPr>
      </w:pPr>
      <w:r>
        <w:rPr>
          <w:color w:val="000000"/>
        </w:rPr>
        <w:t>механические травмы вследствие нарушения правил техники безопасности и охраны труда.</w:t>
      </w:r>
    </w:p>
    <w:p w:rsidR="00611102" w:rsidRDefault="00F70E54">
      <w:pPr>
        <w:pStyle w:val="1fe"/>
        <w:keepLines/>
        <w:spacing w:after="0" w:line="360" w:lineRule="auto"/>
        <w:ind w:left="0" w:right="-1" w:firstLine="851"/>
        <w:jc w:val="both"/>
        <w:rPr>
          <w:color w:val="000000"/>
        </w:rPr>
      </w:pPr>
      <w:r>
        <w:rPr>
          <w:b/>
          <w:i/>
          <w:color w:val="000000"/>
          <w:u w:val="single"/>
        </w:rPr>
        <w:t xml:space="preserve">Иные возможные риски возникновения ЧС на территории </w:t>
      </w:r>
      <w:proofErr w:type="spellStart"/>
      <w:r>
        <w:rPr>
          <w:b/>
          <w:i/>
          <w:color w:val="000000"/>
          <w:u w:val="single"/>
        </w:rPr>
        <w:t>Мельниковского</w:t>
      </w:r>
      <w:proofErr w:type="spellEnd"/>
      <w:r>
        <w:rPr>
          <w:b/>
          <w:i/>
          <w:color w:val="000000"/>
          <w:u w:val="single"/>
        </w:rPr>
        <w:t xml:space="preserve"> сельского поселения: </w:t>
      </w:r>
    </w:p>
    <w:p w:rsidR="00611102" w:rsidRDefault="00F70E54">
      <w:pPr>
        <w:pStyle w:val="1fe"/>
        <w:keepLines/>
        <w:spacing w:after="0" w:line="360" w:lineRule="auto"/>
        <w:ind w:left="0" w:right="-1" w:firstLine="851"/>
        <w:jc w:val="both"/>
        <w:rPr>
          <w:color w:val="000000"/>
        </w:rPr>
      </w:pPr>
      <w:r>
        <w:rPr>
          <w:color w:val="000000"/>
        </w:rPr>
        <w:t>- природные пожары;</w:t>
      </w:r>
    </w:p>
    <w:p w:rsidR="00611102" w:rsidRDefault="00F70E54">
      <w:pPr>
        <w:pStyle w:val="1fe"/>
        <w:keepLines/>
        <w:spacing w:after="0" w:line="360" w:lineRule="auto"/>
        <w:ind w:left="0" w:right="-1" w:firstLine="851"/>
        <w:jc w:val="both"/>
        <w:rPr>
          <w:color w:val="000000"/>
        </w:rPr>
      </w:pPr>
      <w:r>
        <w:rPr>
          <w:color w:val="000000"/>
        </w:rPr>
        <w:t>- аварии на электроэнергетических системах с долговременным перерывом электроснабжения населения;</w:t>
      </w:r>
    </w:p>
    <w:p w:rsidR="00611102" w:rsidRDefault="00F70E54">
      <w:pPr>
        <w:pStyle w:val="1fe"/>
        <w:keepLines/>
        <w:spacing w:after="0" w:line="360" w:lineRule="auto"/>
        <w:ind w:left="0" w:right="-1" w:firstLine="851"/>
        <w:jc w:val="both"/>
        <w:rPr>
          <w:color w:val="000000"/>
        </w:rPr>
      </w:pPr>
      <w:r>
        <w:rPr>
          <w:color w:val="000000"/>
        </w:rPr>
        <w:t>- внезапное обрушение зданий и сооружений;</w:t>
      </w:r>
    </w:p>
    <w:p w:rsidR="00611102" w:rsidRDefault="00F70E54">
      <w:pPr>
        <w:pStyle w:val="1fe"/>
        <w:keepLines/>
        <w:spacing w:after="0" w:line="360" w:lineRule="auto"/>
        <w:ind w:left="0" w:right="-1" w:firstLine="851"/>
        <w:jc w:val="both"/>
        <w:rPr>
          <w:color w:val="000000"/>
        </w:rPr>
      </w:pPr>
      <w:r>
        <w:rPr>
          <w:color w:val="000000"/>
        </w:rPr>
        <w:t>- аварии на коммунальных системах жизнеобеспечения;</w:t>
      </w:r>
    </w:p>
    <w:p w:rsidR="00611102" w:rsidRDefault="00F70E54">
      <w:pPr>
        <w:pStyle w:val="1fe"/>
        <w:keepLines/>
        <w:spacing w:after="0" w:line="360" w:lineRule="auto"/>
        <w:ind w:left="0" w:right="-1" w:firstLine="851"/>
        <w:jc w:val="both"/>
        <w:rPr>
          <w:color w:val="000000"/>
        </w:rPr>
      </w:pPr>
      <w:r>
        <w:rPr>
          <w:color w:val="000000"/>
        </w:rPr>
        <w:t>- аварии на транспорте с выбросом АХОВ;</w:t>
      </w:r>
    </w:p>
    <w:p w:rsidR="00611102" w:rsidRDefault="00F70E54">
      <w:pPr>
        <w:pStyle w:val="1fe"/>
        <w:keepLines/>
        <w:spacing w:after="0" w:line="360" w:lineRule="auto"/>
        <w:ind w:left="0" w:right="-1" w:firstLine="851"/>
        <w:jc w:val="both"/>
        <w:rPr>
          <w:color w:val="000000"/>
        </w:rPr>
      </w:pPr>
      <w:r>
        <w:rPr>
          <w:color w:val="000000"/>
        </w:rPr>
        <w:t>- транспортные аварии на мостах, переправах;</w:t>
      </w:r>
    </w:p>
    <w:p w:rsidR="00611102" w:rsidRDefault="00F70E54">
      <w:pPr>
        <w:pStyle w:val="1fe"/>
        <w:keepLines/>
        <w:spacing w:after="0" w:line="360" w:lineRule="auto"/>
        <w:ind w:left="0" w:right="-1" w:firstLine="851"/>
        <w:jc w:val="both"/>
        <w:rPr>
          <w:color w:val="000000"/>
        </w:rPr>
      </w:pPr>
      <w:r>
        <w:rPr>
          <w:color w:val="000000"/>
        </w:rPr>
        <w:t>- отравление людей;</w:t>
      </w:r>
    </w:p>
    <w:p w:rsidR="00611102" w:rsidRDefault="00F70E54">
      <w:pPr>
        <w:pStyle w:val="1fe"/>
        <w:keepLines/>
        <w:spacing w:after="0" w:line="360" w:lineRule="auto"/>
        <w:ind w:left="0" w:right="-1" w:firstLine="851"/>
        <w:jc w:val="both"/>
        <w:rPr>
          <w:color w:val="000000"/>
        </w:rPr>
      </w:pPr>
      <w:r>
        <w:rPr>
          <w:color w:val="000000"/>
        </w:rPr>
        <w:t>- исчезновение людей вне населенных пунктов и их поиск.</w:t>
      </w:r>
    </w:p>
    <w:p w:rsidR="00611102" w:rsidRDefault="00611102">
      <w:pPr>
        <w:pStyle w:val="1fe"/>
        <w:keepLines/>
        <w:spacing w:after="0" w:line="360" w:lineRule="auto"/>
        <w:ind w:left="0" w:right="-1" w:firstLine="851"/>
        <w:rPr>
          <w:color w:val="000000"/>
        </w:rPr>
      </w:pPr>
    </w:p>
    <w:p w:rsidR="00611102" w:rsidRDefault="00F70E54">
      <w:pPr>
        <w:ind w:right="-1" w:firstLine="851"/>
        <w:jc w:val="center"/>
        <w:rPr>
          <w:b/>
          <w:i/>
          <w:color w:val="000000"/>
        </w:rPr>
      </w:pPr>
      <w:bookmarkStart w:id="224" w:name="_Toc439159797"/>
      <w:r>
        <w:rPr>
          <w:b/>
          <w:color w:val="000000"/>
        </w:rPr>
        <w:t>Характеристика факторов риска ЧС природного характера и воздействия их последствий на территорию муниципального образования</w:t>
      </w:r>
      <w:bookmarkEnd w:id="224"/>
    </w:p>
    <w:p w:rsidR="00611102" w:rsidRDefault="00F70E54">
      <w:pPr>
        <w:pStyle w:val="afff0"/>
        <w:ind w:right="-1"/>
        <w:rPr>
          <w:color w:val="000000"/>
        </w:rPr>
      </w:pPr>
      <w:r>
        <w:rPr>
          <w:b/>
          <w:i/>
          <w:color w:val="000000"/>
        </w:rPr>
        <w:t>Температурные экстремумы</w:t>
      </w:r>
    </w:p>
    <w:p w:rsidR="00611102" w:rsidRDefault="00F70E54">
      <w:pPr>
        <w:keepLines/>
        <w:spacing w:after="0" w:line="360" w:lineRule="auto"/>
        <w:ind w:right="-1" w:firstLine="851"/>
        <w:jc w:val="both"/>
        <w:rPr>
          <w:color w:val="000000"/>
        </w:rPr>
      </w:pPr>
      <w:r>
        <w:rPr>
          <w:color w:val="000000"/>
        </w:rPr>
        <w:t xml:space="preserve">Экстремально </w:t>
      </w:r>
      <w:r>
        <w:rPr>
          <w:b/>
          <w:color w:val="000000"/>
        </w:rPr>
        <w:t>высокая температура</w:t>
      </w:r>
      <w:r>
        <w:rPr>
          <w:color w:val="000000"/>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611102" w:rsidRDefault="00F70E54">
      <w:pPr>
        <w:keepLines/>
        <w:spacing w:after="0" w:line="360" w:lineRule="auto"/>
        <w:ind w:right="-1" w:firstLine="851"/>
        <w:jc w:val="both"/>
        <w:rPr>
          <w:color w:val="000000"/>
        </w:rPr>
      </w:pPr>
      <w:r>
        <w:rPr>
          <w:color w:val="000000"/>
        </w:rPr>
        <w:lastRenderedPageBreak/>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611102" w:rsidRDefault="00F70E54">
      <w:pPr>
        <w:keepLines/>
        <w:spacing w:after="0" w:line="360" w:lineRule="auto"/>
        <w:ind w:right="-1" w:firstLine="851"/>
        <w:jc w:val="both"/>
        <w:rPr>
          <w:color w:val="000000"/>
        </w:rPr>
      </w:pPr>
      <w:r>
        <w:rPr>
          <w:color w:val="000000"/>
        </w:rPr>
        <w:t xml:space="preserve">Экстремально </w:t>
      </w:r>
      <w:r>
        <w:rPr>
          <w:b/>
          <w:color w:val="000000"/>
        </w:rPr>
        <w:t>низкие температуры</w:t>
      </w:r>
      <w:r>
        <w:rPr>
          <w:color w:val="000000"/>
        </w:rPr>
        <w:t xml:space="preserve"> угрожают обморожением людей на открытом воздухе, нарушением систем эксплуатации зданий и условий работы техники.</w:t>
      </w:r>
    </w:p>
    <w:p w:rsidR="00611102" w:rsidRDefault="00F70E54">
      <w:pPr>
        <w:keepLines/>
        <w:spacing w:after="0" w:line="360" w:lineRule="auto"/>
        <w:ind w:right="-1" w:firstLine="851"/>
        <w:jc w:val="both"/>
        <w:rPr>
          <w:b/>
          <w:i/>
          <w:color w:val="000000"/>
        </w:rPr>
      </w:pPr>
      <w:r>
        <w:rPr>
          <w:color w:val="000000"/>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611102" w:rsidRDefault="00F70E54">
      <w:pPr>
        <w:pStyle w:val="afff0"/>
        <w:keepNext/>
        <w:ind w:right="-1"/>
        <w:rPr>
          <w:color w:val="000000"/>
        </w:rPr>
      </w:pPr>
      <w:r>
        <w:rPr>
          <w:b/>
          <w:i/>
          <w:color w:val="000000"/>
        </w:rPr>
        <w:t xml:space="preserve">Ливневые дожди </w:t>
      </w:r>
    </w:p>
    <w:p w:rsidR="00611102" w:rsidRDefault="00F70E54">
      <w:pPr>
        <w:keepLines/>
        <w:spacing w:after="0" w:line="360" w:lineRule="auto"/>
        <w:ind w:right="-1" w:firstLine="851"/>
        <w:jc w:val="both"/>
        <w:rPr>
          <w:color w:val="000000"/>
        </w:rPr>
      </w:pPr>
      <w:r>
        <w:rPr>
          <w:color w:val="000000"/>
        </w:rPr>
        <w:t xml:space="preserve">Воздействию ливневых дождей подвержена вся территория муниципального образования. </w:t>
      </w:r>
    </w:p>
    <w:p w:rsidR="00611102" w:rsidRDefault="00F70E54">
      <w:pPr>
        <w:keepLines/>
        <w:spacing w:after="0" w:line="360" w:lineRule="auto"/>
        <w:ind w:right="-1" w:firstLine="851"/>
        <w:jc w:val="both"/>
        <w:rPr>
          <w:color w:val="000000"/>
        </w:rPr>
      </w:pPr>
      <w:r>
        <w:rPr>
          <w:color w:val="000000"/>
        </w:rPr>
        <w:t xml:space="preserve">Основное поражающее воздействие приходится на элементы </w:t>
      </w:r>
      <w:proofErr w:type="spellStart"/>
      <w:r>
        <w:rPr>
          <w:color w:val="000000"/>
        </w:rPr>
        <w:t>электросетевых</w:t>
      </w:r>
      <w:proofErr w:type="spellEnd"/>
      <w:r>
        <w:rPr>
          <w:color w:val="000000"/>
        </w:rPr>
        <w:t xml:space="preserve"> объектов, здания с плоской поверхностью крыш, сельскохозяйственные посевы, дорожную сеть межпоселкового уровня.</w:t>
      </w:r>
    </w:p>
    <w:p w:rsidR="00611102" w:rsidRDefault="00F70E54">
      <w:pPr>
        <w:keepLines/>
        <w:spacing w:line="360" w:lineRule="auto"/>
        <w:ind w:right="-1" w:firstLine="851"/>
        <w:jc w:val="both"/>
        <w:rPr>
          <w:b/>
          <w:i/>
          <w:color w:val="000000"/>
        </w:rPr>
      </w:pPr>
      <w:r>
        <w:rPr>
          <w:color w:val="000000"/>
        </w:rPr>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муниципального образования, расположенных в пониженной части рельефа, возможен смыв огородных культур на приусадебных участках, сельскохозяйственных культур.</w:t>
      </w:r>
    </w:p>
    <w:p w:rsidR="00611102" w:rsidRDefault="00F70E54">
      <w:pPr>
        <w:keepNext/>
        <w:keepLines/>
        <w:ind w:firstLine="851"/>
        <w:rPr>
          <w:color w:val="000000"/>
        </w:rPr>
      </w:pPr>
      <w:r>
        <w:rPr>
          <w:b/>
          <w:i/>
          <w:color w:val="000000"/>
        </w:rPr>
        <w:lastRenderedPageBreak/>
        <w:t>Ветровые нагрузки</w:t>
      </w:r>
      <w:r>
        <w:rPr>
          <w:color w:val="000000"/>
        </w:rPr>
        <w:t xml:space="preserve"> </w:t>
      </w:r>
    </w:p>
    <w:p w:rsidR="00611102" w:rsidRDefault="00F70E54">
      <w:pPr>
        <w:keepNext/>
        <w:keepLines/>
        <w:spacing w:line="360" w:lineRule="auto"/>
        <w:ind w:firstLine="851"/>
        <w:jc w:val="both"/>
        <w:rPr>
          <w:color w:val="000000"/>
          <w:sz w:val="18"/>
          <w:szCs w:val="18"/>
        </w:rPr>
      </w:pPr>
      <w:r>
        <w:rPr>
          <w:color w:val="000000"/>
        </w:rPr>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611102" w:rsidRDefault="00F70E54">
      <w:pPr>
        <w:pStyle w:val="afff"/>
        <w:keepNext/>
        <w:ind w:right="-1"/>
        <w:rPr>
          <w:color w:val="000000"/>
        </w:rPr>
      </w:pPr>
      <w:r>
        <w:rPr>
          <w:b w:val="0"/>
          <w:color w:val="000000"/>
          <w:sz w:val="18"/>
          <w:szCs w:val="18"/>
        </w:rPr>
        <w:t>Таблица 24 – Степень разрушения зданий и сооружений при ураганах</w:t>
      </w:r>
    </w:p>
    <w:tbl>
      <w:tblPr>
        <w:tblW w:w="9538" w:type="dxa"/>
        <w:tblLayout w:type="fixed"/>
        <w:tblCellMar>
          <w:left w:w="40" w:type="dxa"/>
          <w:right w:w="40" w:type="dxa"/>
        </w:tblCellMar>
        <w:tblLook w:val="0000"/>
      </w:tblPr>
      <w:tblGrid>
        <w:gridCol w:w="5410"/>
        <w:gridCol w:w="1025"/>
        <w:gridCol w:w="1082"/>
        <w:gridCol w:w="1082"/>
        <w:gridCol w:w="939"/>
      </w:tblGrid>
      <w:tr w:rsidR="00611102" w:rsidTr="004E474E">
        <w:trPr>
          <w:cantSplit/>
        </w:trPr>
        <w:tc>
          <w:tcPr>
            <w:tcW w:w="54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keepLines/>
              <w:spacing w:line="100" w:lineRule="atLeast"/>
              <w:ind w:right="-1" w:firstLine="851"/>
              <w:jc w:val="center"/>
              <w:rPr>
                <w:b/>
                <w:color w:val="000000"/>
                <w:sz w:val="20"/>
                <w:szCs w:val="20"/>
              </w:rPr>
            </w:pPr>
            <w:r>
              <w:rPr>
                <w:b/>
                <w:color w:val="000000"/>
                <w:sz w:val="20"/>
                <w:szCs w:val="20"/>
              </w:rPr>
              <w:t>Типы конструктивных решений здания,</w:t>
            </w:r>
          </w:p>
          <w:p w:rsidR="00611102" w:rsidRDefault="00F70E54">
            <w:pPr>
              <w:keepNext/>
              <w:keepLines/>
              <w:spacing w:line="100" w:lineRule="atLeast"/>
              <w:ind w:right="-1" w:firstLine="851"/>
              <w:jc w:val="center"/>
              <w:rPr>
                <w:b/>
                <w:color w:val="000000"/>
                <w:sz w:val="20"/>
                <w:szCs w:val="20"/>
              </w:rPr>
            </w:pPr>
            <w:r>
              <w:rPr>
                <w:b/>
                <w:color w:val="000000"/>
                <w:sz w:val="20"/>
                <w:szCs w:val="20"/>
              </w:rPr>
              <w:t>сооружении и оборудования</w:t>
            </w:r>
          </w:p>
        </w:tc>
        <w:tc>
          <w:tcPr>
            <w:tcW w:w="412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keepLines/>
              <w:spacing w:line="100" w:lineRule="atLeast"/>
              <w:ind w:right="-1" w:firstLine="851"/>
              <w:jc w:val="center"/>
            </w:pPr>
            <w:r>
              <w:rPr>
                <w:b/>
                <w:color w:val="000000"/>
                <w:sz w:val="20"/>
                <w:szCs w:val="20"/>
              </w:rPr>
              <w:t>Скорость ветра, м/с</w:t>
            </w:r>
          </w:p>
        </w:tc>
      </w:tr>
      <w:tr w:rsidR="00611102" w:rsidTr="004E474E">
        <w:trPr>
          <w:cantSplit/>
        </w:trPr>
        <w:tc>
          <w:tcPr>
            <w:tcW w:w="54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611102">
            <w:pPr>
              <w:keepNext/>
              <w:keepLines/>
              <w:spacing w:line="100" w:lineRule="atLeast"/>
              <w:ind w:right="-1" w:firstLine="851"/>
              <w:jc w:val="center"/>
              <w:rPr>
                <w:b/>
                <w:color w:val="000000"/>
                <w:sz w:val="20"/>
                <w:szCs w:val="20"/>
              </w:rPr>
            </w:pPr>
          </w:p>
        </w:tc>
        <w:tc>
          <w:tcPr>
            <w:tcW w:w="412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keepLines/>
              <w:spacing w:line="100" w:lineRule="atLeast"/>
              <w:ind w:right="-1" w:firstLine="851"/>
              <w:jc w:val="center"/>
            </w:pPr>
            <w:r>
              <w:rPr>
                <w:b/>
                <w:color w:val="000000"/>
                <w:sz w:val="20"/>
                <w:szCs w:val="20"/>
              </w:rPr>
              <w:t>Степень разрушения</w:t>
            </w:r>
          </w:p>
        </w:tc>
      </w:tr>
      <w:tr w:rsidR="00611102" w:rsidTr="004E474E">
        <w:trPr>
          <w:cantSplit/>
        </w:trPr>
        <w:tc>
          <w:tcPr>
            <w:tcW w:w="54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611102">
            <w:pPr>
              <w:keepNext/>
              <w:keepLines/>
              <w:spacing w:line="100" w:lineRule="atLeast"/>
              <w:ind w:right="-1" w:firstLine="851"/>
              <w:jc w:val="center"/>
              <w:rPr>
                <w:b/>
                <w:color w:val="000000"/>
                <w:sz w:val="20"/>
                <w:szCs w:val="20"/>
              </w:rPr>
            </w:pP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keepLines/>
              <w:spacing w:line="100" w:lineRule="atLeast"/>
              <w:ind w:right="-1"/>
              <w:rPr>
                <w:b/>
                <w:color w:val="000000"/>
                <w:sz w:val="20"/>
                <w:szCs w:val="20"/>
              </w:rPr>
            </w:pPr>
            <w:r>
              <w:rPr>
                <w:b/>
                <w:color w:val="000000"/>
                <w:sz w:val="20"/>
                <w:szCs w:val="20"/>
              </w:rPr>
              <w:t>слабая</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keepLines/>
              <w:spacing w:line="100" w:lineRule="atLeast"/>
              <w:ind w:right="-1"/>
              <w:rPr>
                <w:b/>
                <w:color w:val="000000"/>
                <w:sz w:val="20"/>
                <w:szCs w:val="20"/>
              </w:rPr>
            </w:pPr>
            <w:r>
              <w:rPr>
                <w:b/>
                <w:color w:val="000000"/>
                <w:sz w:val="20"/>
                <w:szCs w:val="20"/>
              </w:rPr>
              <w:t>средняя</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keepLines/>
              <w:spacing w:line="100" w:lineRule="atLeast"/>
              <w:ind w:right="-1"/>
              <w:rPr>
                <w:b/>
                <w:color w:val="000000"/>
                <w:sz w:val="20"/>
                <w:szCs w:val="20"/>
              </w:rPr>
            </w:pPr>
            <w:r>
              <w:rPr>
                <w:b/>
                <w:color w:val="000000"/>
                <w:sz w:val="20"/>
                <w:szCs w:val="20"/>
              </w:rPr>
              <w:t>сильная</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keepLines/>
              <w:spacing w:line="100" w:lineRule="atLeast"/>
              <w:ind w:right="-1"/>
            </w:pPr>
            <w:r>
              <w:rPr>
                <w:b/>
                <w:color w:val="000000"/>
                <w:sz w:val="20"/>
                <w:szCs w:val="20"/>
              </w:rPr>
              <w:t>полная</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Кирпичные малоэтажные здания</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0-25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25-40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40-60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&gt;60</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Складские кирпичные здания</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25-30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30-45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45-55</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&gt;55</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Склады-навесы с металлическим каркасом</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15-20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20-45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45-60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&gt;60</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Трансформаторные подстанции закрыт. типа</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35-45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45-70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70-100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&gt;100</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Насосные станции наземные железобетонные</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25-35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35-45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45-55</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&gt;55</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Кабельные наземные линии связи</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20-25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25-35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35-50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&gt;50</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Кабельные наземные линии</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25-30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30-40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40-50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&gt;50</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firstLine="851"/>
              <w:jc w:val="center"/>
              <w:rPr>
                <w:color w:val="000000"/>
                <w:sz w:val="20"/>
                <w:szCs w:val="20"/>
              </w:rPr>
            </w:pPr>
            <w:r>
              <w:rPr>
                <w:color w:val="000000"/>
                <w:sz w:val="20"/>
                <w:szCs w:val="20"/>
              </w:rPr>
              <w:t>Воздушные линии низкого напряжения</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25-30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30-45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rPr>
                <w:color w:val="000000"/>
                <w:sz w:val="20"/>
                <w:szCs w:val="20"/>
              </w:rPr>
            </w:pPr>
            <w:r>
              <w:rPr>
                <w:color w:val="000000"/>
                <w:sz w:val="20"/>
                <w:szCs w:val="20"/>
              </w:rPr>
              <w:t>45-60</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keepNext/>
              <w:spacing w:line="100" w:lineRule="atLeast"/>
              <w:ind w:right="-1"/>
            </w:pPr>
            <w:r>
              <w:rPr>
                <w:color w:val="000000"/>
                <w:sz w:val="20"/>
                <w:szCs w:val="20"/>
              </w:rPr>
              <w:t>&gt;60</w:t>
            </w:r>
          </w:p>
        </w:tc>
      </w:tr>
      <w:tr w:rsidR="00611102" w:rsidTr="004E474E">
        <w:tc>
          <w:tcPr>
            <w:tcW w:w="5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line="100" w:lineRule="atLeast"/>
              <w:ind w:right="-1" w:firstLine="851"/>
              <w:jc w:val="center"/>
              <w:rPr>
                <w:color w:val="000000"/>
                <w:sz w:val="20"/>
                <w:szCs w:val="20"/>
              </w:rPr>
            </w:pPr>
            <w:r>
              <w:rPr>
                <w:color w:val="000000"/>
                <w:sz w:val="20"/>
                <w:szCs w:val="20"/>
              </w:rPr>
              <w:t>Контрольно-измерительные приборы</w:t>
            </w:r>
          </w:p>
        </w:tc>
        <w:tc>
          <w:tcPr>
            <w:tcW w:w="1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line="100" w:lineRule="atLeast"/>
              <w:ind w:right="-1"/>
              <w:rPr>
                <w:color w:val="000000"/>
                <w:sz w:val="20"/>
                <w:szCs w:val="20"/>
              </w:rPr>
            </w:pPr>
            <w:r>
              <w:rPr>
                <w:color w:val="000000"/>
                <w:sz w:val="20"/>
                <w:szCs w:val="20"/>
              </w:rPr>
              <w:t>20-25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line="100" w:lineRule="atLeast"/>
              <w:ind w:right="-1"/>
              <w:rPr>
                <w:color w:val="000000"/>
                <w:sz w:val="20"/>
                <w:szCs w:val="20"/>
              </w:rPr>
            </w:pPr>
            <w:r>
              <w:rPr>
                <w:color w:val="000000"/>
                <w:sz w:val="20"/>
                <w:szCs w:val="20"/>
              </w:rPr>
              <w:t>25-35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line="100" w:lineRule="atLeast"/>
              <w:ind w:right="-1"/>
              <w:rPr>
                <w:color w:val="000000"/>
                <w:sz w:val="20"/>
                <w:szCs w:val="20"/>
              </w:rPr>
            </w:pPr>
            <w:r>
              <w:rPr>
                <w:color w:val="000000"/>
                <w:sz w:val="20"/>
                <w:szCs w:val="20"/>
              </w:rPr>
              <w:t>35-45</w:t>
            </w: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1102" w:rsidRDefault="00F70E54">
            <w:pPr>
              <w:spacing w:line="100" w:lineRule="atLeast"/>
              <w:ind w:right="-1"/>
            </w:pPr>
            <w:r>
              <w:rPr>
                <w:color w:val="000000"/>
                <w:sz w:val="20"/>
                <w:szCs w:val="20"/>
              </w:rPr>
              <w:t>&gt;45</w:t>
            </w:r>
          </w:p>
        </w:tc>
      </w:tr>
    </w:tbl>
    <w:p w:rsidR="00611102" w:rsidRDefault="00611102">
      <w:pPr>
        <w:keepLines/>
        <w:ind w:right="-1" w:firstLine="851"/>
        <w:rPr>
          <w:bCs/>
          <w:iCs/>
          <w:color w:val="000000"/>
        </w:rPr>
      </w:pPr>
    </w:p>
    <w:p w:rsidR="00611102" w:rsidRDefault="00F70E54">
      <w:pPr>
        <w:pStyle w:val="afff0"/>
        <w:ind w:right="-1"/>
        <w:rPr>
          <w:color w:val="000000"/>
        </w:rPr>
      </w:pPr>
      <w:r>
        <w:rPr>
          <w:b/>
          <w:i/>
          <w:color w:val="000000"/>
        </w:rPr>
        <w:t xml:space="preserve">Грозовые разряды </w:t>
      </w:r>
    </w:p>
    <w:p w:rsidR="00611102" w:rsidRDefault="00F70E54">
      <w:pPr>
        <w:keepLines/>
        <w:spacing w:line="360" w:lineRule="auto"/>
        <w:ind w:right="-1" w:firstLine="851"/>
        <w:jc w:val="both"/>
        <w:rPr>
          <w:b/>
          <w:i/>
          <w:color w:val="000000"/>
        </w:rPr>
      </w:pPr>
      <w:r>
        <w:rPr>
          <w:color w:val="000000"/>
        </w:rPr>
        <w:t xml:space="preserve">Наибольшему поражающему воздействию по статистической оценке подвержены линейные и точечные </w:t>
      </w:r>
      <w:proofErr w:type="spellStart"/>
      <w:r>
        <w:rPr>
          <w:color w:val="000000"/>
        </w:rPr>
        <w:t>электросетевые</w:t>
      </w:r>
      <w:proofErr w:type="spellEnd"/>
      <w:r>
        <w:rPr>
          <w:color w:val="000000"/>
        </w:rPr>
        <w:t xml:space="preserve"> объекты (комплектные трансформаторные подстанции, линии электропередач 10-35кВ).</w:t>
      </w:r>
    </w:p>
    <w:p w:rsidR="00611102" w:rsidRDefault="00F70E54">
      <w:pPr>
        <w:keepLines/>
        <w:spacing w:before="360"/>
        <w:jc w:val="center"/>
        <w:rPr>
          <w:color w:val="000000"/>
        </w:rPr>
      </w:pPr>
      <w:r>
        <w:rPr>
          <w:b/>
          <w:i/>
          <w:color w:val="000000"/>
        </w:rPr>
        <w:t>Проектные предложения</w:t>
      </w:r>
    </w:p>
    <w:p w:rsidR="00611102" w:rsidRDefault="00F70E54">
      <w:pPr>
        <w:spacing w:after="0" w:line="360" w:lineRule="auto"/>
        <w:ind w:firstLine="851"/>
        <w:jc w:val="both"/>
        <w:rPr>
          <w:color w:val="000000"/>
        </w:rPr>
      </w:pPr>
      <w:r>
        <w:rPr>
          <w:color w:val="000000"/>
        </w:rPr>
        <w:t xml:space="preserve">В целях снижения уровня  факторов риска возникновения чрезвычайных ситуаций природного и техногенного характера, минимизации их последствий </w:t>
      </w:r>
      <w:r>
        <w:rPr>
          <w:b/>
          <w:i/>
          <w:color w:val="000000"/>
        </w:rPr>
        <w:t>Генеральным планом</w:t>
      </w:r>
      <w:r>
        <w:rPr>
          <w:color w:val="000000"/>
        </w:rPr>
        <w:t xml:space="preserve"> рекомендуется осуществить:</w:t>
      </w:r>
    </w:p>
    <w:p w:rsidR="00611102" w:rsidRDefault="00F70E54">
      <w:pPr>
        <w:numPr>
          <w:ilvl w:val="0"/>
          <w:numId w:val="21"/>
        </w:numPr>
        <w:spacing w:after="0" w:line="360" w:lineRule="auto"/>
        <w:ind w:left="0" w:firstLine="851"/>
        <w:jc w:val="both"/>
        <w:rPr>
          <w:color w:val="000000"/>
        </w:rPr>
      </w:pPr>
      <w:r>
        <w:rPr>
          <w:color w:val="000000"/>
        </w:rPr>
        <w:t>разработку мероприятий по инженерной подготовке, защите  и благоустройству территории;</w:t>
      </w:r>
    </w:p>
    <w:p w:rsidR="00611102" w:rsidRDefault="00F70E54">
      <w:pPr>
        <w:numPr>
          <w:ilvl w:val="0"/>
          <w:numId w:val="21"/>
        </w:numPr>
        <w:spacing w:after="0" w:line="360" w:lineRule="auto"/>
        <w:ind w:left="0" w:firstLine="851"/>
        <w:jc w:val="both"/>
        <w:rPr>
          <w:color w:val="000000"/>
        </w:rPr>
      </w:pPr>
      <w:r>
        <w:rPr>
          <w:color w:val="000000"/>
        </w:rPr>
        <w:t>реконструкции системы оповещения ГО и о чрезвычайных ситуациях;</w:t>
      </w:r>
    </w:p>
    <w:p w:rsidR="00611102" w:rsidRDefault="00F70E54">
      <w:pPr>
        <w:numPr>
          <w:ilvl w:val="0"/>
          <w:numId w:val="21"/>
        </w:numPr>
        <w:spacing w:after="0" w:line="360" w:lineRule="auto"/>
        <w:ind w:left="0" w:firstLine="851"/>
        <w:jc w:val="both"/>
        <w:rPr>
          <w:color w:val="000000"/>
        </w:rPr>
      </w:pPr>
      <w:r>
        <w:rPr>
          <w:color w:val="000000"/>
        </w:rPr>
        <w:t>совершенствования системы защиты населения от поражающих факторов ЧС  в защитных сооружениях гражданской обороны;</w:t>
      </w:r>
    </w:p>
    <w:p w:rsidR="00611102" w:rsidRDefault="00F70E54">
      <w:pPr>
        <w:numPr>
          <w:ilvl w:val="0"/>
          <w:numId w:val="21"/>
        </w:numPr>
        <w:spacing w:after="0" w:line="360" w:lineRule="auto"/>
        <w:ind w:left="0" w:firstLine="851"/>
        <w:jc w:val="both"/>
        <w:rPr>
          <w:color w:val="000000"/>
        </w:rPr>
      </w:pPr>
      <w:r>
        <w:rPr>
          <w:color w:val="000000"/>
        </w:rPr>
        <w:t>совершенствования системы наружного противопожарного водоснабжения территории сельского поселения.</w:t>
      </w:r>
    </w:p>
    <w:p w:rsidR="00611102" w:rsidRDefault="00F70E54">
      <w:pPr>
        <w:pStyle w:val="2a"/>
        <w:spacing w:after="0" w:line="360" w:lineRule="auto"/>
        <w:ind w:left="851"/>
        <w:jc w:val="both"/>
        <w:rPr>
          <w:color w:val="000000"/>
        </w:rPr>
      </w:pPr>
      <w:r>
        <w:rPr>
          <w:color w:val="000000"/>
        </w:rPr>
        <w:t>К водозащитным мероприятиям относятся:</w:t>
      </w:r>
    </w:p>
    <w:p w:rsidR="00611102" w:rsidRDefault="00F70E54">
      <w:pPr>
        <w:numPr>
          <w:ilvl w:val="0"/>
          <w:numId w:val="21"/>
        </w:numPr>
        <w:spacing w:after="0" w:line="360" w:lineRule="auto"/>
        <w:ind w:left="1418" w:hanging="567"/>
        <w:jc w:val="both"/>
        <w:rPr>
          <w:color w:val="000000"/>
        </w:rPr>
      </w:pPr>
      <w:r>
        <w:rPr>
          <w:color w:val="000000"/>
        </w:rPr>
        <w:lastRenderedPageBreak/>
        <w:t>мероприятия по борьбе с утечками промышленных и хозяйственно-бытовых вод, в особенности агрессивных;</w:t>
      </w:r>
    </w:p>
    <w:p w:rsidR="00611102" w:rsidRDefault="00F70E54">
      <w:pPr>
        <w:numPr>
          <w:ilvl w:val="0"/>
          <w:numId w:val="21"/>
        </w:numPr>
        <w:spacing w:after="0" w:line="360" w:lineRule="auto"/>
        <w:ind w:left="1418" w:hanging="567"/>
        <w:jc w:val="both"/>
        <w:rPr>
          <w:color w:val="000000"/>
        </w:rPr>
      </w:pPr>
      <w:r>
        <w:rPr>
          <w:color w:val="000000"/>
        </w:rPr>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Pr>
          <w:color w:val="000000"/>
        </w:rPr>
        <w:t>водонесущих</w:t>
      </w:r>
      <w:proofErr w:type="spellEnd"/>
      <w:r>
        <w:rPr>
          <w:color w:val="000000"/>
        </w:rPr>
        <w:t xml:space="preserve"> коммуникаций и продуктопроводов, засыпке пазух котлованов.</w:t>
      </w:r>
    </w:p>
    <w:p w:rsidR="00611102" w:rsidRDefault="00F70E54">
      <w:pPr>
        <w:spacing w:after="0" w:line="360" w:lineRule="auto"/>
        <w:ind w:firstLine="851"/>
        <w:jc w:val="both"/>
        <w:rPr>
          <w:color w:val="000000"/>
        </w:rPr>
      </w:pPr>
      <w:r>
        <w:rPr>
          <w:color w:val="000000"/>
        </w:rPr>
        <w:t>Защита от подтопления должна включать в себя:</w:t>
      </w:r>
    </w:p>
    <w:p w:rsidR="00611102" w:rsidRDefault="00F70E54">
      <w:pPr>
        <w:numPr>
          <w:ilvl w:val="0"/>
          <w:numId w:val="21"/>
        </w:numPr>
        <w:spacing w:after="0" w:line="360" w:lineRule="auto"/>
        <w:ind w:left="1418" w:hanging="567"/>
        <w:jc w:val="both"/>
        <w:rPr>
          <w:color w:val="000000"/>
        </w:rPr>
      </w:pPr>
      <w:r>
        <w:rPr>
          <w:color w:val="000000"/>
        </w:rPr>
        <w:t>локальную защиту зданий, сооружений, грунтов оснований и защиту застроенной территории в целом;</w:t>
      </w:r>
    </w:p>
    <w:p w:rsidR="00611102" w:rsidRDefault="00F70E54">
      <w:pPr>
        <w:numPr>
          <w:ilvl w:val="0"/>
          <w:numId w:val="21"/>
        </w:numPr>
        <w:spacing w:after="0" w:line="360" w:lineRule="auto"/>
        <w:ind w:left="1418" w:hanging="567"/>
        <w:jc w:val="both"/>
        <w:rPr>
          <w:color w:val="000000"/>
        </w:rPr>
      </w:pPr>
      <w:r>
        <w:rPr>
          <w:color w:val="000000"/>
        </w:rPr>
        <w:t>водоотведение;</w:t>
      </w:r>
    </w:p>
    <w:p w:rsidR="00611102" w:rsidRDefault="00F70E54">
      <w:pPr>
        <w:numPr>
          <w:ilvl w:val="0"/>
          <w:numId w:val="21"/>
        </w:numPr>
        <w:spacing w:after="0" w:line="360" w:lineRule="auto"/>
        <w:ind w:left="1418" w:hanging="567"/>
        <w:jc w:val="both"/>
        <w:rPr>
          <w:color w:val="000000"/>
        </w:rPr>
      </w:pPr>
      <w:r>
        <w:rPr>
          <w:color w:val="000000"/>
        </w:rPr>
        <w:t>утилизацию (при необходимости очистки) дренажных вод;</w:t>
      </w:r>
    </w:p>
    <w:p w:rsidR="00611102" w:rsidRDefault="00F70E54">
      <w:pPr>
        <w:numPr>
          <w:ilvl w:val="0"/>
          <w:numId w:val="21"/>
        </w:numPr>
        <w:spacing w:after="0" w:line="360" w:lineRule="auto"/>
        <w:ind w:left="1418" w:hanging="567"/>
        <w:jc w:val="both"/>
        <w:rPr>
          <w:color w:val="000000"/>
        </w:rPr>
      </w:pPr>
      <w:r>
        <w:rPr>
          <w:color w:val="000000"/>
        </w:rPr>
        <w:t xml:space="preserve">систему мониторинга за режимом подземных и поверхностных вод, за расходами (утечками) и напорами в </w:t>
      </w:r>
      <w:proofErr w:type="spellStart"/>
      <w:r>
        <w:rPr>
          <w:color w:val="000000"/>
        </w:rPr>
        <w:t>водонесущих</w:t>
      </w:r>
      <w:proofErr w:type="spellEnd"/>
      <w:r>
        <w:rPr>
          <w:color w:val="000000"/>
        </w:rPr>
        <w:t xml:space="preserve"> коммуникациях, за деформациями оснований, зданий и сооружений, а также за работой сооружений инженерной защиты;</w:t>
      </w:r>
    </w:p>
    <w:p w:rsidR="00611102" w:rsidRDefault="00F70E54">
      <w:pPr>
        <w:numPr>
          <w:ilvl w:val="0"/>
          <w:numId w:val="21"/>
        </w:numPr>
        <w:spacing w:after="0" w:line="360" w:lineRule="auto"/>
        <w:ind w:left="1418" w:hanging="567"/>
        <w:jc w:val="both"/>
        <w:rPr>
          <w:color w:val="000000"/>
        </w:rPr>
      </w:pPr>
      <w:r>
        <w:rPr>
          <w:color w:val="000000"/>
        </w:rPr>
        <w:t xml:space="preserve">проведение мероприятий по </w:t>
      </w:r>
      <w:proofErr w:type="spellStart"/>
      <w:r>
        <w:rPr>
          <w:color w:val="000000"/>
        </w:rPr>
        <w:t>берегоукреплению</w:t>
      </w:r>
      <w:proofErr w:type="spellEnd"/>
      <w:r>
        <w:rPr>
          <w:color w:val="000000"/>
        </w:rPr>
        <w:t xml:space="preserve"> на участках берегов рек, прилегающих к территориям населенных пунктов сельского поселения;</w:t>
      </w:r>
    </w:p>
    <w:p w:rsidR="00611102" w:rsidRDefault="00F70E54">
      <w:pPr>
        <w:numPr>
          <w:ilvl w:val="0"/>
          <w:numId w:val="21"/>
        </w:numPr>
        <w:spacing w:after="0" w:line="360" w:lineRule="auto"/>
        <w:ind w:left="1418" w:hanging="567"/>
        <w:jc w:val="both"/>
        <w:rPr>
          <w:color w:val="000000"/>
        </w:rPr>
      </w:pPr>
      <w:r>
        <w:rPr>
          <w:color w:val="000000"/>
        </w:rPr>
        <w:t xml:space="preserve">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w:t>
      </w:r>
      <w:proofErr w:type="spellStart"/>
      <w:r>
        <w:rPr>
          <w:color w:val="000000"/>
        </w:rPr>
        <w:t>СНиП</w:t>
      </w:r>
      <w:proofErr w:type="spellEnd"/>
      <w:r>
        <w:rPr>
          <w:color w:val="000000"/>
        </w:rPr>
        <w:t xml:space="preserve"> 2.01.51-90;</w:t>
      </w:r>
    </w:p>
    <w:p w:rsidR="00611102" w:rsidRDefault="00F70E54">
      <w:pPr>
        <w:numPr>
          <w:ilvl w:val="0"/>
          <w:numId w:val="21"/>
        </w:numPr>
        <w:spacing w:after="0" w:line="360" w:lineRule="auto"/>
        <w:ind w:left="1418" w:hanging="567"/>
        <w:jc w:val="both"/>
        <w:rPr>
          <w:color w:val="000000"/>
        </w:rPr>
      </w:pPr>
      <w:r>
        <w:rPr>
          <w:color w:val="000000"/>
        </w:rPr>
        <w:t xml:space="preserve">реконструкция сети электроснабжения с учетом положения п.п.5.1, 5.3., 5.9, 5.10 </w:t>
      </w:r>
      <w:proofErr w:type="spellStart"/>
      <w:r>
        <w:rPr>
          <w:color w:val="000000"/>
        </w:rPr>
        <w:t>СНиП</w:t>
      </w:r>
      <w:proofErr w:type="spellEnd"/>
      <w:r>
        <w:rPr>
          <w:color w:val="000000"/>
        </w:rPr>
        <w:t xml:space="preserve"> 2.01.51-90;</w:t>
      </w:r>
    </w:p>
    <w:p w:rsidR="00611102" w:rsidRDefault="00F70E54">
      <w:pPr>
        <w:numPr>
          <w:ilvl w:val="0"/>
          <w:numId w:val="21"/>
        </w:numPr>
        <w:spacing w:after="0" w:line="360" w:lineRule="auto"/>
        <w:ind w:left="1418" w:hanging="567"/>
        <w:jc w:val="both"/>
        <w:rPr>
          <w:color w:val="000000"/>
        </w:rPr>
      </w:pPr>
      <w:r>
        <w:rPr>
          <w:color w:val="000000"/>
        </w:rPr>
        <w:t xml:space="preserve">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w:t>
      </w:r>
      <w:proofErr w:type="spellStart"/>
      <w:r>
        <w:rPr>
          <w:color w:val="000000"/>
        </w:rPr>
        <w:t>СНиП</w:t>
      </w:r>
      <w:proofErr w:type="spellEnd"/>
      <w:r>
        <w:rPr>
          <w:color w:val="000000"/>
        </w:rPr>
        <w:t xml:space="preserve"> 2.01.51-90;</w:t>
      </w:r>
    </w:p>
    <w:p w:rsidR="00611102" w:rsidRDefault="00F70E54">
      <w:pPr>
        <w:numPr>
          <w:ilvl w:val="0"/>
          <w:numId w:val="21"/>
        </w:numPr>
        <w:spacing w:after="0" w:line="360" w:lineRule="auto"/>
        <w:ind w:left="1418" w:hanging="567"/>
        <w:jc w:val="both"/>
        <w:rPr>
          <w:color w:val="000000"/>
        </w:rPr>
      </w:pPr>
      <w:r>
        <w:rPr>
          <w:color w:val="000000"/>
        </w:rPr>
        <w:t xml:space="preserve">проведение капитального ремонта (реконструкции) </w:t>
      </w:r>
      <w:proofErr w:type="spellStart"/>
      <w:r>
        <w:rPr>
          <w:color w:val="000000"/>
        </w:rPr>
        <w:t>теплоисточников</w:t>
      </w:r>
      <w:proofErr w:type="spellEnd"/>
      <w:r>
        <w:rPr>
          <w:color w:val="000000"/>
        </w:rPr>
        <w:t xml:space="preserve"> и теплосетей с учетом положений пунктов 7.14-7.16 </w:t>
      </w:r>
      <w:proofErr w:type="spellStart"/>
      <w:r>
        <w:rPr>
          <w:color w:val="000000"/>
        </w:rPr>
        <w:t>СНиП</w:t>
      </w:r>
      <w:proofErr w:type="spellEnd"/>
      <w:r>
        <w:rPr>
          <w:color w:val="000000"/>
        </w:rPr>
        <w:t xml:space="preserve"> 2.07.01-89*;</w:t>
      </w:r>
    </w:p>
    <w:p w:rsidR="00611102" w:rsidRDefault="00F70E54">
      <w:pPr>
        <w:numPr>
          <w:ilvl w:val="0"/>
          <w:numId w:val="21"/>
        </w:numPr>
        <w:spacing w:after="0" w:line="360" w:lineRule="auto"/>
        <w:ind w:left="1418" w:hanging="567"/>
        <w:jc w:val="both"/>
        <w:rPr>
          <w:color w:val="000000"/>
        </w:rPr>
      </w:pPr>
      <w:r>
        <w:rPr>
          <w:color w:val="000000"/>
        </w:rPr>
        <w:t xml:space="preserve">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w:t>
      </w:r>
      <w:proofErr w:type="spellStart"/>
      <w:r>
        <w:rPr>
          <w:color w:val="000000"/>
        </w:rPr>
        <w:t>СНиП</w:t>
      </w:r>
      <w:proofErr w:type="spellEnd"/>
      <w:r>
        <w:rPr>
          <w:color w:val="000000"/>
        </w:rPr>
        <w:t xml:space="preserve"> 2.01.51-90.</w:t>
      </w:r>
    </w:p>
    <w:p w:rsidR="00611102" w:rsidRDefault="00F70E54">
      <w:pPr>
        <w:spacing w:after="0" w:line="360" w:lineRule="auto"/>
        <w:ind w:firstLine="851"/>
        <w:jc w:val="both"/>
        <w:rPr>
          <w:color w:val="000000"/>
        </w:rPr>
      </w:pPr>
      <w:r>
        <w:rPr>
          <w:color w:val="000000"/>
        </w:rPr>
        <w:t xml:space="preserve">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w:t>
      </w:r>
      <w:r>
        <w:rPr>
          <w:color w:val="000000"/>
        </w:rPr>
        <w:lastRenderedPageBreak/>
        <w:t>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11102" w:rsidRDefault="00F70E54">
      <w:pPr>
        <w:spacing w:after="0" w:line="360" w:lineRule="auto"/>
        <w:ind w:firstLine="851"/>
        <w:jc w:val="both"/>
        <w:rPr>
          <w:color w:val="000000"/>
        </w:rPr>
      </w:pPr>
      <w:r>
        <w:rPr>
          <w:color w:val="000000"/>
        </w:rPr>
        <w:t>Для укрытия эвакуированного и размещаемого на территории муниципального образования населения потребуется строительство (приспособление под ЗС) специализированных помещений.</w:t>
      </w:r>
    </w:p>
    <w:p w:rsidR="00234157" w:rsidRPr="00234157" w:rsidRDefault="00234157" w:rsidP="00234157">
      <w:pPr>
        <w:spacing w:after="0" w:line="360" w:lineRule="auto"/>
        <w:ind w:firstLine="851"/>
        <w:jc w:val="both"/>
        <w:rPr>
          <w:color w:val="000000"/>
        </w:rPr>
      </w:pPr>
      <w:r w:rsidRPr="00234157">
        <w:rPr>
          <w:color w:val="000000"/>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234157" w:rsidRPr="00234157" w:rsidRDefault="00234157" w:rsidP="00234157">
      <w:pPr>
        <w:spacing w:after="0" w:line="360" w:lineRule="auto"/>
        <w:ind w:firstLine="851"/>
        <w:jc w:val="both"/>
        <w:rPr>
          <w:color w:val="000000"/>
        </w:rPr>
      </w:pPr>
      <w:r w:rsidRPr="00234157">
        <w:rPr>
          <w:color w:val="000000"/>
        </w:rPr>
        <w:t>- обеспечение безопасности гидротехнических сооружений на потенциально-опасных гидротехнических сооружениях прудов и водохранилищ в соответствии с требованиями действующего законодательства, в том числе Федерального закона от 21 июля 1997 года № 117-ФЗ «О безопасности гидротехнических сооружений»;</w:t>
      </w:r>
    </w:p>
    <w:p w:rsidR="00234157" w:rsidRPr="00234157" w:rsidRDefault="00234157" w:rsidP="00234157">
      <w:pPr>
        <w:spacing w:after="0" w:line="360" w:lineRule="auto"/>
        <w:ind w:firstLine="851"/>
        <w:jc w:val="both"/>
        <w:rPr>
          <w:color w:val="000000"/>
        </w:rPr>
      </w:pPr>
      <w:r w:rsidRPr="00234157">
        <w:rPr>
          <w:color w:val="000000"/>
        </w:rPr>
        <w:t>- обеспечение соблюдения, в соответствии с требованиями действующего законодательства и в целях предотвращения негативного воздействия вод, режима использования территорий, подверженных затоплению и подтоплению;</w:t>
      </w:r>
    </w:p>
    <w:p w:rsidR="00234157" w:rsidRPr="00234157" w:rsidRDefault="00234157" w:rsidP="00234157">
      <w:pPr>
        <w:spacing w:after="0" w:line="360" w:lineRule="auto"/>
        <w:ind w:firstLine="851"/>
        <w:jc w:val="both"/>
        <w:rPr>
          <w:color w:val="000000"/>
        </w:rPr>
      </w:pPr>
      <w:r w:rsidRPr="00234157">
        <w:rPr>
          <w:color w:val="000000"/>
        </w:rPr>
        <w:t>- согласно Распоряжению Правительства УР 425-р от 14 мая 2007 года при выявлении бесхозяйственных гидротехнических сооружений, в соответствии с законодательством Российской Федерации органам местного самоуправления рекомендовано принимать меры по признанию муниципальной собственности на указанные сооружения, с последующим решением о целесообразности их дальнейшей эксплуатации.</w:t>
      </w:r>
    </w:p>
    <w:p w:rsidR="00234157" w:rsidRPr="00234157" w:rsidRDefault="00234157" w:rsidP="00234157">
      <w:pPr>
        <w:spacing w:after="0" w:line="360" w:lineRule="auto"/>
        <w:ind w:firstLine="851"/>
        <w:jc w:val="both"/>
        <w:rPr>
          <w:color w:val="000000"/>
        </w:rPr>
      </w:pPr>
      <w:r w:rsidRPr="00234157">
        <w:rPr>
          <w:color w:val="000000"/>
        </w:rPr>
        <w:t>Мероприятия по эксплуатации гидротехнических сооружений прудов и водоемов:</w:t>
      </w:r>
    </w:p>
    <w:p w:rsidR="00234157" w:rsidRPr="00234157" w:rsidRDefault="00234157" w:rsidP="00234157">
      <w:pPr>
        <w:spacing w:after="0" w:line="360" w:lineRule="auto"/>
        <w:ind w:firstLine="851"/>
        <w:jc w:val="both"/>
        <w:rPr>
          <w:color w:val="000000"/>
        </w:rPr>
      </w:pPr>
      <w:r w:rsidRPr="00234157">
        <w:rPr>
          <w:color w:val="000000"/>
        </w:rPr>
        <w:t>- общий осмотр сооружений гидроузла и их элементов;</w:t>
      </w:r>
    </w:p>
    <w:p w:rsidR="00234157" w:rsidRPr="00234157" w:rsidRDefault="00234157" w:rsidP="00234157">
      <w:pPr>
        <w:spacing w:after="0" w:line="360" w:lineRule="auto"/>
        <w:ind w:firstLine="851"/>
        <w:jc w:val="both"/>
        <w:rPr>
          <w:color w:val="000000"/>
        </w:rPr>
      </w:pPr>
      <w:r w:rsidRPr="00234157">
        <w:rPr>
          <w:color w:val="000000"/>
        </w:rPr>
        <w:t>- своевременное завершение всех </w:t>
      </w:r>
      <w:hyperlink r:id="rId15" w:tooltip="Ремонтные работы" w:history="1">
        <w:r w:rsidRPr="00234157">
          <w:rPr>
            <w:color w:val="000000"/>
          </w:rPr>
          <w:t>ремонтных работ</w:t>
        </w:r>
      </w:hyperlink>
      <w:r w:rsidRPr="00234157">
        <w:rPr>
          <w:color w:val="000000"/>
        </w:rPr>
        <w:t>, которые могут помешать пропуску паводка;</w:t>
      </w:r>
    </w:p>
    <w:p w:rsidR="00234157" w:rsidRPr="00234157" w:rsidRDefault="00234157" w:rsidP="00234157">
      <w:pPr>
        <w:spacing w:after="0" w:line="360" w:lineRule="auto"/>
        <w:ind w:firstLine="851"/>
        <w:jc w:val="both"/>
        <w:rPr>
          <w:color w:val="000000"/>
        </w:rPr>
      </w:pPr>
      <w:r w:rsidRPr="00234157">
        <w:rPr>
          <w:color w:val="000000"/>
        </w:rPr>
        <w:t>- усиление крепления откосов гидротехнических сооружений и берегов;</w:t>
      </w:r>
    </w:p>
    <w:p w:rsidR="00234157" w:rsidRPr="00234157" w:rsidRDefault="00234157" w:rsidP="00234157">
      <w:pPr>
        <w:spacing w:after="0" w:line="360" w:lineRule="auto"/>
        <w:ind w:firstLine="851"/>
        <w:jc w:val="both"/>
        <w:rPr>
          <w:color w:val="000000"/>
        </w:rPr>
      </w:pPr>
      <w:r w:rsidRPr="00234157">
        <w:rPr>
          <w:color w:val="000000"/>
        </w:rPr>
        <w:t>-  проведение </w:t>
      </w:r>
      <w:hyperlink r:id="rId16" w:tooltip="Ремонт дорог" w:history="1">
        <w:r w:rsidRPr="00234157">
          <w:rPr>
            <w:color w:val="000000"/>
          </w:rPr>
          <w:t>ремонта дорог</w:t>
        </w:r>
      </w:hyperlink>
      <w:r w:rsidRPr="00234157">
        <w:rPr>
          <w:color w:val="000000"/>
        </w:rPr>
        <w:t> и подъездов к гидротехническим сооружениям, складам материалов, проездов по гребням плотин и дамб;</w:t>
      </w:r>
    </w:p>
    <w:p w:rsidR="00234157" w:rsidRPr="00234157" w:rsidRDefault="00234157" w:rsidP="00234157">
      <w:pPr>
        <w:spacing w:after="0" w:line="360" w:lineRule="auto"/>
        <w:ind w:firstLine="851"/>
        <w:jc w:val="both"/>
        <w:rPr>
          <w:color w:val="000000"/>
        </w:rPr>
      </w:pPr>
      <w:r w:rsidRPr="00234157">
        <w:rPr>
          <w:color w:val="000000"/>
        </w:rPr>
        <w:t xml:space="preserve">-  разработка графика </w:t>
      </w:r>
      <w:proofErr w:type="spellStart"/>
      <w:r w:rsidRPr="00234157">
        <w:rPr>
          <w:color w:val="000000"/>
        </w:rPr>
        <w:t>предполоводной</w:t>
      </w:r>
      <w:proofErr w:type="spellEnd"/>
      <w:r w:rsidRPr="00234157">
        <w:rPr>
          <w:color w:val="000000"/>
        </w:rPr>
        <w:t xml:space="preserve"> </w:t>
      </w:r>
      <w:proofErr w:type="spellStart"/>
      <w:r w:rsidRPr="00234157">
        <w:rPr>
          <w:color w:val="000000"/>
        </w:rPr>
        <w:t>сработки</w:t>
      </w:r>
      <w:proofErr w:type="spellEnd"/>
      <w:r w:rsidRPr="00234157">
        <w:rPr>
          <w:color w:val="000000"/>
        </w:rPr>
        <w:t xml:space="preserve"> водохранилища (пруда) до уровней, определенных проектами или до полного опорожнения от воды водохранилищ (прудов), гидротехнические сооружения которых находятся в аварийном и предаварийном состоянии, пропуска паводка и последующего наполнения водохранилища;</w:t>
      </w:r>
    </w:p>
    <w:p w:rsidR="00234157" w:rsidRPr="00234157" w:rsidRDefault="00234157" w:rsidP="00234157">
      <w:pPr>
        <w:spacing w:after="0" w:line="360" w:lineRule="auto"/>
        <w:ind w:firstLine="851"/>
        <w:jc w:val="both"/>
        <w:rPr>
          <w:color w:val="000000"/>
        </w:rPr>
      </w:pPr>
      <w:r w:rsidRPr="00234157">
        <w:rPr>
          <w:color w:val="000000"/>
        </w:rPr>
        <w:t>- круглосуточные дежурства на гидроузле членов комиссии и аварийных бригад.</w:t>
      </w:r>
    </w:p>
    <w:p w:rsidR="00611102" w:rsidRDefault="00F70E54">
      <w:pPr>
        <w:spacing w:before="240"/>
        <w:ind w:firstLine="851"/>
        <w:jc w:val="center"/>
        <w:rPr>
          <w:color w:val="000000"/>
        </w:rPr>
      </w:pPr>
      <w:bookmarkStart w:id="225" w:name="_Toc441428655"/>
      <w:r>
        <w:rPr>
          <w:b/>
          <w:i/>
          <w:color w:val="000000"/>
        </w:rPr>
        <w:t>Характеристика выполнения требований по обеспечению пожарной безопасности</w:t>
      </w:r>
      <w:bookmarkEnd w:id="225"/>
    </w:p>
    <w:p w:rsidR="00611102" w:rsidRDefault="00F70E54">
      <w:pPr>
        <w:keepLines/>
        <w:spacing w:line="360" w:lineRule="auto"/>
        <w:ind w:firstLine="851"/>
        <w:jc w:val="both"/>
        <w:rPr>
          <w:i/>
          <w:color w:val="000000"/>
        </w:rPr>
      </w:pPr>
      <w:r>
        <w:rPr>
          <w:color w:val="000000"/>
        </w:rPr>
        <w:lastRenderedPageBreak/>
        <w:t>На снижение риска возникновения чрезвычайных ситуаций вследствие пожаров на территории муниципального образования «</w:t>
      </w:r>
      <w:proofErr w:type="spellStart"/>
      <w:r>
        <w:rPr>
          <w:color w:val="000000"/>
        </w:rPr>
        <w:t>Мельниковское</w:t>
      </w:r>
      <w:proofErr w:type="spellEnd"/>
      <w:r>
        <w:rPr>
          <w:color w:val="000000"/>
        </w:rPr>
        <w:t xml:space="preserve"> сельское поселение», оказывают влияние следующие основные факторы.</w:t>
      </w:r>
    </w:p>
    <w:p w:rsidR="00611102" w:rsidRDefault="00F70E54">
      <w:pPr>
        <w:pStyle w:val="afff0"/>
        <w:jc w:val="center"/>
        <w:rPr>
          <w:color w:val="000000"/>
        </w:rPr>
      </w:pPr>
      <w:r>
        <w:rPr>
          <w:i/>
          <w:color w:val="000000"/>
          <w:szCs w:val="24"/>
        </w:rPr>
        <w:t xml:space="preserve">Размещение </w:t>
      </w:r>
      <w:proofErr w:type="spellStart"/>
      <w:r>
        <w:rPr>
          <w:i/>
          <w:color w:val="000000"/>
          <w:szCs w:val="24"/>
        </w:rPr>
        <w:t>пожаровзрывоопасных</w:t>
      </w:r>
      <w:proofErr w:type="spellEnd"/>
      <w:r>
        <w:rPr>
          <w:i/>
          <w:color w:val="000000"/>
          <w:szCs w:val="24"/>
        </w:rPr>
        <w:t xml:space="preserve"> объектов</w:t>
      </w:r>
    </w:p>
    <w:p w:rsidR="00611102" w:rsidRDefault="00F70E54">
      <w:pPr>
        <w:keepLines/>
        <w:spacing w:line="360" w:lineRule="auto"/>
        <w:ind w:firstLine="851"/>
        <w:jc w:val="both"/>
        <w:rPr>
          <w:i/>
          <w:color w:val="000000"/>
        </w:rPr>
      </w:pPr>
      <w:r>
        <w:rPr>
          <w:color w:val="000000"/>
        </w:rPr>
        <w:t xml:space="preserve">Кроме </w:t>
      </w:r>
      <w:proofErr w:type="spellStart"/>
      <w:r>
        <w:rPr>
          <w:color w:val="000000"/>
        </w:rPr>
        <w:t>теплоисточников</w:t>
      </w:r>
      <w:proofErr w:type="spellEnd"/>
      <w:r>
        <w:rPr>
          <w:color w:val="000000"/>
        </w:rPr>
        <w:t xml:space="preserve"> на объектах </w:t>
      </w:r>
      <w:proofErr w:type="spellStart"/>
      <w:r>
        <w:rPr>
          <w:color w:val="000000"/>
        </w:rPr>
        <w:t>соцназначения</w:t>
      </w:r>
      <w:proofErr w:type="spellEnd"/>
      <w:r>
        <w:rPr>
          <w:color w:val="000000"/>
        </w:rPr>
        <w:t xml:space="preserve">, межпоселковых и поселковых газопроводов, хранилища газа на территории муниципального образования иных </w:t>
      </w:r>
      <w:proofErr w:type="spellStart"/>
      <w:r>
        <w:rPr>
          <w:color w:val="000000"/>
        </w:rPr>
        <w:t>пожаровзрывоопасных</w:t>
      </w:r>
      <w:proofErr w:type="spellEnd"/>
      <w:r>
        <w:rPr>
          <w:color w:val="000000"/>
        </w:rPr>
        <w:t xml:space="preserve"> объектов нет, нарушений требований по размещению объектов не выявлено.</w:t>
      </w:r>
    </w:p>
    <w:p w:rsidR="00611102" w:rsidRDefault="00F70E54">
      <w:pPr>
        <w:pStyle w:val="afff0"/>
        <w:jc w:val="center"/>
        <w:rPr>
          <w:color w:val="000000"/>
        </w:rPr>
      </w:pPr>
      <w:r>
        <w:rPr>
          <w:i/>
          <w:color w:val="000000"/>
          <w:szCs w:val="24"/>
        </w:rPr>
        <w:t>Противопожарное водоснабжение</w:t>
      </w:r>
    </w:p>
    <w:p w:rsidR="00611102" w:rsidRDefault="00F70E54">
      <w:pPr>
        <w:keepLines/>
        <w:spacing w:after="0" w:line="360" w:lineRule="auto"/>
        <w:ind w:firstLine="851"/>
        <w:jc w:val="both"/>
        <w:rPr>
          <w:color w:val="000000"/>
        </w:rPr>
      </w:pPr>
      <w:r>
        <w:rPr>
          <w:color w:val="000000"/>
        </w:rPr>
        <w:t>Противопожарное водоснабжение муниципального образования осуществляется из системы централизованного водоснабжения, а также из противопожарных водоемов.</w:t>
      </w:r>
    </w:p>
    <w:p w:rsidR="00611102" w:rsidRDefault="00F70E54">
      <w:pPr>
        <w:keepLines/>
        <w:spacing w:after="0" w:line="360" w:lineRule="auto"/>
        <w:ind w:firstLine="851"/>
        <w:jc w:val="both"/>
        <w:rPr>
          <w:rFonts w:eastAsia="Times New Roman"/>
          <w:color w:val="000000"/>
        </w:rPr>
      </w:pPr>
      <w:r>
        <w:rPr>
          <w:color w:val="000000"/>
        </w:rPr>
        <w:t>Системы подъезда пожарных автомобилей к зданиям общеобразовательных учреждений, детских дошкольных образовательных учреждений, лечебных учреждений имеются и соответствуют нормативным требованиям.</w:t>
      </w:r>
    </w:p>
    <w:p w:rsidR="00611102" w:rsidRDefault="00F70E54">
      <w:pPr>
        <w:spacing w:after="0" w:line="360" w:lineRule="auto"/>
        <w:ind w:firstLine="851"/>
        <w:jc w:val="both"/>
        <w:rPr>
          <w:i/>
          <w:color w:val="000000"/>
        </w:rPr>
      </w:pPr>
      <w:r>
        <w:rPr>
          <w:rFonts w:eastAsia="Times New Roman"/>
          <w:color w:val="000000"/>
        </w:rPr>
        <w:t>Все необходимые информационные знаки к противопожарным водоемам установлены.</w:t>
      </w:r>
    </w:p>
    <w:p w:rsidR="00611102" w:rsidRDefault="00F70E54">
      <w:pPr>
        <w:pStyle w:val="afff0"/>
        <w:jc w:val="center"/>
        <w:rPr>
          <w:color w:val="000000"/>
        </w:rPr>
      </w:pPr>
      <w:r>
        <w:rPr>
          <w:i/>
          <w:color w:val="000000"/>
          <w:szCs w:val="24"/>
        </w:rPr>
        <w:t>Размещение подразделений пожарной охраны</w:t>
      </w:r>
    </w:p>
    <w:p w:rsidR="00611102" w:rsidRDefault="00F70E54">
      <w:pPr>
        <w:spacing w:after="0" w:line="360" w:lineRule="auto"/>
        <w:ind w:firstLine="851"/>
        <w:jc w:val="both"/>
        <w:rPr>
          <w:i/>
          <w:color w:val="000000"/>
        </w:rPr>
      </w:pPr>
      <w:r>
        <w:rPr>
          <w:color w:val="000000"/>
        </w:rPr>
        <w:t xml:space="preserve">Обеспечение пожарной безопасности на территории </w:t>
      </w:r>
      <w:proofErr w:type="spellStart"/>
      <w:r>
        <w:rPr>
          <w:color w:val="000000"/>
        </w:rPr>
        <w:t>Можгинского</w:t>
      </w:r>
      <w:proofErr w:type="spellEnd"/>
      <w:r>
        <w:rPr>
          <w:color w:val="000000"/>
        </w:rPr>
        <w:t xml:space="preserve"> района осуществляется противопожарной службой ПЧ-22 ГУ «ГПС при ГУ МЧС РФ по УР» (г. Можга) и ОП ПЧ-37 (с. </w:t>
      </w:r>
      <w:proofErr w:type="spellStart"/>
      <w:r>
        <w:rPr>
          <w:color w:val="000000"/>
        </w:rPr>
        <w:t>Пычас</w:t>
      </w:r>
      <w:proofErr w:type="spellEnd"/>
      <w:r>
        <w:rPr>
          <w:color w:val="000000"/>
        </w:rPr>
        <w:t>).</w:t>
      </w:r>
    </w:p>
    <w:p w:rsidR="00611102" w:rsidRDefault="00F70E54">
      <w:pPr>
        <w:pStyle w:val="afff0"/>
        <w:jc w:val="center"/>
        <w:rPr>
          <w:color w:val="000000"/>
        </w:rPr>
      </w:pPr>
      <w:r>
        <w:rPr>
          <w:i/>
          <w:color w:val="000000"/>
          <w:szCs w:val="24"/>
        </w:rPr>
        <w:t>Размещение и оборудование пожарных депо</w:t>
      </w:r>
    </w:p>
    <w:p w:rsidR="00611102" w:rsidRDefault="00F70E54">
      <w:pPr>
        <w:keepLines/>
        <w:spacing w:line="360" w:lineRule="auto"/>
        <w:ind w:firstLine="851"/>
        <w:jc w:val="both"/>
        <w:rPr>
          <w:b/>
          <w:i/>
          <w:color w:val="000000"/>
        </w:rPr>
      </w:pPr>
      <w:r>
        <w:rPr>
          <w:color w:val="000000"/>
        </w:rPr>
        <w:t>На территории сельского поселения в настоящее время в д.Мельниково имеется отдельный пожарный пост (ОП ПСЧ-37)</w:t>
      </w:r>
      <w:bookmarkStart w:id="226" w:name="_GoBack"/>
      <w:bookmarkEnd w:id="226"/>
      <w:r>
        <w:rPr>
          <w:color w:val="000000"/>
        </w:rPr>
        <w:t xml:space="preserve"> . </w:t>
      </w:r>
    </w:p>
    <w:p w:rsidR="00611102" w:rsidRDefault="00F70E54">
      <w:pPr>
        <w:keepNext/>
        <w:keepLines/>
        <w:spacing w:after="0" w:line="360" w:lineRule="auto"/>
        <w:ind w:firstLine="851"/>
        <w:jc w:val="center"/>
        <w:rPr>
          <w:i/>
          <w:color w:val="000000"/>
        </w:rPr>
      </w:pPr>
      <w:r>
        <w:rPr>
          <w:b/>
          <w:i/>
          <w:color w:val="000000"/>
        </w:rPr>
        <w:t>Перечень мероприятий по пожарной безопасности</w:t>
      </w:r>
    </w:p>
    <w:p w:rsidR="00611102" w:rsidRDefault="00F70E54">
      <w:pPr>
        <w:keepNext/>
        <w:keepLines/>
        <w:spacing w:after="0" w:line="360" w:lineRule="auto"/>
        <w:ind w:firstLine="851"/>
        <w:jc w:val="center"/>
        <w:rPr>
          <w:color w:val="000000"/>
        </w:rPr>
      </w:pPr>
      <w:r>
        <w:rPr>
          <w:i/>
          <w:color w:val="000000"/>
        </w:rPr>
        <w:t xml:space="preserve">Размещение </w:t>
      </w:r>
      <w:proofErr w:type="spellStart"/>
      <w:r>
        <w:rPr>
          <w:i/>
          <w:color w:val="000000"/>
        </w:rPr>
        <w:t>пожаровзрывоопасных</w:t>
      </w:r>
      <w:proofErr w:type="spellEnd"/>
      <w:r>
        <w:rPr>
          <w:i/>
          <w:color w:val="000000"/>
        </w:rPr>
        <w:t xml:space="preserve"> объектов</w:t>
      </w:r>
    </w:p>
    <w:p w:rsidR="00611102" w:rsidRDefault="00F70E54">
      <w:pPr>
        <w:keepNext/>
        <w:keepLines/>
        <w:spacing w:after="0" w:line="360" w:lineRule="auto"/>
        <w:ind w:firstLine="851"/>
        <w:jc w:val="both"/>
        <w:rPr>
          <w:color w:val="000000"/>
        </w:rPr>
      </w:pPr>
      <w:r>
        <w:rPr>
          <w:color w:val="000000"/>
        </w:rPr>
        <w:t xml:space="preserve">При дальнейшем проектировании и размещении на территории муниципального образования </w:t>
      </w:r>
      <w:proofErr w:type="spellStart"/>
      <w:r>
        <w:rPr>
          <w:color w:val="000000"/>
        </w:rPr>
        <w:t>пожаровзрывоопасных</w:t>
      </w:r>
      <w:proofErr w:type="spellEnd"/>
      <w:r>
        <w:rPr>
          <w:color w:val="000000"/>
        </w:rPr>
        <w:t xml:space="preserve">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 г. N 123-ФЗ.</w:t>
      </w:r>
    </w:p>
    <w:p w:rsidR="00611102" w:rsidRDefault="00F70E54">
      <w:pPr>
        <w:spacing w:after="0" w:line="360" w:lineRule="auto"/>
        <w:ind w:firstLine="851"/>
        <w:jc w:val="both"/>
        <w:rPr>
          <w:color w:val="000000"/>
        </w:rPr>
      </w:pPr>
      <w:r>
        <w:rPr>
          <w:color w:val="000000"/>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Pr>
          <w:color w:val="000000"/>
        </w:rPr>
        <w:t>пожаровзрывоопасные</w:t>
      </w:r>
      <w:proofErr w:type="spellEnd"/>
      <w:r>
        <w:rPr>
          <w:color w:val="000000"/>
        </w:rPr>
        <w:t xml:space="preserve"> вещества и материалы и для которых обязательна разработка декларации о промышленной безопасности (далее - </w:t>
      </w:r>
      <w:proofErr w:type="spellStart"/>
      <w:r>
        <w:rPr>
          <w:color w:val="000000"/>
        </w:rPr>
        <w:t>пожаровзрывоопасные</w:t>
      </w:r>
      <w:proofErr w:type="spellEnd"/>
      <w:r>
        <w:rPr>
          <w:color w:val="000000"/>
        </w:rPr>
        <w:t xml:space="preserve"> объекты), </w:t>
      </w:r>
      <w:r>
        <w:rPr>
          <w:color w:val="000000"/>
        </w:rPr>
        <w:lastRenderedPageBreak/>
        <w:t xml:space="preserve">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Pr>
          <w:color w:val="000000"/>
        </w:rPr>
        <w:t>пожаровзрывоопасного</w:t>
      </w:r>
      <w:proofErr w:type="spellEnd"/>
      <w:r>
        <w:rPr>
          <w:color w:val="000000"/>
        </w:rPr>
        <w:t xml:space="preserve"> объекта, от воздействия опасных факторов пожара и (или) взрыва.</w:t>
      </w:r>
    </w:p>
    <w:p w:rsidR="00611102" w:rsidRDefault="00F70E54">
      <w:pPr>
        <w:widowControl w:val="0"/>
        <w:spacing w:after="0" w:line="360" w:lineRule="auto"/>
        <w:ind w:firstLine="851"/>
        <w:jc w:val="both"/>
        <w:rPr>
          <w:color w:val="000000"/>
        </w:rPr>
      </w:pPr>
      <w:r>
        <w:rPr>
          <w:color w:val="000000"/>
        </w:rPr>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p>
    <w:p w:rsidR="00611102" w:rsidRDefault="00F70E54">
      <w:pPr>
        <w:keepLines/>
        <w:spacing w:after="0" w:line="360" w:lineRule="auto"/>
        <w:ind w:firstLine="851"/>
        <w:jc w:val="both"/>
        <w:rPr>
          <w:color w:val="000000"/>
        </w:rPr>
      </w:pPr>
      <w:r>
        <w:rPr>
          <w:color w:val="000000"/>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611102" w:rsidRDefault="00F70E54">
      <w:pPr>
        <w:keepLines/>
        <w:spacing w:after="0" w:line="360" w:lineRule="auto"/>
        <w:ind w:firstLine="851"/>
        <w:jc w:val="both"/>
        <w:rPr>
          <w:color w:val="000000"/>
        </w:rPr>
      </w:pPr>
      <w:r>
        <w:rPr>
          <w:color w:val="000000"/>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p>
    <w:p w:rsidR="00611102" w:rsidRDefault="00F70E54">
      <w:pPr>
        <w:keepLines/>
        <w:spacing w:after="0" w:line="360" w:lineRule="auto"/>
        <w:ind w:firstLine="851"/>
        <w:jc w:val="both"/>
        <w:rPr>
          <w:i/>
          <w:color w:val="000000"/>
        </w:rPr>
      </w:pPr>
      <w:r>
        <w:rPr>
          <w:color w:val="000000"/>
        </w:rPr>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p>
    <w:p w:rsidR="00611102" w:rsidRDefault="00F70E54">
      <w:pPr>
        <w:pStyle w:val="afff0"/>
        <w:ind w:firstLine="0"/>
        <w:jc w:val="center"/>
        <w:rPr>
          <w:color w:val="000000"/>
        </w:rPr>
      </w:pPr>
      <w:r>
        <w:rPr>
          <w:i/>
          <w:color w:val="000000"/>
          <w:szCs w:val="24"/>
        </w:rPr>
        <w:t>Противопожарное водоснабжение</w:t>
      </w:r>
    </w:p>
    <w:p w:rsidR="00611102" w:rsidRDefault="00F70E54">
      <w:pPr>
        <w:keepLines/>
        <w:spacing w:after="0" w:line="360" w:lineRule="auto"/>
        <w:ind w:firstLine="851"/>
        <w:jc w:val="both"/>
        <w:rPr>
          <w:color w:val="000000"/>
        </w:rPr>
      </w:pPr>
      <w:r>
        <w:rPr>
          <w:color w:val="000000"/>
        </w:rPr>
        <w:t>Требуется 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от 22 июля 2008 г. N 123-ФЗ а также раздела 4 СП 8.13130.2009 «Источники наружного противопожарного водоснабжения».</w:t>
      </w:r>
    </w:p>
    <w:p w:rsidR="00611102" w:rsidRDefault="00F70E54">
      <w:pPr>
        <w:keepLines/>
        <w:spacing w:after="0" w:line="360" w:lineRule="auto"/>
        <w:ind w:firstLine="851"/>
        <w:jc w:val="both"/>
        <w:rPr>
          <w:rFonts w:eastAsia="Times New Roman"/>
          <w:color w:val="000000"/>
        </w:rPr>
      </w:pPr>
      <w:r>
        <w:rPr>
          <w:color w:val="000000"/>
        </w:rPr>
        <w:t>Генеральным планом установлены следующие расходы воды на пожаротушение.</w:t>
      </w:r>
    </w:p>
    <w:p w:rsidR="00611102" w:rsidRDefault="00F70E54">
      <w:pPr>
        <w:keepLines/>
        <w:widowControl w:val="0"/>
        <w:spacing w:after="0" w:line="360" w:lineRule="auto"/>
        <w:ind w:firstLine="851"/>
        <w:jc w:val="both"/>
        <w:rPr>
          <w:rFonts w:eastAsia="Times New Roman"/>
          <w:color w:val="000000"/>
        </w:rPr>
      </w:pPr>
      <w:r>
        <w:rPr>
          <w:rFonts w:eastAsia="Times New Roman"/>
          <w:color w:val="000000"/>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611102" w:rsidRDefault="00F70E54">
      <w:pPr>
        <w:keepLines/>
        <w:widowControl w:val="0"/>
        <w:spacing w:after="0" w:line="360" w:lineRule="auto"/>
        <w:ind w:firstLine="851"/>
        <w:jc w:val="both"/>
        <w:rPr>
          <w:color w:val="000000"/>
          <w:position w:val="-13"/>
        </w:rPr>
      </w:pPr>
      <w:r>
        <w:rPr>
          <w:rFonts w:eastAsia="Times New Roman"/>
          <w:color w:val="000000"/>
        </w:rPr>
        <w:lastRenderedPageBreak/>
        <w:t>Для расчета расхода воды на наружное пожаротушение принято два пожара с расходом воды 10 л/сек.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611102" w:rsidRDefault="00611102">
      <w:pPr>
        <w:keepLines/>
        <w:widowControl w:val="0"/>
        <w:spacing w:after="0" w:line="360" w:lineRule="auto"/>
        <w:jc w:val="center"/>
        <w:rPr>
          <w:color w:val="000000"/>
          <w:position w:val="-13"/>
        </w:rPr>
      </w:pPr>
    </w:p>
    <w:p w:rsidR="00611102" w:rsidRDefault="00F70E54">
      <w:pPr>
        <w:keepLines/>
        <w:widowControl w:val="0"/>
        <w:spacing w:after="0" w:line="360" w:lineRule="auto"/>
        <w:ind w:firstLine="851"/>
        <w:jc w:val="both"/>
        <w:rPr>
          <w:color w:val="000000"/>
        </w:rPr>
      </w:pPr>
      <w:r>
        <w:rPr>
          <w:rFonts w:eastAsia="Times New Roman"/>
          <w:color w:val="000000"/>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611102" w:rsidRDefault="00F70E54">
      <w:pPr>
        <w:keepLines/>
        <w:spacing w:after="0" w:line="360" w:lineRule="auto"/>
        <w:ind w:firstLine="851"/>
        <w:jc w:val="both"/>
        <w:rPr>
          <w:color w:val="000000"/>
        </w:rPr>
      </w:pPr>
      <w:r>
        <w:rPr>
          <w:color w:val="000000"/>
        </w:rPr>
        <w:t>Промышленные предприятия, имеющие ведомственные водопроводы, должны обеспечивать пожаротушение из собственных систем водоснабжения.</w:t>
      </w:r>
    </w:p>
    <w:p w:rsidR="00611102" w:rsidRDefault="00F70E54">
      <w:pPr>
        <w:keepLines/>
        <w:spacing w:after="0" w:line="360" w:lineRule="auto"/>
        <w:ind w:firstLine="851"/>
        <w:jc w:val="both"/>
        <w:rPr>
          <w:color w:val="000000"/>
        </w:rPr>
      </w:pPr>
      <w:r>
        <w:rPr>
          <w:color w:val="000000"/>
        </w:rPr>
        <w:t>На территориях сельских поселений должны быть источники наружного или внутреннего противопожарного водоснабжения.</w:t>
      </w:r>
    </w:p>
    <w:p w:rsidR="00611102" w:rsidRDefault="00F70E54">
      <w:pPr>
        <w:keepLines/>
        <w:spacing w:after="0" w:line="360" w:lineRule="auto"/>
        <w:ind w:firstLine="851"/>
        <w:jc w:val="both"/>
        <w:rPr>
          <w:color w:val="000000"/>
        </w:rPr>
      </w:pPr>
      <w:r>
        <w:rPr>
          <w:color w:val="000000"/>
        </w:rPr>
        <w:t xml:space="preserve">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1 гидранта. </w:t>
      </w:r>
    </w:p>
    <w:p w:rsidR="00611102" w:rsidRDefault="00F70E54">
      <w:pPr>
        <w:keepLines/>
        <w:spacing w:after="0" w:line="360" w:lineRule="auto"/>
        <w:ind w:firstLine="851"/>
        <w:jc w:val="both"/>
        <w:rPr>
          <w:i/>
          <w:color w:val="000000"/>
        </w:rPr>
      </w:pPr>
      <w:r>
        <w:rPr>
          <w:color w:val="000000"/>
        </w:rPr>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p w:rsidR="00611102" w:rsidRDefault="00F70E54">
      <w:pPr>
        <w:pStyle w:val="afff0"/>
        <w:keepNext/>
        <w:ind w:firstLine="0"/>
        <w:jc w:val="center"/>
        <w:rPr>
          <w:color w:val="000000"/>
        </w:rPr>
      </w:pPr>
      <w:r>
        <w:rPr>
          <w:i/>
          <w:color w:val="000000"/>
        </w:rPr>
        <w:t>Проходы, проезды и подъезды к зданиям, сооружениям и строениям</w:t>
      </w:r>
    </w:p>
    <w:p w:rsidR="00611102" w:rsidRDefault="00F70E54">
      <w:pPr>
        <w:keepLines/>
        <w:spacing w:after="0" w:line="360" w:lineRule="auto"/>
        <w:ind w:firstLine="851"/>
        <w:jc w:val="both"/>
        <w:rPr>
          <w:color w:val="000000"/>
        </w:rPr>
      </w:pPr>
      <w:r>
        <w:rPr>
          <w:color w:val="000000"/>
        </w:rPr>
        <w:t>При дальнейшем проектировании расширении проектной застройки территории муниципального образования необходимо учитывать требования статьи 67 «Технического регламента о требованиях пожарной безопасности», утверждённого Федеральным законом от 22 июля 2008 г. N 123-ФЗ.</w:t>
      </w:r>
    </w:p>
    <w:p w:rsidR="00611102" w:rsidRDefault="00F70E54">
      <w:pPr>
        <w:keepLines/>
        <w:spacing w:after="0" w:line="360" w:lineRule="auto"/>
        <w:ind w:firstLine="851"/>
        <w:jc w:val="both"/>
        <w:rPr>
          <w:color w:val="000000"/>
        </w:rPr>
      </w:pPr>
      <w:r>
        <w:rPr>
          <w:color w:val="000000"/>
        </w:rPr>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611102" w:rsidRDefault="00F70E54">
      <w:pPr>
        <w:keepLines/>
        <w:spacing w:after="0" w:line="360" w:lineRule="auto"/>
        <w:ind w:firstLine="851"/>
        <w:jc w:val="both"/>
        <w:rPr>
          <w:color w:val="000000"/>
        </w:rPr>
      </w:pPr>
      <w:r>
        <w:rPr>
          <w:color w:val="000000"/>
        </w:rPr>
        <w:t>К зданиям, сооружениям и строениям производственных объектов по всей их длине должен быть обеспечен подъезд пожарных автомобилей:</w:t>
      </w:r>
    </w:p>
    <w:p w:rsidR="00611102" w:rsidRDefault="00F70E54">
      <w:pPr>
        <w:keepLines/>
        <w:spacing w:after="0" w:line="360" w:lineRule="auto"/>
        <w:ind w:firstLine="851"/>
        <w:jc w:val="both"/>
        <w:rPr>
          <w:color w:val="000000"/>
        </w:rPr>
      </w:pPr>
      <w:r>
        <w:rPr>
          <w:color w:val="000000"/>
        </w:rPr>
        <w:t>К зданиям с площадью застройки более 10 000 м</w:t>
      </w:r>
      <w:r>
        <w:rPr>
          <w:color w:val="000000"/>
          <w:vertAlign w:val="superscript"/>
        </w:rPr>
        <w:t>2</w:t>
      </w:r>
      <w:r>
        <w:rPr>
          <w:color w:val="000000"/>
        </w:rPr>
        <w:t xml:space="preserve"> или шириной более 100 метров подъезд пожарных автомобилей должен быть обеспечен со всех сторон.</w:t>
      </w:r>
    </w:p>
    <w:p w:rsidR="00611102" w:rsidRDefault="00F70E54">
      <w:pPr>
        <w:keepLines/>
        <w:spacing w:after="0" w:line="360" w:lineRule="auto"/>
        <w:ind w:firstLine="851"/>
        <w:jc w:val="both"/>
        <w:rPr>
          <w:color w:val="000000"/>
        </w:rPr>
      </w:pPr>
      <w:r>
        <w:rPr>
          <w:color w:val="000000"/>
        </w:rPr>
        <w:t>В исторической застройке поселений допускается сохранять существующие размеры сквозных проездов (арок).</w:t>
      </w:r>
    </w:p>
    <w:p w:rsidR="00611102" w:rsidRDefault="00F70E54">
      <w:pPr>
        <w:keepLines/>
        <w:spacing w:after="0" w:line="360" w:lineRule="auto"/>
        <w:ind w:firstLine="851"/>
        <w:jc w:val="both"/>
        <w:rPr>
          <w:color w:val="000000"/>
        </w:rPr>
      </w:pPr>
      <w:r>
        <w:rPr>
          <w:color w:val="000000"/>
        </w:rPr>
        <w:lastRenderedPageBreak/>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11102" w:rsidRDefault="00F70E54">
      <w:pPr>
        <w:keepLines/>
        <w:spacing w:after="0" w:line="360" w:lineRule="auto"/>
        <w:ind w:firstLine="851"/>
        <w:jc w:val="both"/>
        <w:rPr>
          <w:i/>
          <w:color w:val="000000"/>
        </w:rPr>
      </w:pPr>
      <w:r>
        <w:rPr>
          <w:color w:val="000000"/>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p>
    <w:p w:rsidR="00611102" w:rsidRDefault="00611102">
      <w:pPr>
        <w:pStyle w:val="afff0"/>
        <w:ind w:firstLine="0"/>
        <w:jc w:val="center"/>
        <w:rPr>
          <w:i/>
          <w:color w:val="000000"/>
          <w:szCs w:val="24"/>
        </w:rPr>
      </w:pPr>
    </w:p>
    <w:p w:rsidR="00611102" w:rsidRDefault="00F70E54">
      <w:pPr>
        <w:pStyle w:val="afff0"/>
        <w:keepLines w:val="0"/>
        <w:ind w:firstLine="0"/>
        <w:jc w:val="center"/>
        <w:rPr>
          <w:color w:val="000000"/>
        </w:rPr>
      </w:pPr>
      <w:r>
        <w:rPr>
          <w:i/>
          <w:color w:val="000000"/>
          <w:szCs w:val="24"/>
        </w:rPr>
        <w:t>Противопожарные расстояния между зданиями, сооружениями и строениями</w:t>
      </w:r>
    </w:p>
    <w:p w:rsidR="00611102" w:rsidRDefault="00F70E54">
      <w:pPr>
        <w:spacing w:after="0" w:line="360" w:lineRule="auto"/>
        <w:ind w:firstLine="851"/>
        <w:jc w:val="both"/>
        <w:rPr>
          <w:color w:val="000000"/>
        </w:rPr>
      </w:pPr>
      <w:r>
        <w:rPr>
          <w:color w:val="000000"/>
        </w:rPr>
        <w:t xml:space="preserve">При дальнейшем проектировании расширении застройки населённых пунктов, строительства объектов, в том числе - </w:t>
      </w:r>
      <w:proofErr w:type="spellStart"/>
      <w:r>
        <w:rPr>
          <w:color w:val="000000"/>
        </w:rPr>
        <w:t>пожаровзрывоопасных</w:t>
      </w:r>
      <w:proofErr w:type="spellEnd"/>
      <w:r>
        <w:rPr>
          <w:color w:val="000000"/>
        </w:rPr>
        <w:t>,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N 123-ФЗ.</w:t>
      </w:r>
    </w:p>
    <w:p w:rsidR="00611102" w:rsidRDefault="00F70E54">
      <w:pPr>
        <w:spacing w:after="0" w:line="360" w:lineRule="auto"/>
        <w:ind w:firstLine="851"/>
        <w:jc w:val="both"/>
        <w:rPr>
          <w:color w:val="000000"/>
        </w:rPr>
      </w:pPr>
      <w:r>
        <w:rPr>
          <w:color w:val="000000"/>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611102" w:rsidRDefault="00F70E54">
      <w:pPr>
        <w:spacing w:after="0" w:line="360" w:lineRule="auto"/>
        <w:ind w:firstLine="851"/>
        <w:jc w:val="both"/>
        <w:rPr>
          <w:color w:val="000000"/>
        </w:rPr>
      </w:pPr>
      <w:r>
        <w:rPr>
          <w:color w:val="000000"/>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611102" w:rsidRDefault="00F70E54">
      <w:pPr>
        <w:keepLines/>
        <w:spacing w:after="0" w:line="360" w:lineRule="auto"/>
        <w:ind w:firstLine="851"/>
        <w:jc w:val="both"/>
        <w:rPr>
          <w:color w:val="000000"/>
        </w:rPr>
      </w:pPr>
      <w:r>
        <w:rPr>
          <w:color w:val="000000"/>
        </w:rPr>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611102" w:rsidRDefault="00F70E54">
      <w:pPr>
        <w:keepLines/>
        <w:spacing w:after="0" w:line="360" w:lineRule="auto"/>
        <w:ind w:firstLine="851"/>
        <w:jc w:val="both"/>
        <w:rPr>
          <w:color w:val="000000"/>
        </w:rPr>
      </w:pPr>
      <w:r>
        <w:rPr>
          <w:color w:val="000000"/>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611102" w:rsidRDefault="00F70E54">
      <w:pPr>
        <w:keepLines/>
        <w:spacing w:after="0" w:line="360" w:lineRule="auto"/>
        <w:ind w:firstLine="851"/>
        <w:jc w:val="both"/>
        <w:rPr>
          <w:color w:val="000000"/>
        </w:rPr>
      </w:pPr>
      <w:r>
        <w:rPr>
          <w:color w:val="000000"/>
        </w:rPr>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611102" w:rsidRDefault="00F70E54">
      <w:pPr>
        <w:keepLines/>
        <w:spacing w:after="0" w:line="360" w:lineRule="auto"/>
        <w:ind w:firstLine="851"/>
        <w:jc w:val="both"/>
        <w:rPr>
          <w:i/>
          <w:color w:val="000000"/>
        </w:rPr>
      </w:pPr>
      <w:r>
        <w:rPr>
          <w:color w:val="000000"/>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p w:rsidR="00611102" w:rsidRDefault="00F70E54">
      <w:pPr>
        <w:pStyle w:val="afff0"/>
        <w:keepNext/>
        <w:ind w:firstLine="0"/>
        <w:jc w:val="center"/>
        <w:rPr>
          <w:color w:val="000000"/>
        </w:rPr>
      </w:pPr>
      <w:r>
        <w:rPr>
          <w:i/>
          <w:color w:val="000000"/>
          <w:szCs w:val="24"/>
        </w:rPr>
        <w:t>Размещение подразделений пожарной охраны</w:t>
      </w:r>
    </w:p>
    <w:p w:rsidR="00611102" w:rsidRDefault="00F70E54">
      <w:pPr>
        <w:keepNext/>
        <w:keepLines/>
        <w:spacing w:after="0" w:line="360" w:lineRule="auto"/>
        <w:ind w:firstLine="851"/>
        <w:jc w:val="both"/>
        <w:rPr>
          <w:color w:val="000000"/>
        </w:rPr>
      </w:pPr>
      <w:r>
        <w:rPr>
          <w:color w:val="000000"/>
        </w:rPr>
        <w:t>При расположении на территории муниципального образования 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2008 г. N 123-ФЗ.</w:t>
      </w:r>
    </w:p>
    <w:p w:rsidR="00611102" w:rsidRDefault="00F70E54">
      <w:pPr>
        <w:keepLines/>
        <w:spacing w:after="0" w:line="360" w:lineRule="auto"/>
        <w:ind w:firstLine="851"/>
        <w:jc w:val="both"/>
        <w:rPr>
          <w:color w:val="000000"/>
        </w:rPr>
      </w:pPr>
      <w:r>
        <w:rPr>
          <w:color w:val="000000"/>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(с учётом проектных решений – до 3 минут).</w:t>
      </w:r>
    </w:p>
    <w:p w:rsidR="00611102" w:rsidRDefault="00F70E54">
      <w:pPr>
        <w:keepLines/>
        <w:spacing w:after="0" w:line="360" w:lineRule="auto"/>
        <w:ind w:firstLine="851"/>
        <w:jc w:val="both"/>
        <w:rPr>
          <w:color w:val="000000"/>
        </w:rPr>
      </w:pPr>
      <w:r>
        <w:rPr>
          <w:color w:val="000000"/>
        </w:rPr>
        <w:t>Число и 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611102" w:rsidRDefault="00F70E54">
      <w:pPr>
        <w:keepLines/>
        <w:spacing w:after="0" w:line="360" w:lineRule="auto"/>
        <w:ind w:firstLine="851"/>
        <w:jc w:val="both"/>
        <w:rPr>
          <w:i/>
          <w:color w:val="000000"/>
        </w:rPr>
      </w:pPr>
      <w:r>
        <w:rPr>
          <w:color w:val="000000"/>
        </w:rPr>
        <w:t>Подразделения пожарной охраны населенных пунктов должны размещаться в зданиях пожарных депо.</w:t>
      </w:r>
    </w:p>
    <w:p w:rsidR="00611102" w:rsidRDefault="00F70E54">
      <w:pPr>
        <w:pStyle w:val="afff0"/>
        <w:keepNext/>
        <w:ind w:firstLine="0"/>
        <w:jc w:val="center"/>
        <w:rPr>
          <w:color w:val="000000"/>
        </w:rPr>
      </w:pPr>
      <w:r>
        <w:rPr>
          <w:i/>
          <w:color w:val="000000"/>
        </w:rPr>
        <w:lastRenderedPageBreak/>
        <w:t>Размещение и оборудование пожарных депо</w:t>
      </w:r>
    </w:p>
    <w:p w:rsidR="00611102" w:rsidRDefault="00F70E54">
      <w:pPr>
        <w:keepLines/>
        <w:spacing w:after="0" w:line="360" w:lineRule="auto"/>
        <w:ind w:firstLine="851"/>
        <w:jc w:val="both"/>
        <w:rPr>
          <w:color w:val="000000"/>
        </w:rPr>
      </w:pPr>
      <w:r>
        <w:rPr>
          <w:color w:val="000000"/>
        </w:rPr>
        <w:t>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2008 г. N 123-ФЗ.</w:t>
      </w:r>
    </w:p>
    <w:p w:rsidR="00611102" w:rsidRDefault="00F70E54">
      <w:pPr>
        <w:keepLines/>
        <w:spacing w:after="0" w:line="360" w:lineRule="auto"/>
        <w:ind w:firstLine="851"/>
        <w:jc w:val="both"/>
        <w:rPr>
          <w:color w:val="000000"/>
        </w:rPr>
      </w:pPr>
      <w:r>
        <w:rPr>
          <w:color w:val="000000"/>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611102" w:rsidRDefault="00F70E54">
      <w:pPr>
        <w:keepLines/>
        <w:spacing w:after="0" w:line="360" w:lineRule="auto"/>
        <w:ind w:firstLine="851"/>
        <w:jc w:val="both"/>
        <w:rPr>
          <w:color w:val="000000"/>
        </w:rPr>
      </w:pPr>
      <w:r>
        <w:rPr>
          <w:color w:val="000000"/>
        </w:rPr>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611102" w:rsidRDefault="00F70E54">
      <w:pPr>
        <w:keepLines/>
        <w:spacing w:after="0" w:line="360" w:lineRule="auto"/>
        <w:ind w:firstLine="851"/>
        <w:jc w:val="both"/>
        <w:rPr>
          <w:color w:val="000000"/>
        </w:rPr>
      </w:pPr>
      <w:r>
        <w:rPr>
          <w:color w:val="000000"/>
        </w:rP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611102" w:rsidRDefault="00F70E54">
      <w:pPr>
        <w:keepLines/>
        <w:spacing w:after="0" w:line="360" w:lineRule="auto"/>
        <w:ind w:firstLine="851"/>
        <w:jc w:val="both"/>
        <w:rPr>
          <w:color w:val="000000"/>
        </w:rPr>
      </w:pPr>
      <w:r>
        <w:rPr>
          <w:color w:val="000000"/>
        </w:rP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611102" w:rsidRDefault="00F70E54">
      <w:pPr>
        <w:keepLines/>
        <w:spacing w:after="0" w:line="360" w:lineRule="auto"/>
        <w:ind w:firstLine="851"/>
        <w:jc w:val="both"/>
        <w:rPr>
          <w:color w:val="000000"/>
        </w:rPr>
      </w:pPr>
      <w:r>
        <w:rPr>
          <w:color w:val="000000"/>
        </w:rPr>
        <w:t>Территория пожарного депо должна иметь два въезда (выезда). Ширина ворот на въезде (выезде) должна быть не менее 4,5 метра.</w:t>
      </w:r>
    </w:p>
    <w:p w:rsidR="00611102" w:rsidRDefault="00F70E54">
      <w:pPr>
        <w:keepLines/>
        <w:spacing w:after="0" w:line="360" w:lineRule="auto"/>
        <w:ind w:firstLine="851"/>
        <w:jc w:val="both"/>
        <w:rPr>
          <w:color w:val="000000"/>
        </w:rPr>
      </w:pPr>
      <w:r>
        <w:rPr>
          <w:color w:val="000000"/>
        </w:rPr>
        <w:t>Дороги и площадки на территории пожарного депо должны иметь твердое покрытие.</w:t>
      </w:r>
    </w:p>
    <w:p w:rsidR="00611102" w:rsidRDefault="00F70E54">
      <w:pPr>
        <w:spacing w:after="0" w:line="360" w:lineRule="auto"/>
        <w:ind w:firstLine="851"/>
        <w:jc w:val="both"/>
        <w:rPr>
          <w:rFonts w:eastAsia="Times New Roman"/>
          <w:b/>
          <w:color w:val="000000"/>
        </w:rPr>
      </w:pPr>
      <w:r>
        <w:rPr>
          <w:color w:val="000000"/>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611102" w:rsidRDefault="00F70E54">
      <w:pPr>
        <w:spacing w:after="0" w:line="360" w:lineRule="auto"/>
        <w:ind w:firstLine="851"/>
        <w:jc w:val="both"/>
        <w:rPr>
          <w:rFonts w:eastAsia="Times New Roman"/>
          <w:color w:val="000000"/>
        </w:rPr>
      </w:pPr>
      <w:r>
        <w:rPr>
          <w:rFonts w:eastAsia="Times New Roman"/>
          <w:b/>
          <w:color w:val="000000"/>
        </w:rPr>
        <w:t>В целях противопожарной безопасности следует учитывать следующие мероприятия:</w:t>
      </w:r>
    </w:p>
    <w:p w:rsidR="00611102" w:rsidRDefault="00F70E54">
      <w:pPr>
        <w:spacing w:after="0" w:line="360" w:lineRule="auto"/>
        <w:ind w:firstLine="851"/>
        <w:jc w:val="both"/>
        <w:rPr>
          <w:rFonts w:eastAsia="Times New Roman"/>
          <w:color w:val="000000"/>
        </w:rPr>
      </w:pPr>
      <w:r>
        <w:rPr>
          <w:rFonts w:eastAsia="Times New Roman"/>
          <w:color w:val="000000"/>
        </w:rPr>
        <w:t>- 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rsidR="00611102" w:rsidRDefault="00F70E54">
      <w:pPr>
        <w:spacing w:after="0" w:line="360" w:lineRule="auto"/>
        <w:ind w:firstLine="851"/>
        <w:jc w:val="both"/>
        <w:rPr>
          <w:rFonts w:eastAsia="Times New Roman"/>
          <w:color w:val="000000"/>
        </w:rPr>
      </w:pPr>
      <w:r>
        <w:rPr>
          <w:rFonts w:eastAsia="Times New Roman"/>
          <w:color w:val="000000"/>
        </w:rPr>
        <w:lastRenderedPageBreak/>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муниципального образования </w:t>
      </w:r>
      <w:proofErr w:type="spellStart"/>
      <w:r>
        <w:rPr>
          <w:rFonts w:eastAsia="Times New Roman"/>
          <w:color w:val="000000"/>
        </w:rPr>
        <w:t>пожаровзрывоопасных</w:t>
      </w:r>
      <w:proofErr w:type="spellEnd"/>
      <w:r>
        <w:rPr>
          <w:rFonts w:eastAsia="Times New Roman"/>
          <w:color w:val="000000"/>
        </w:rPr>
        <w:t xml:space="preserve"> объектов;</w:t>
      </w:r>
    </w:p>
    <w:p w:rsidR="00611102" w:rsidRDefault="00F70E54">
      <w:pPr>
        <w:pStyle w:val="1fe"/>
        <w:spacing w:after="0" w:line="360" w:lineRule="auto"/>
        <w:ind w:left="360"/>
        <w:jc w:val="both"/>
        <w:rPr>
          <w:color w:val="000000"/>
        </w:rPr>
      </w:pPr>
      <w:r>
        <w:rPr>
          <w:rFonts w:eastAsia="Times New Roman"/>
          <w:color w:val="000000"/>
        </w:rPr>
        <w:t>-  предусмотреть противопожарные водоемы или резервуары для обеспечения пожаротушения на территории сельского поселения.</w:t>
      </w:r>
    </w:p>
    <w:p w:rsidR="00611102" w:rsidRDefault="00F70E54">
      <w:pPr>
        <w:pStyle w:val="1"/>
        <w:pageBreakBefore/>
        <w:tabs>
          <w:tab w:val="left" w:pos="0"/>
        </w:tabs>
        <w:spacing w:before="0" w:after="0" w:line="360" w:lineRule="auto"/>
        <w:jc w:val="center"/>
        <w:rPr>
          <w:color w:val="000000"/>
        </w:rPr>
      </w:pPr>
      <w:bookmarkStart w:id="227" w:name="_Toc501118961"/>
      <w:bookmarkEnd w:id="218"/>
      <w:r>
        <w:rPr>
          <w:rFonts w:ascii="Times New Roman" w:hAnsi="Times New Roman" w:cs="Times New Roman"/>
          <w:color w:val="000000"/>
        </w:rPr>
        <w:lastRenderedPageBreak/>
        <w:t>СПИСОК ЛИТЕРАТУРЫ</w:t>
      </w:r>
      <w:bookmarkEnd w:id="219"/>
      <w:bookmarkEnd w:id="220"/>
      <w:bookmarkEnd w:id="227"/>
    </w:p>
    <w:p w:rsidR="00611102" w:rsidRDefault="00F70E54">
      <w:pPr>
        <w:pStyle w:val="1fe"/>
        <w:numPr>
          <w:ilvl w:val="3"/>
          <w:numId w:val="8"/>
        </w:numPr>
        <w:spacing w:after="0" w:line="360" w:lineRule="auto"/>
        <w:ind w:left="0" w:firstLine="0"/>
        <w:jc w:val="both"/>
        <w:rPr>
          <w:color w:val="000000"/>
        </w:rPr>
      </w:pPr>
      <w:r>
        <w:rPr>
          <w:color w:val="000000"/>
        </w:rPr>
        <w:t xml:space="preserve">Конституция Российской Федерации от 12 декабря 1993 г.; </w:t>
      </w:r>
    </w:p>
    <w:p w:rsidR="00611102" w:rsidRDefault="00F70E54">
      <w:pPr>
        <w:pStyle w:val="1fe"/>
        <w:numPr>
          <w:ilvl w:val="3"/>
          <w:numId w:val="8"/>
        </w:numPr>
        <w:spacing w:after="0" w:line="360" w:lineRule="auto"/>
        <w:ind w:left="0" w:firstLine="0"/>
        <w:jc w:val="both"/>
        <w:rPr>
          <w:color w:val="000000"/>
        </w:rPr>
      </w:pPr>
      <w:r>
        <w:rPr>
          <w:color w:val="000000"/>
        </w:rPr>
        <w:t>Градостроительный кодекс Российской Федерации от 29 декабря 2004 г. № 190-ФЗ;</w:t>
      </w:r>
    </w:p>
    <w:p w:rsidR="00611102" w:rsidRDefault="00F70E54">
      <w:pPr>
        <w:pStyle w:val="1fe"/>
        <w:numPr>
          <w:ilvl w:val="3"/>
          <w:numId w:val="8"/>
        </w:numPr>
        <w:spacing w:after="0" w:line="360" w:lineRule="auto"/>
        <w:ind w:left="0" w:firstLine="0"/>
        <w:jc w:val="both"/>
        <w:rPr>
          <w:color w:val="000000"/>
        </w:rPr>
      </w:pPr>
      <w:r>
        <w:rPr>
          <w:color w:val="000000"/>
        </w:rPr>
        <w:t xml:space="preserve">Земельный кодекс Российской Федерации от 25 октября 2001 г. № 136-ФЗ; </w:t>
      </w:r>
    </w:p>
    <w:p w:rsidR="00611102" w:rsidRDefault="00F70E54">
      <w:pPr>
        <w:pStyle w:val="1fe"/>
        <w:numPr>
          <w:ilvl w:val="3"/>
          <w:numId w:val="8"/>
        </w:numPr>
        <w:spacing w:after="0" w:line="360" w:lineRule="auto"/>
        <w:ind w:left="0" w:firstLine="0"/>
        <w:jc w:val="both"/>
        <w:rPr>
          <w:color w:val="000000"/>
        </w:rPr>
      </w:pPr>
      <w:r>
        <w:rPr>
          <w:color w:val="000000"/>
        </w:rPr>
        <w:t>Жилищный кодекс Российской Федерации от 29 декабря 2004 г. № 188-ФЗ;</w:t>
      </w:r>
    </w:p>
    <w:p w:rsidR="00611102" w:rsidRDefault="00F70E54">
      <w:pPr>
        <w:pStyle w:val="1fe"/>
        <w:numPr>
          <w:ilvl w:val="3"/>
          <w:numId w:val="8"/>
        </w:numPr>
        <w:spacing w:after="0" w:line="360" w:lineRule="auto"/>
        <w:ind w:left="0" w:firstLine="0"/>
        <w:jc w:val="both"/>
        <w:rPr>
          <w:color w:val="000000"/>
        </w:rPr>
      </w:pPr>
      <w:r>
        <w:rPr>
          <w:color w:val="000000"/>
        </w:rPr>
        <w:t>Водный кодекс Российской Федерации от 3 июня 2006 г. № 74-ФЗ;</w:t>
      </w:r>
    </w:p>
    <w:p w:rsidR="00611102" w:rsidRDefault="00F70E54">
      <w:pPr>
        <w:pStyle w:val="1fe"/>
        <w:numPr>
          <w:ilvl w:val="3"/>
          <w:numId w:val="8"/>
        </w:numPr>
        <w:spacing w:after="0" w:line="360" w:lineRule="auto"/>
        <w:ind w:left="0" w:firstLine="0"/>
        <w:jc w:val="both"/>
        <w:rPr>
          <w:color w:val="000000"/>
        </w:rPr>
      </w:pPr>
      <w:r>
        <w:rPr>
          <w:color w:val="000000"/>
        </w:rPr>
        <w:t>Лесной кодекс Российской Федерации от 4 декабря 2006 г. № 200-ФЗ;</w:t>
      </w:r>
    </w:p>
    <w:p w:rsidR="00611102" w:rsidRDefault="00F70E54">
      <w:pPr>
        <w:pStyle w:val="1fe"/>
        <w:numPr>
          <w:ilvl w:val="3"/>
          <w:numId w:val="8"/>
        </w:numPr>
        <w:spacing w:after="0" w:line="360" w:lineRule="auto"/>
        <w:ind w:left="0" w:firstLine="0"/>
        <w:jc w:val="both"/>
        <w:rPr>
          <w:color w:val="000000"/>
        </w:rPr>
      </w:pPr>
      <w:r>
        <w:rPr>
          <w:color w:val="000000"/>
        </w:rPr>
        <w:t>Воздушный кодекс Российской Федерации от 19 марта 1997 г. № 60-ФЗ;</w:t>
      </w:r>
    </w:p>
    <w:p w:rsidR="00611102" w:rsidRDefault="00F70E54">
      <w:pPr>
        <w:pStyle w:val="1fe"/>
        <w:numPr>
          <w:ilvl w:val="3"/>
          <w:numId w:val="8"/>
        </w:numPr>
        <w:spacing w:after="0" w:line="360" w:lineRule="auto"/>
        <w:ind w:left="0" w:firstLine="0"/>
        <w:jc w:val="both"/>
        <w:rPr>
          <w:color w:val="000000"/>
        </w:rPr>
      </w:pPr>
      <w:r>
        <w:rPr>
          <w:color w:val="000000"/>
        </w:rPr>
        <w:t>Закон Российской Федерации от 21 февраля 1992 г. № 2395-1 «О недрах»;</w:t>
      </w:r>
    </w:p>
    <w:p w:rsidR="00611102" w:rsidRDefault="00F70E54">
      <w:pPr>
        <w:pStyle w:val="1fe"/>
        <w:numPr>
          <w:ilvl w:val="3"/>
          <w:numId w:val="8"/>
        </w:numPr>
        <w:spacing w:after="0" w:line="360" w:lineRule="auto"/>
        <w:ind w:left="0" w:firstLine="0"/>
        <w:jc w:val="both"/>
        <w:rPr>
          <w:color w:val="000000"/>
        </w:rPr>
      </w:pPr>
      <w:r>
        <w:rPr>
          <w:color w:val="000000"/>
        </w:rPr>
        <w:t>Закон Российской Федерации от 01 апреля 1993 г. № 4730-1 (ред. 14.07.2008г.) «О государственной границе Российской Федерации»;</w:t>
      </w:r>
    </w:p>
    <w:p w:rsidR="00611102" w:rsidRDefault="00F70E54">
      <w:pPr>
        <w:pStyle w:val="1fe"/>
        <w:numPr>
          <w:ilvl w:val="3"/>
          <w:numId w:val="8"/>
        </w:numPr>
        <w:spacing w:after="0" w:line="360" w:lineRule="auto"/>
        <w:ind w:left="0" w:firstLine="0"/>
        <w:jc w:val="both"/>
        <w:rPr>
          <w:color w:val="000000"/>
        </w:rPr>
      </w:pPr>
      <w:r>
        <w:rPr>
          <w:color w:val="000000"/>
        </w:rPr>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611102" w:rsidRDefault="00F70E54">
      <w:pPr>
        <w:pStyle w:val="1fe"/>
        <w:numPr>
          <w:ilvl w:val="3"/>
          <w:numId w:val="8"/>
        </w:numPr>
        <w:spacing w:after="0" w:line="360" w:lineRule="auto"/>
        <w:ind w:left="0" w:firstLine="0"/>
        <w:jc w:val="both"/>
        <w:rPr>
          <w:color w:val="000000"/>
        </w:rPr>
      </w:pPr>
      <w:r>
        <w:rPr>
          <w:color w:val="000000"/>
        </w:rPr>
        <w:t xml:space="preserve">Федеральный закон от 21 декабря 1994 г. № 69-ФЗ «О пожарной безопасности»; </w:t>
      </w:r>
    </w:p>
    <w:p w:rsidR="00611102" w:rsidRDefault="00F70E54">
      <w:pPr>
        <w:pStyle w:val="1fe"/>
        <w:numPr>
          <w:ilvl w:val="3"/>
          <w:numId w:val="8"/>
        </w:numPr>
        <w:spacing w:after="0" w:line="360" w:lineRule="auto"/>
        <w:ind w:left="0" w:firstLine="0"/>
        <w:jc w:val="both"/>
        <w:rPr>
          <w:color w:val="000000"/>
        </w:rPr>
      </w:pPr>
      <w:r>
        <w:rPr>
          <w:color w:val="000000"/>
        </w:rPr>
        <w:t>Федеральный закон от 12 февраля 1998 г. №28-ФЗ «О гражданской обороне»;</w:t>
      </w:r>
    </w:p>
    <w:p w:rsidR="00611102" w:rsidRDefault="00F70E54">
      <w:pPr>
        <w:pStyle w:val="1fe"/>
        <w:numPr>
          <w:ilvl w:val="3"/>
          <w:numId w:val="8"/>
        </w:numPr>
        <w:spacing w:after="0" w:line="360" w:lineRule="auto"/>
        <w:ind w:left="0" w:firstLine="0"/>
        <w:jc w:val="both"/>
        <w:rPr>
          <w:color w:val="000000"/>
        </w:rPr>
      </w:pPr>
      <w:r>
        <w:rPr>
          <w:color w:val="000000"/>
        </w:rPr>
        <w:t xml:space="preserve">Федеральный закон от 15 февраля 1995 г. № 33-ФЗ «Об особо охраняемых природных территориях»; </w:t>
      </w:r>
    </w:p>
    <w:p w:rsidR="00611102" w:rsidRDefault="00F70E54">
      <w:pPr>
        <w:pStyle w:val="1fe"/>
        <w:numPr>
          <w:ilvl w:val="3"/>
          <w:numId w:val="8"/>
        </w:numPr>
        <w:spacing w:after="0" w:line="360" w:lineRule="auto"/>
        <w:ind w:left="0" w:firstLine="0"/>
        <w:jc w:val="both"/>
        <w:rPr>
          <w:color w:val="000000"/>
        </w:rPr>
      </w:pPr>
      <w:r>
        <w:rPr>
          <w:color w:val="000000"/>
        </w:rPr>
        <w:t>Закон Удмуртской Республики от 27.02.1992 (ред. от 05.10.2012) «Об особо охраняемых природных территориях»;</w:t>
      </w:r>
    </w:p>
    <w:p w:rsidR="00611102" w:rsidRDefault="00F70E54">
      <w:pPr>
        <w:pStyle w:val="1fe"/>
        <w:numPr>
          <w:ilvl w:val="3"/>
          <w:numId w:val="8"/>
        </w:numPr>
        <w:spacing w:after="0" w:line="360" w:lineRule="auto"/>
        <w:ind w:left="0" w:firstLine="0"/>
        <w:jc w:val="both"/>
        <w:rPr>
          <w:color w:val="000000"/>
        </w:rPr>
      </w:pPr>
      <w:r>
        <w:rPr>
          <w:color w:val="000000"/>
        </w:rPr>
        <w:t xml:space="preserve">Федеральный закон от 17 ноября 1995 г. № 169-ФЗ «Об архитектурной деятельности в Российской Федерации»; </w:t>
      </w:r>
    </w:p>
    <w:p w:rsidR="00611102" w:rsidRDefault="00F70E54">
      <w:pPr>
        <w:pStyle w:val="1fe"/>
        <w:numPr>
          <w:ilvl w:val="3"/>
          <w:numId w:val="8"/>
        </w:numPr>
        <w:spacing w:after="0" w:line="360" w:lineRule="auto"/>
        <w:ind w:left="0" w:firstLine="0"/>
        <w:jc w:val="both"/>
        <w:rPr>
          <w:color w:val="000000"/>
        </w:rPr>
      </w:pPr>
      <w:r>
        <w:rPr>
          <w:color w:val="000000"/>
        </w:rPr>
        <w:t xml:space="preserve">Федеральный закон от 23 ноября 1995 г. № 174-ФЗ «Об экологической экспертизе»; </w:t>
      </w:r>
    </w:p>
    <w:p w:rsidR="00611102" w:rsidRDefault="00F70E54">
      <w:pPr>
        <w:pStyle w:val="1fe"/>
        <w:numPr>
          <w:ilvl w:val="3"/>
          <w:numId w:val="8"/>
        </w:numPr>
        <w:spacing w:after="0" w:line="360" w:lineRule="auto"/>
        <w:ind w:left="0" w:firstLine="0"/>
        <w:jc w:val="both"/>
        <w:rPr>
          <w:color w:val="000000"/>
        </w:rPr>
      </w:pPr>
      <w:r>
        <w:rPr>
          <w:color w:val="000000"/>
        </w:rPr>
        <w:t xml:space="preserve">Федеральный закон от 10 января 2002 г. № 7-ФЗ «Об охране окружающей среды»; </w:t>
      </w:r>
    </w:p>
    <w:p w:rsidR="00611102" w:rsidRDefault="00F70E54">
      <w:pPr>
        <w:pStyle w:val="1fe"/>
        <w:numPr>
          <w:ilvl w:val="3"/>
          <w:numId w:val="8"/>
        </w:numPr>
        <w:spacing w:after="0" w:line="360" w:lineRule="auto"/>
        <w:ind w:left="0" w:firstLine="0"/>
        <w:jc w:val="both"/>
        <w:rPr>
          <w:color w:val="000000"/>
        </w:rPr>
      </w:pPr>
      <w:r>
        <w:rPr>
          <w:color w:val="000000"/>
        </w:rPr>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611102" w:rsidRDefault="00F70E54">
      <w:pPr>
        <w:pStyle w:val="1fe"/>
        <w:numPr>
          <w:ilvl w:val="3"/>
          <w:numId w:val="8"/>
        </w:numPr>
        <w:spacing w:after="0" w:line="360" w:lineRule="auto"/>
        <w:ind w:left="0" w:firstLine="0"/>
        <w:jc w:val="both"/>
        <w:rPr>
          <w:color w:val="000000"/>
        </w:rPr>
      </w:pPr>
      <w:r>
        <w:rPr>
          <w:color w:val="000000"/>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1102" w:rsidRDefault="00F70E54">
      <w:pPr>
        <w:pStyle w:val="1fe"/>
        <w:numPr>
          <w:ilvl w:val="3"/>
          <w:numId w:val="8"/>
        </w:numPr>
        <w:spacing w:after="0" w:line="360" w:lineRule="auto"/>
        <w:ind w:left="0" w:firstLine="0"/>
        <w:jc w:val="both"/>
        <w:rPr>
          <w:color w:val="000000"/>
        </w:rPr>
      </w:pPr>
      <w:r>
        <w:rPr>
          <w:color w:val="000000"/>
        </w:rPr>
        <w:t xml:space="preserve">Постановление Правительства Российской Федерации от 26 сентября 1997 г. </w:t>
      </w:r>
      <w:r>
        <w:rPr>
          <w:color w:val="000000"/>
        </w:rPr>
        <w:br/>
        <w:t>№ 1223 «Об утверждении Положения об определении размеров и установлении границ земельных участков в кондоминиумах»;</w:t>
      </w:r>
    </w:p>
    <w:p w:rsidR="00611102" w:rsidRDefault="00F70E54">
      <w:pPr>
        <w:pStyle w:val="1fe"/>
        <w:numPr>
          <w:ilvl w:val="3"/>
          <w:numId w:val="8"/>
        </w:numPr>
        <w:spacing w:after="0" w:line="360" w:lineRule="auto"/>
        <w:ind w:left="0" w:firstLine="0"/>
        <w:jc w:val="both"/>
        <w:rPr>
          <w:color w:val="000000"/>
        </w:rPr>
      </w:pPr>
      <w:r>
        <w:rPr>
          <w:color w:val="000000"/>
        </w:rPr>
        <w:t>Постановление Правительства Российской Федерации от 2 сентября 2009 № 717 «О нормах отвода земель для размещения автомобильных дорог и (или) объектов дорожного сервиса»;</w:t>
      </w:r>
    </w:p>
    <w:p w:rsidR="00611102" w:rsidRDefault="00F70E54">
      <w:pPr>
        <w:pStyle w:val="1fe"/>
        <w:numPr>
          <w:ilvl w:val="3"/>
          <w:numId w:val="8"/>
        </w:numPr>
        <w:spacing w:after="0" w:line="360" w:lineRule="auto"/>
        <w:ind w:left="0" w:firstLine="0"/>
        <w:jc w:val="both"/>
        <w:rPr>
          <w:color w:val="000000"/>
        </w:rPr>
      </w:pPr>
      <w:r>
        <w:rPr>
          <w:color w:val="000000"/>
        </w:rPr>
        <w:lastRenderedPageBreak/>
        <w:t>Постановление Правительства РФ от 26 ноября 2007 г. №804 «Об утверждении Положения о гражданской обороне в Российской Федерации»;</w:t>
      </w:r>
    </w:p>
    <w:p w:rsidR="00611102" w:rsidRDefault="00F70E54">
      <w:pPr>
        <w:pStyle w:val="1fe"/>
        <w:numPr>
          <w:ilvl w:val="3"/>
          <w:numId w:val="8"/>
        </w:numPr>
        <w:spacing w:after="0" w:line="360" w:lineRule="auto"/>
        <w:ind w:left="0" w:firstLine="0"/>
        <w:jc w:val="both"/>
        <w:rPr>
          <w:color w:val="000000"/>
        </w:rPr>
      </w:pPr>
      <w:r>
        <w:rPr>
          <w:color w:val="000000"/>
        </w:rPr>
        <w:t>Указ Президента Российской Федерации от 30 ноября 1992 года N 1487 "Об особо ценных объектах культурного наследия народов Российской Федерации".</w:t>
      </w:r>
    </w:p>
    <w:p w:rsidR="00611102" w:rsidRDefault="00F70E54">
      <w:pPr>
        <w:pStyle w:val="1fe"/>
        <w:numPr>
          <w:ilvl w:val="3"/>
          <w:numId w:val="8"/>
        </w:numPr>
        <w:spacing w:after="0" w:line="360" w:lineRule="auto"/>
        <w:ind w:left="0" w:firstLine="0"/>
        <w:jc w:val="both"/>
        <w:rPr>
          <w:color w:val="000000"/>
        </w:rPr>
      </w:pPr>
      <w:r>
        <w:rPr>
          <w:color w:val="000000"/>
        </w:rPr>
        <w:t xml:space="preserve">Приказ Министерства культуры СССР от 13 мая 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611102" w:rsidRDefault="00F70E54">
      <w:pPr>
        <w:pStyle w:val="1fe"/>
        <w:numPr>
          <w:ilvl w:val="3"/>
          <w:numId w:val="8"/>
        </w:numPr>
        <w:spacing w:after="0" w:line="360" w:lineRule="auto"/>
        <w:ind w:left="0" w:firstLine="0"/>
        <w:jc w:val="both"/>
        <w:rPr>
          <w:color w:val="000000"/>
        </w:rPr>
      </w:pPr>
      <w:r>
        <w:rPr>
          <w:color w:val="000000"/>
        </w:rPr>
        <w:t>Приказ Министерства культуры СССР от 24 января 1986 г. № 33 «Об утверждении «Инструкции по организации зон охраны недвижимых памятников истории и культуры СССР»;</w:t>
      </w:r>
    </w:p>
    <w:p w:rsidR="00611102" w:rsidRDefault="00F70E54">
      <w:pPr>
        <w:pStyle w:val="1fe"/>
        <w:numPr>
          <w:ilvl w:val="3"/>
          <w:numId w:val="8"/>
        </w:numPr>
        <w:spacing w:after="0" w:line="360" w:lineRule="auto"/>
        <w:ind w:left="0" w:firstLine="0"/>
        <w:jc w:val="both"/>
        <w:rPr>
          <w:color w:val="000000"/>
        </w:rPr>
      </w:pPr>
      <w:proofErr w:type="spellStart"/>
      <w:r>
        <w:rPr>
          <w:color w:val="000000"/>
        </w:rPr>
        <w:t>СНиП</w:t>
      </w:r>
      <w:proofErr w:type="spellEnd"/>
      <w:r>
        <w:rPr>
          <w:color w:val="000000"/>
        </w:rPr>
        <w:t xml:space="preserve"> 11-04-2003 «Инструкция о порядке разработки, согласования, экспертизы и утверждения градостроительной документации»;</w:t>
      </w:r>
    </w:p>
    <w:p w:rsidR="00611102" w:rsidRDefault="00F70E54">
      <w:pPr>
        <w:pStyle w:val="1fe"/>
        <w:numPr>
          <w:ilvl w:val="3"/>
          <w:numId w:val="8"/>
        </w:numPr>
        <w:spacing w:after="0" w:line="360" w:lineRule="auto"/>
        <w:ind w:left="0" w:firstLine="0"/>
        <w:jc w:val="both"/>
        <w:rPr>
          <w:color w:val="000000"/>
        </w:rPr>
      </w:pPr>
      <w:r>
        <w:rPr>
          <w:color w:val="000000"/>
        </w:rPr>
        <w:t>СП 131.13330.2012 «Строительная климатология»;</w:t>
      </w:r>
    </w:p>
    <w:p w:rsidR="00611102" w:rsidRDefault="00F70E54">
      <w:pPr>
        <w:pStyle w:val="1fe"/>
        <w:numPr>
          <w:ilvl w:val="3"/>
          <w:numId w:val="8"/>
        </w:numPr>
        <w:spacing w:after="0" w:line="360" w:lineRule="auto"/>
        <w:ind w:left="0" w:firstLine="0"/>
        <w:jc w:val="both"/>
        <w:rPr>
          <w:color w:val="000000"/>
        </w:rPr>
      </w:pPr>
      <w:r>
        <w:rPr>
          <w:color w:val="000000"/>
        </w:rPr>
        <w:t>СП 31.13330.2012 «Водоснабжение. Наружные сети и сооружения»;</w:t>
      </w:r>
    </w:p>
    <w:p w:rsidR="00611102" w:rsidRDefault="00F70E54">
      <w:pPr>
        <w:pStyle w:val="1fe"/>
        <w:numPr>
          <w:ilvl w:val="3"/>
          <w:numId w:val="8"/>
        </w:numPr>
        <w:spacing w:after="0" w:line="360" w:lineRule="auto"/>
        <w:ind w:left="0" w:firstLine="0"/>
        <w:jc w:val="both"/>
        <w:rPr>
          <w:color w:val="000000"/>
        </w:rPr>
      </w:pPr>
      <w:r>
        <w:rPr>
          <w:color w:val="000000"/>
        </w:rPr>
        <w:t>СП 32.13330.2012 «Канализация. Наружные сети и сооружения»;</w:t>
      </w:r>
    </w:p>
    <w:p w:rsidR="00611102" w:rsidRDefault="00F70E54">
      <w:pPr>
        <w:pStyle w:val="1fe"/>
        <w:numPr>
          <w:ilvl w:val="3"/>
          <w:numId w:val="8"/>
        </w:numPr>
        <w:spacing w:after="0" w:line="360" w:lineRule="auto"/>
        <w:ind w:left="0" w:firstLine="0"/>
        <w:jc w:val="both"/>
        <w:rPr>
          <w:color w:val="000000"/>
        </w:rPr>
      </w:pPr>
      <w:r>
        <w:rPr>
          <w:color w:val="000000"/>
        </w:rPr>
        <w:t>СП 124.13330.2012 «Тепловые сети»;</w:t>
      </w:r>
    </w:p>
    <w:p w:rsidR="00611102" w:rsidRDefault="00F70E54">
      <w:pPr>
        <w:pStyle w:val="1fe"/>
        <w:numPr>
          <w:ilvl w:val="3"/>
          <w:numId w:val="8"/>
        </w:numPr>
        <w:spacing w:after="0" w:line="360" w:lineRule="auto"/>
        <w:ind w:left="0" w:firstLine="0"/>
        <w:jc w:val="both"/>
        <w:rPr>
          <w:color w:val="000000"/>
        </w:rPr>
      </w:pPr>
      <w:r>
        <w:rPr>
          <w:color w:val="000000"/>
        </w:rPr>
        <w:t>СП 62.13330.2011* «Газораспределительные системы»;</w:t>
      </w:r>
    </w:p>
    <w:p w:rsidR="00611102" w:rsidRDefault="00F70E54">
      <w:pPr>
        <w:pStyle w:val="1fe"/>
        <w:numPr>
          <w:ilvl w:val="3"/>
          <w:numId w:val="8"/>
        </w:numPr>
        <w:spacing w:after="0" w:line="360" w:lineRule="auto"/>
        <w:ind w:left="0" w:firstLine="0"/>
        <w:jc w:val="both"/>
        <w:rPr>
          <w:color w:val="000000"/>
        </w:rPr>
      </w:pPr>
      <w:r>
        <w:rPr>
          <w:color w:val="000000"/>
        </w:rPr>
        <w:t>СП 51.13330.2011 «Защита от шума»;</w:t>
      </w:r>
    </w:p>
    <w:p w:rsidR="00611102" w:rsidRDefault="00F70E54">
      <w:pPr>
        <w:pStyle w:val="1fe"/>
        <w:numPr>
          <w:ilvl w:val="3"/>
          <w:numId w:val="8"/>
        </w:numPr>
        <w:spacing w:after="0" w:line="360" w:lineRule="auto"/>
        <w:ind w:left="0" w:firstLine="0"/>
        <w:jc w:val="both"/>
        <w:rPr>
          <w:color w:val="000000"/>
        </w:rPr>
      </w:pPr>
      <w:proofErr w:type="spellStart"/>
      <w:r>
        <w:rPr>
          <w:color w:val="000000"/>
        </w:rPr>
        <w:t>СНиП</w:t>
      </w:r>
      <w:proofErr w:type="spellEnd"/>
      <w:r>
        <w:rPr>
          <w:color w:val="000000"/>
        </w:rPr>
        <w:t xml:space="preserve"> 14-01-96 «Основные положения создания и ведения градостроительного кадастра Российской Федерации»;</w:t>
      </w:r>
    </w:p>
    <w:p w:rsidR="00611102" w:rsidRDefault="00F70E54">
      <w:pPr>
        <w:pStyle w:val="1fe"/>
        <w:numPr>
          <w:ilvl w:val="3"/>
          <w:numId w:val="8"/>
        </w:numPr>
        <w:spacing w:after="0" w:line="360" w:lineRule="auto"/>
        <w:ind w:left="0" w:firstLine="0"/>
        <w:jc w:val="both"/>
        <w:rPr>
          <w:color w:val="000000"/>
        </w:rPr>
      </w:pPr>
      <w:proofErr w:type="spellStart"/>
      <w:r>
        <w:rPr>
          <w:color w:val="000000"/>
        </w:rPr>
        <w:t>СанПиН</w:t>
      </w:r>
      <w:proofErr w:type="spellEnd"/>
      <w:r>
        <w:rPr>
          <w:color w:val="000000"/>
        </w:rPr>
        <w:t xml:space="preserve"> 2.2.1/2.1.1.2555-09 «Санитарно-защитные зоны и санитарная классификация предприятий, сооружений и иных объектов»;</w:t>
      </w:r>
    </w:p>
    <w:p w:rsidR="00611102" w:rsidRDefault="00F70E54">
      <w:pPr>
        <w:pStyle w:val="1fe"/>
        <w:numPr>
          <w:ilvl w:val="3"/>
          <w:numId w:val="8"/>
        </w:numPr>
        <w:spacing w:after="0" w:line="360" w:lineRule="auto"/>
        <w:ind w:left="0" w:firstLine="0"/>
        <w:jc w:val="both"/>
        <w:rPr>
          <w:color w:val="000000"/>
        </w:rPr>
      </w:pP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611102" w:rsidRDefault="00F70E54">
      <w:pPr>
        <w:pStyle w:val="1fe"/>
        <w:numPr>
          <w:ilvl w:val="3"/>
          <w:numId w:val="8"/>
        </w:numPr>
        <w:spacing w:after="0" w:line="360" w:lineRule="auto"/>
        <w:ind w:left="0" w:firstLine="0"/>
        <w:jc w:val="both"/>
      </w:pPr>
      <w:proofErr w:type="spellStart"/>
      <w:r>
        <w:rPr>
          <w:color w:val="000000"/>
        </w:rPr>
        <w:t>СанПиН</w:t>
      </w:r>
      <w:proofErr w:type="spellEnd"/>
      <w:r>
        <w:rPr>
          <w:color w:val="000000"/>
        </w:rPr>
        <w:t xml:space="preserve"> 2.1.4.1110-02 «Зоны санитарной охраны источников водоснабжения и водопроводов питьевого назначения»;</w:t>
      </w:r>
    </w:p>
    <w:p w:rsidR="00611102" w:rsidRDefault="003E512C">
      <w:pPr>
        <w:pStyle w:val="1fe"/>
        <w:numPr>
          <w:ilvl w:val="3"/>
          <w:numId w:val="8"/>
        </w:numPr>
        <w:spacing w:after="0" w:line="360" w:lineRule="auto"/>
        <w:ind w:left="0" w:firstLine="0"/>
        <w:jc w:val="both"/>
        <w:rPr>
          <w:color w:val="000000"/>
        </w:rPr>
      </w:pPr>
      <w:hyperlink r:id="rId17" w:history="1">
        <w:proofErr w:type="spellStart"/>
        <w:r w:rsidR="00F70E54">
          <w:rPr>
            <w:rStyle w:val="ae"/>
            <w:color w:val="000000"/>
          </w:rPr>
          <w:t>СанПиН</w:t>
        </w:r>
        <w:proofErr w:type="spellEnd"/>
        <w:r w:rsidR="00F70E54">
          <w:rPr>
            <w:rStyle w:val="ae"/>
            <w:color w:val="000000"/>
          </w:rPr>
          <w:t xml:space="preserve"> 2971-84</w:t>
        </w:r>
      </w:hyperlink>
      <w:r w:rsidR="00F70E54">
        <w:rPr>
          <w:color w:val="000000"/>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11102" w:rsidRDefault="00F70E54">
      <w:pPr>
        <w:pStyle w:val="1fe"/>
        <w:numPr>
          <w:ilvl w:val="3"/>
          <w:numId w:val="8"/>
        </w:numPr>
        <w:spacing w:after="0" w:line="360" w:lineRule="auto"/>
        <w:ind w:left="0" w:firstLine="0"/>
        <w:jc w:val="both"/>
        <w:rPr>
          <w:color w:val="000000"/>
        </w:rPr>
      </w:pPr>
      <w:proofErr w:type="spellStart"/>
      <w:r>
        <w:rPr>
          <w:color w:val="000000"/>
        </w:rPr>
        <w:t>СанПиН</w:t>
      </w:r>
      <w:proofErr w:type="spellEnd"/>
      <w:r>
        <w:rPr>
          <w:color w:val="000000"/>
        </w:rPr>
        <w:t xml:space="preserve"> 2.1.5.980-00 Гигиенические требования к охране поверхностных вод;</w:t>
      </w:r>
    </w:p>
    <w:p w:rsidR="00611102" w:rsidRDefault="00F70E54">
      <w:pPr>
        <w:pStyle w:val="1fe"/>
        <w:numPr>
          <w:ilvl w:val="3"/>
          <w:numId w:val="8"/>
        </w:numPr>
        <w:spacing w:after="0" w:line="360" w:lineRule="auto"/>
        <w:ind w:left="0" w:firstLine="0"/>
        <w:jc w:val="both"/>
        <w:rPr>
          <w:color w:val="000000"/>
        </w:rPr>
      </w:pPr>
      <w:r>
        <w:rPr>
          <w:color w:val="000000"/>
        </w:rPr>
        <w:t>СП 42.13330.2011 «Градостроительство. Планировка и застройка городских и сельских поселений»;</w:t>
      </w:r>
    </w:p>
    <w:p w:rsidR="00611102" w:rsidRDefault="00F70E54">
      <w:pPr>
        <w:pStyle w:val="1fe"/>
        <w:numPr>
          <w:ilvl w:val="3"/>
          <w:numId w:val="8"/>
        </w:numPr>
        <w:spacing w:after="0" w:line="360" w:lineRule="auto"/>
        <w:ind w:left="0" w:firstLine="0"/>
        <w:jc w:val="both"/>
        <w:rPr>
          <w:color w:val="000000"/>
        </w:rPr>
      </w:pPr>
      <w:r>
        <w:rPr>
          <w:color w:val="000000"/>
        </w:rPr>
        <w:lastRenderedPageBreak/>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611102" w:rsidRDefault="00F70E54">
      <w:pPr>
        <w:pStyle w:val="1fe"/>
        <w:numPr>
          <w:ilvl w:val="3"/>
          <w:numId w:val="8"/>
        </w:numPr>
        <w:spacing w:after="0" w:line="360" w:lineRule="auto"/>
        <w:ind w:left="0" w:firstLine="0"/>
        <w:jc w:val="both"/>
        <w:rPr>
          <w:color w:val="000000"/>
        </w:rPr>
      </w:pPr>
      <w:r>
        <w:rPr>
          <w:color w:val="000000"/>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611102" w:rsidRDefault="00F70E54">
      <w:pPr>
        <w:pStyle w:val="1fe"/>
        <w:numPr>
          <w:ilvl w:val="3"/>
          <w:numId w:val="8"/>
        </w:numPr>
        <w:spacing w:after="0" w:line="360" w:lineRule="auto"/>
        <w:ind w:left="0" w:firstLine="0"/>
        <w:jc w:val="both"/>
        <w:rPr>
          <w:color w:val="000000"/>
        </w:rPr>
      </w:pPr>
      <w:r>
        <w:rPr>
          <w:color w:val="000000"/>
        </w:rPr>
        <w:t xml:space="preserve">РД 153-34.0-03.150-00 «Межотраслевые правила по охране труда (правила безопасности) при эксплуатации электроустановок»; </w:t>
      </w:r>
    </w:p>
    <w:p w:rsidR="00611102" w:rsidRDefault="00F70E54">
      <w:pPr>
        <w:pStyle w:val="1fe"/>
        <w:numPr>
          <w:ilvl w:val="3"/>
          <w:numId w:val="8"/>
        </w:numPr>
        <w:spacing w:after="0" w:line="360" w:lineRule="auto"/>
        <w:ind w:left="0" w:firstLine="0"/>
        <w:jc w:val="both"/>
        <w:rPr>
          <w:color w:val="000000"/>
        </w:rPr>
      </w:pPr>
      <w:r>
        <w:rPr>
          <w:color w:val="000000"/>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611102" w:rsidRDefault="00F70E54">
      <w:pPr>
        <w:pStyle w:val="1fe"/>
        <w:numPr>
          <w:ilvl w:val="3"/>
          <w:numId w:val="8"/>
        </w:numPr>
        <w:spacing w:after="0" w:line="360" w:lineRule="auto"/>
        <w:ind w:left="0" w:firstLine="0"/>
        <w:jc w:val="both"/>
        <w:rPr>
          <w:color w:val="000000"/>
        </w:rPr>
      </w:pPr>
      <w:r>
        <w:rPr>
          <w:color w:val="000000"/>
        </w:rPr>
        <w:t>МДС 30-1.99 «Методические рекомендации по разработке схем зонирования территории городов»;</w:t>
      </w:r>
    </w:p>
    <w:p w:rsidR="00611102" w:rsidRDefault="00F70E54">
      <w:pPr>
        <w:pStyle w:val="1fe"/>
        <w:numPr>
          <w:ilvl w:val="3"/>
          <w:numId w:val="8"/>
        </w:numPr>
        <w:spacing w:after="0" w:line="360" w:lineRule="auto"/>
        <w:ind w:left="0" w:firstLine="0"/>
        <w:jc w:val="both"/>
        <w:rPr>
          <w:color w:val="000000"/>
        </w:rPr>
      </w:pPr>
      <w:r>
        <w:rPr>
          <w:color w:val="000000"/>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611102" w:rsidRDefault="00F70E54">
      <w:pPr>
        <w:pStyle w:val="1fe"/>
        <w:numPr>
          <w:ilvl w:val="3"/>
          <w:numId w:val="8"/>
        </w:numPr>
        <w:spacing w:after="0" w:line="360" w:lineRule="auto"/>
        <w:ind w:left="0" w:firstLine="0"/>
        <w:jc w:val="both"/>
        <w:rPr>
          <w:color w:val="000000"/>
        </w:rPr>
      </w:pPr>
      <w:r>
        <w:rPr>
          <w:color w:val="000000"/>
        </w:rPr>
        <w:t>Постановление Правительства РФ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11102" w:rsidRDefault="00F70E54">
      <w:pPr>
        <w:pStyle w:val="1fe"/>
        <w:numPr>
          <w:ilvl w:val="3"/>
          <w:numId w:val="8"/>
        </w:numPr>
        <w:spacing w:after="0" w:line="360" w:lineRule="auto"/>
        <w:ind w:left="0" w:firstLine="0"/>
        <w:jc w:val="both"/>
        <w:rPr>
          <w:color w:val="000000"/>
        </w:rPr>
      </w:pPr>
      <w:r>
        <w:rPr>
          <w:color w:val="000000"/>
        </w:rPr>
        <w:t xml:space="preserve">Пособие к </w:t>
      </w:r>
      <w:proofErr w:type="spellStart"/>
      <w:r>
        <w:rPr>
          <w:color w:val="000000"/>
        </w:rPr>
        <w:t>СНиП</w:t>
      </w:r>
      <w:proofErr w:type="spellEnd"/>
      <w:r>
        <w:rPr>
          <w:color w:val="000000"/>
        </w:rPr>
        <w:t xml:space="preserve"> 11-01-95 по разработке раздела проектной документации «Охрана окружающей среды». ГП «</w:t>
      </w:r>
      <w:proofErr w:type="spellStart"/>
      <w:r>
        <w:rPr>
          <w:color w:val="000000"/>
        </w:rPr>
        <w:t>Центринвестпроект</w:t>
      </w:r>
      <w:proofErr w:type="spellEnd"/>
      <w:r>
        <w:rPr>
          <w:color w:val="000000"/>
        </w:rPr>
        <w:t>», 2000 г.</w:t>
      </w:r>
    </w:p>
    <w:p w:rsidR="00611102" w:rsidRDefault="00F70E54">
      <w:pPr>
        <w:pStyle w:val="1fe"/>
        <w:numPr>
          <w:ilvl w:val="3"/>
          <w:numId w:val="8"/>
        </w:numPr>
        <w:spacing w:after="0" w:line="360" w:lineRule="auto"/>
        <w:ind w:left="0" w:firstLine="0"/>
        <w:jc w:val="both"/>
        <w:rPr>
          <w:color w:val="000000"/>
        </w:rPr>
      </w:pPr>
      <w:r>
        <w:rPr>
          <w:color w:val="000000"/>
        </w:rPr>
        <w:t>Схема территориального планирования муниципального образования «</w:t>
      </w:r>
      <w:proofErr w:type="spellStart"/>
      <w:r>
        <w:rPr>
          <w:color w:val="000000"/>
        </w:rPr>
        <w:t>Можгинский</w:t>
      </w:r>
      <w:proofErr w:type="spellEnd"/>
      <w:r>
        <w:rPr>
          <w:color w:val="000000"/>
        </w:rPr>
        <w:t xml:space="preserve"> район» Удмуртской Республики;</w:t>
      </w:r>
    </w:p>
    <w:p w:rsidR="00611102" w:rsidRDefault="00F70E54">
      <w:pPr>
        <w:pStyle w:val="1fe"/>
        <w:numPr>
          <w:ilvl w:val="3"/>
          <w:numId w:val="8"/>
        </w:numPr>
        <w:spacing w:after="0" w:line="360" w:lineRule="auto"/>
        <w:ind w:left="0" w:firstLine="0"/>
        <w:jc w:val="both"/>
      </w:pPr>
      <w:r>
        <w:rPr>
          <w:color w:val="000000"/>
        </w:rPr>
        <w:t>Схема территориального планирования Удмуртской Республики.</w:t>
      </w:r>
    </w:p>
    <w:p w:rsidR="00611102" w:rsidRDefault="00611102">
      <w:pPr>
        <w:pStyle w:val="1fe"/>
        <w:spacing w:after="0" w:line="360" w:lineRule="auto"/>
        <w:ind w:left="0"/>
        <w:jc w:val="both"/>
      </w:pPr>
    </w:p>
    <w:sectPr w:rsidR="00611102" w:rsidSect="00611102">
      <w:pgSz w:w="11906" w:h="16838"/>
      <w:pgMar w:top="1134" w:right="1701" w:bottom="1134" w:left="851"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6C" w:rsidRDefault="00713D6C">
      <w:pPr>
        <w:spacing w:after="0" w:line="240" w:lineRule="auto"/>
      </w:pPr>
      <w:r>
        <w:separator/>
      </w:r>
    </w:p>
  </w:endnote>
  <w:endnote w:type="continuationSeparator" w:id="0">
    <w:p w:rsidR="00713D6C" w:rsidRDefault="00713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412">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6C" w:rsidRDefault="003E512C">
    <w:pPr>
      <w:pStyle w:val="affb"/>
    </w:pPr>
    <w:fldSimple w:instr=" PAGE ">
      <w:r w:rsidR="00026848">
        <w:rPr>
          <w:noProof/>
        </w:rPr>
        <w:t>42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6C" w:rsidRDefault="003E512C">
    <w:pPr>
      <w:pStyle w:val="affb"/>
    </w:pPr>
    <w:fldSimple w:instr=" PAGE ">
      <w:r w:rsidR="00026848">
        <w:rPr>
          <w:noProof/>
        </w:rPr>
        <w:t>41</w:t>
      </w:r>
    </w:fldSimple>
  </w:p>
  <w:p w:rsidR="00713D6C" w:rsidRDefault="00713D6C">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6C" w:rsidRDefault="00713D6C">
      <w:pPr>
        <w:spacing w:after="0" w:line="240" w:lineRule="auto"/>
      </w:pPr>
      <w:r>
        <w:separator/>
      </w:r>
    </w:p>
  </w:footnote>
  <w:footnote w:type="continuationSeparator" w:id="0">
    <w:p w:rsidR="00713D6C" w:rsidRDefault="00713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840"/>
        </w:tabs>
        <w:ind w:left="840" w:hanging="360"/>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357" w:hanging="357"/>
      </w:pPr>
    </w:lvl>
    <w:lvl w:ilvl="1">
      <w:start w:val="1"/>
      <w:numFmt w:val="decimal"/>
      <w:lvlText w:val="%2."/>
      <w:lvlJc w:val="left"/>
      <w:pPr>
        <w:tabs>
          <w:tab w:val="num" w:pos="0"/>
        </w:tabs>
        <w:ind w:left="924" w:hanging="357"/>
      </w:pPr>
    </w:lvl>
    <w:lvl w:ilvl="2">
      <w:start w:val="1"/>
      <w:numFmt w:val="decimal"/>
      <w:lvlText w:val="%2.%3."/>
      <w:lvlJc w:val="left"/>
      <w:pPr>
        <w:tabs>
          <w:tab w:val="num" w:pos="0"/>
        </w:tabs>
        <w:ind w:left="2059" w:hanging="357"/>
      </w:pPr>
    </w:lvl>
    <w:lvl w:ilvl="3">
      <w:start w:val="1"/>
      <w:numFmt w:val="decimal"/>
      <w:lvlText w:val="%2.%3.%4."/>
      <w:lvlJc w:val="left"/>
      <w:pPr>
        <w:tabs>
          <w:tab w:val="num" w:pos="0"/>
        </w:tabs>
        <w:ind w:left="3193" w:hanging="357"/>
      </w:pPr>
    </w:lvl>
    <w:lvl w:ilvl="4">
      <w:start w:val="1"/>
      <w:numFmt w:val="decimal"/>
      <w:lvlText w:val="%2.%3.%4.%5."/>
      <w:lvlJc w:val="left"/>
      <w:pPr>
        <w:tabs>
          <w:tab w:val="num" w:pos="0"/>
        </w:tabs>
        <w:ind w:left="1785" w:hanging="357"/>
      </w:pPr>
    </w:lvl>
    <w:lvl w:ilvl="5">
      <w:start w:val="1"/>
      <w:numFmt w:val="decimal"/>
      <w:lvlText w:val="%2.%3.%4.%5.%6."/>
      <w:lvlJc w:val="left"/>
      <w:pPr>
        <w:tabs>
          <w:tab w:val="num" w:pos="0"/>
        </w:tabs>
        <w:ind w:left="2142" w:hanging="357"/>
      </w:pPr>
    </w:lvl>
    <w:lvl w:ilvl="6">
      <w:start w:val="1"/>
      <w:numFmt w:val="decimal"/>
      <w:lvlText w:val="%2.%3.%4.%5.%6.%7."/>
      <w:lvlJc w:val="left"/>
      <w:pPr>
        <w:tabs>
          <w:tab w:val="num" w:pos="0"/>
        </w:tabs>
        <w:ind w:left="2499" w:hanging="357"/>
      </w:pPr>
    </w:lvl>
    <w:lvl w:ilvl="7">
      <w:start w:val="1"/>
      <w:numFmt w:val="decimal"/>
      <w:lvlText w:val="%2.%3.%4.%5.%6.%7.%8."/>
      <w:lvlJc w:val="left"/>
      <w:pPr>
        <w:tabs>
          <w:tab w:val="num" w:pos="0"/>
        </w:tabs>
        <w:ind w:left="2856" w:hanging="357"/>
      </w:pPr>
    </w:lvl>
    <w:lvl w:ilvl="8">
      <w:start w:val="1"/>
      <w:numFmt w:val="decimal"/>
      <w:lvlText w:val="%2.%3.%4.%5.%6.%7.%8.%9."/>
      <w:lvlJc w:val="left"/>
      <w:pPr>
        <w:tabs>
          <w:tab w:val="num" w:pos="0"/>
        </w:tabs>
        <w:ind w:left="3213" w:hanging="357"/>
      </w:pPr>
    </w:lvl>
  </w:abstractNum>
  <w:abstractNum w:abstractNumId="2">
    <w:nsid w:val="00000003"/>
    <w:multiLevelType w:val="multilevel"/>
    <w:tmpl w:val="00000003"/>
    <w:name w:val="WWNum2"/>
    <w:lvl w:ilvl="0">
      <w:start w:val="1"/>
      <w:numFmt w:val="bullet"/>
      <w:lvlText w:val=""/>
      <w:lvlJc w:val="left"/>
      <w:pPr>
        <w:tabs>
          <w:tab w:val="num" w:pos="0"/>
        </w:tabs>
        <w:ind w:left="1931" w:hanging="360"/>
      </w:pPr>
      <w:rPr>
        <w:rFonts w:ascii="Symbol" w:hAnsi="Symbol"/>
      </w:rPr>
    </w:lvl>
    <w:lvl w:ilvl="1">
      <w:start w:val="1"/>
      <w:numFmt w:val="bullet"/>
      <w:lvlText w:val="o"/>
      <w:lvlJc w:val="left"/>
      <w:pPr>
        <w:tabs>
          <w:tab w:val="num" w:pos="0"/>
        </w:tabs>
        <w:ind w:left="2651" w:hanging="360"/>
      </w:pPr>
      <w:rPr>
        <w:rFonts w:ascii="Courier New" w:hAnsi="Courier New" w:cs="Courier New"/>
      </w:rPr>
    </w:lvl>
    <w:lvl w:ilvl="2">
      <w:start w:val="1"/>
      <w:numFmt w:val="bullet"/>
      <w:lvlText w:val=""/>
      <w:lvlJc w:val="left"/>
      <w:pPr>
        <w:tabs>
          <w:tab w:val="num" w:pos="0"/>
        </w:tabs>
        <w:ind w:left="3371" w:hanging="360"/>
      </w:pPr>
      <w:rPr>
        <w:rFonts w:ascii="Wingdings" w:hAnsi="Wingdings"/>
      </w:rPr>
    </w:lvl>
    <w:lvl w:ilvl="3">
      <w:start w:val="1"/>
      <w:numFmt w:val="bullet"/>
      <w:lvlText w:val=""/>
      <w:lvlJc w:val="left"/>
      <w:pPr>
        <w:tabs>
          <w:tab w:val="num" w:pos="0"/>
        </w:tabs>
        <w:ind w:left="4091" w:hanging="360"/>
      </w:pPr>
      <w:rPr>
        <w:rFonts w:ascii="Symbol" w:hAnsi="Symbol"/>
      </w:rPr>
    </w:lvl>
    <w:lvl w:ilvl="4">
      <w:start w:val="1"/>
      <w:numFmt w:val="bullet"/>
      <w:lvlText w:val="o"/>
      <w:lvlJc w:val="left"/>
      <w:pPr>
        <w:tabs>
          <w:tab w:val="num" w:pos="0"/>
        </w:tabs>
        <w:ind w:left="4811" w:hanging="360"/>
      </w:pPr>
      <w:rPr>
        <w:rFonts w:ascii="Courier New" w:hAnsi="Courier New" w:cs="Courier New"/>
      </w:rPr>
    </w:lvl>
    <w:lvl w:ilvl="5">
      <w:start w:val="1"/>
      <w:numFmt w:val="bullet"/>
      <w:lvlText w:val=""/>
      <w:lvlJc w:val="left"/>
      <w:pPr>
        <w:tabs>
          <w:tab w:val="num" w:pos="0"/>
        </w:tabs>
        <w:ind w:left="5531" w:hanging="360"/>
      </w:pPr>
      <w:rPr>
        <w:rFonts w:ascii="Wingdings" w:hAnsi="Wingdings"/>
      </w:rPr>
    </w:lvl>
    <w:lvl w:ilvl="6">
      <w:start w:val="1"/>
      <w:numFmt w:val="bullet"/>
      <w:lvlText w:val=""/>
      <w:lvlJc w:val="left"/>
      <w:pPr>
        <w:tabs>
          <w:tab w:val="num" w:pos="0"/>
        </w:tabs>
        <w:ind w:left="6251" w:hanging="360"/>
      </w:pPr>
      <w:rPr>
        <w:rFonts w:ascii="Symbol" w:hAnsi="Symbol"/>
      </w:rPr>
    </w:lvl>
    <w:lvl w:ilvl="7">
      <w:start w:val="1"/>
      <w:numFmt w:val="bullet"/>
      <w:lvlText w:val="o"/>
      <w:lvlJc w:val="left"/>
      <w:pPr>
        <w:tabs>
          <w:tab w:val="num" w:pos="0"/>
        </w:tabs>
        <w:ind w:left="6971" w:hanging="360"/>
      </w:pPr>
      <w:rPr>
        <w:rFonts w:ascii="Courier New" w:hAnsi="Courier New" w:cs="Courier New"/>
      </w:rPr>
    </w:lvl>
    <w:lvl w:ilvl="8">
      <w:start w:val="1"/>
      <w:numFmt w:val="bullet"/>
      <w:lvlText w:val=""/>
      <w:lvlJc w:val="left"/>
      <w:pPr>
        <w:tabs>
          <w:tab w:val="num" w:pos="0"/>
        </w:tabs>
        <w:ind w:left="7691" w:hanging="360"/>
      </w:pPr>
      <w:rPr>
        <w:rFonts w:ascii="Wingdings" w:hAnsi="Wingdings"/>
      </w:rPr>
    </w:lvl>
  </w:abstractNum>
  <w:abstractNum w:abstractNumId="3">
    <w:nsid w:val="00000004"/>
    <w:multiLevelType w:val="multilevel"/>
    <w:tmpl w:val="00000004"/>
    <w:name w:val="WWNum3"/>
    <w:lvl w:ilvl="0">
      <w:start w:val="1"/>
      <w:numFmt w:val="bullet"/>
      <w:lvlText w:val=""/>
      <w:lvlJc w:val="left"/>
      <w:pPr>
        <w:tabs>
          <w:tab w:val="num" w:pos="0"/>
        </w:tabs>
        <w:ind w:left="1778"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5"/>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6">
    <w:nsid w:val="00000007"/>
    <w:multiLevelType w:val="multilevel"/>
    <w:tmpl w:val="00000007"/>
    <w:name w:val="WWNum6"/>
    <w:lvl w:ilvl="0">
      <w:start w:val="1"/>
      <w:numFmt w:val="bullet"/>
      <w:lvlText w:val=""/>
      <w:lvlJc w:val="left"/>
      <w:pPr>
        <w:tabs>
          <w:tab w:val="num" w:pos="0"/>
        </w:tabs>
        <w:ind w:left="525" w:hanging="525"/>
      </w:pPr>
      <w:rPr>
        <w:rFonts w:ascii="Symbol" w:hAnsi="Symbol"/>
      </w:rPr>
    </w:lvl>
    <w:lvl w:ilvl="1">
      <w:start w:val="10"/>
      <w:numFmt w:val="decimal"/>
      <w:lvlText w:val="%1.%2"/>
      <w:lvlJc w:val="left"/>
      <w:pPr>
        <w:tabs>
          <w:tab w:val="num" w:pos="0"/>
        </w:tabs>
        <w:ind w:left="2847" w:hanging="720"/>
      </w:pPr>
    </w:lvl>
    <w:lvl w:ilvl="2">
      <w:start w:val="1"/>
      <w:numFmt w:val="decimal"/>
      <w:lvlText w:val="%1.%2.%3"/>
      <w:lvlJc w:val="left"/>
      <w:pPr>
        <w:tabs>
          <w:tab w:val="num" w:pos="0"/>
        </w:tabs>
        <w:ind w:left="10077" w:hanging="720"/>
      </w:pPr>
    </w:lvl>
    <w:lvl w:ilvl="3">
      <w:start w:val="1"/>
      <w:numFmt w:val="decimal"/>
      <w:lvlText w:val="%1.%2.%3.%4"/>
      <w:lvlJc w:val="left"/>
      <w:pPr>
        <w:tabs>
          <w:tab w:val="num" w:pos="0"/>
        </w:tabs>
        <w:ind w:left="20448" w:hanging="1080"/>
      </w:pPr>
    </w:lvl>
    <w:lvl w:ilvl="4">
      <w:start w:val="1"/>
      <w:numFmt w:val="decimal"/>
      <w:lvlText w:val="%1.%2.%3.%4.%5"/>
      <w:lvlJc w:val="left"/>
      <w:pPr>
        <w:tabs>
          <w:tab w:val="num" w:pos="0"/>
        </w:tabs>
        <w:ind w:left="26904" w:hanging="1080"/>
      </w:pPr>
    </w:lvl>
    <w:lvl w:ilvl="5">
      <w:start w:val="1"/>
      <w:numFmt w:val="decimal"/>
      <w:lvlText w:val="%1.%2.%3.%4.%5.%6"/>
      <w:lvlJc w:val="left"/>
      <w:pPr>
        <w:tabs>
          <w:tab w:val="num" w:pos="0"/>
        </w:tabs>
        <w:ind w:left="-31816" w:hanging="1440"/>
      </w:pPr>
    </w:lvl>
    <w:lvl w:ilvl="6">
      <w:start w:val="1"/>
      <w:numFmt w:val="decimal"/>
      <w:lvlText w:val="%1.%2.%3.%4.%5.%6.%7"/>
      <w:lvlJc w:val="left"/>
      <w:pPr>
        <w:tabs>
          <w:tab w:val="num" w:pos="0"/>
        </w:tabs>
        <w:ind w:left="-25000" w:hanging="1800"/>
      </w:pPr>
    </w:lvl>
    <w:lvl w:ilvl="7">
      <w:start w:val="1"/>
      <w:numFmt w:val="decimal"/>
      <w:lvlText w:val="%1.%2.%3.%4.%5.%6.%7.%8"/>
      <w:lvlJc w:val="left"/>
      <w:pPr>
        <w:tabs>
          <w:tab w:val="num" w:pos="0"/>
        </w:tabs>
        <w:ind w:left="-18544" w:hanging="1800"/>
      </w:pPr>
    </w:lvl>
    <w:lvl w:ilvl="8">
      <w:start w:val="1"/>
      <w:numFmt w:val="decimal"/>
      <w:lvlText w:val="%1.%2.%3.%4.%5.%6.%7.%8.%9"/>
      <w:lvlJc w:val="left"/>
      <w:pPr>
        <w:tabs>
          <w:tab w:val="num" w:pos="0"/>
        </w:tabs>
        <w:ind w:left="-11728" w:hanging="2160"/>
      </w:pPr>
    </w:lvl>
  </w:abstractNum>
  <w:abstractNum w:abstractNumId="7">
    <w:nsid w:val="00000008"/>
    <w:multiLevelType w:val="multilevel"/>
    <w:tmpl w:val="00000008"/>
    <w:name w:val="WWNum7"/>
    <w:lvl w:ilvl="0">
      <w:start w:val="2"/>
      <w:numFmt w:val="decimal"/>
      <w:lvlText w:val="%1.6"/>
      <w:lvlJc w:val="left"/>
      <w:pPr>
        <w:tabs>
          <w:tab w:val="num" w:pos="0"/>
        </w:tabs>
        <w:ind w:left="2291"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Num17"/>
    <w:lvl w:ilvl="0">
      <w:start w:val="1"/>
      <w:numFmt w:val="bullet"/>
      <w:lvlText w:val=""/>
      <w:lvlJc w:val="left"/>
      <w:pPr>
        <w:tabs>
          <w:tab w:val="num" w:pos="0"/>
        </w:tabs>
        <w:ind w:left="1211" w:hanging="360"/>
      </w:pPr>
      <w:rPr>
        <w:rFonts w:ascii="Symbol" w:hAnsi="Symbol"/>
        <w:color w:val="00000A"/>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9">
    <w:nsid w:val="0000000A"/>
    <w:multiLevelType w:val="multilevel"/>
    <w:tmpl w:val="0000000A"/>
    <w:name w:val="WWNum19"/>
    <w:lvl w:ilvl="0">
      <w:start w:val="1"/>
      <w:numFmt w:val="bullet"/>
      <w:lvlText w:val=""/>
      <w:lvlJc w:val="left"/>
      <w:pPr>
        <w:tabs>
          <w:tab w:val="num" w:pos="0"/>
        </w:tabs>
        <w:ind w:left="1428" w:hanging="360"/>
      </w:pPr>
      <w:rPr>
        <w:rFonts w:ascii="Wingdings" w:hAnsi="Wingdings"/>
      </w:rPr>
    </w:lvl>
    <w:lvl w:ilvl="1">
      <w:start w:val="1"/>
      <w:numFmt w:val="decimal"/>
      <w:lvlText w:val="%2."/>
      <w:lvlJc w:val="left"/>
      <w:pPr>
        <w:tabs>
          <w:tab w:val="num" w:pos="1440"/>
        </w:tabs>
        <w:ind w:left="1440" w:hanging="360"/>
      </w:pPr>
      <w:rPr>
        <w:strike w:val="0"/>
        <w:dstrike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0B"/>
    <w:multiLevelType w:val="multilevel"/>
    <w:tmpl w:val="0000000B"/>
    <w:name w:val="WWNum20"/>
    <w:lvl w:ilvl="0">
      <w:start w:val="3"/>
      <w:numFmt w:val="decimal"/>
      <w:lvlText w:val="%1"/>
      <w:lvlJc w:val="left"/>
      <w:pPr>
        <w:tabs>
          <w:tab w:val="num" w:pos="0"/>
        </w:tabs>
        <w:ind w:left="375" w:hanging="375"/>
      </w:pPr>
    </w:lvl>
    <w:lvl w:ilvl="1">
      <w:start w:val="1"/>
      <w:numFmt w:val="decimal"/>
      <w:lvlText w:val="%1.%2"/>
      <w:lvlJc w:val="left"/>
      <w:pPr>
        <w:tabs>
          <w:tab w:val="num" w:pos="0"/>
        </w:tabs>
        <w:ind w:left="3069" w:hanging="375"/>
      </w:pPr>
    </w:lvl>
    <w:lvl w:ilvl="2">
      <w:start w:val="1"/>
      <w:numFmt w:val="decimal"/>
      <w:lvlText w:val="%1.%2.%3"/>
      <w:lvlJc w:val="left"/>
      <w:pPr>
        <w:tabs>
          <w:tab w:val="num" w:pos="0"/>
        </w:tabs>
        <w:ind w:left="4124" w:hanging="720"/>
      </w:pPr>
    </w:lvl>
    <w:lvl w:ilvl="3">
      <w:start w:val="1"/>
      <w:numFmt w:val="decimal"/>
      <w:lvlText w:val="%1.%2.%3.%4"/>
      <w:lvlJc w:val="left"/>
      <w:pPr>
        <w:tabs>
          <w:tab w:val="num" w:pos="0"/>
        </w:tabs>
        <w:ind w:left="6186" w:hanging="1080"/>
      </w:pPr>
    </w:lvl>
    <w:lvl w:ilvl="4">
      <w:start w:val="1"/>
      <w:numFmt w:val="decimal"/>
      <w:lvlText w:val="%1.%2.%3.%4.%5"/>
      <w:lvlJc w:val="left"/>
      <w:pPr>
        <w:tabs>
          <w:tab w:val="num" w:pos="0"/>
        </w:tabs>
        <w:ind w:left="7888" w:hanging="1080"/>
      </w:pPr>
    </w:lvl>
    <w:lvl w:ilvl="5">
      <w:start w:val="1"/>
      <w:numFmt w:val="decimal"/>
      <w:lvlText w:val="%1.%2.%3.%4.%5.%6"/>
      <w:lvlJc w:val="left"/>
      <w:pPr>
        <w:tabs>
          <w:tab w:val="num" w:pos="0"/>
        </w:tabs>
        <w:ind w:left="9950" w:hanging="1440"/>
      </w:pPr>
    </w:lvl>
    <w:lvl w:ilvl="6">
      <w:start w:val="1"/>
      <w:numFmt w:val="decimal"/>
      <w:lvlText w:val="%1.%2.%3.%4.%5.%6.%7"/>
      <w:lvlJc w:val="left"/>
      <w:pPr>
        <w:tabs>
          <w:tab w:val="num" w:pos="0"/>
        </w:tabs>
        <w:ind w:left="11652" w:hanging="1440"/>
      </w:pPr>
    </w:lvl>
    <w:lvl w:ilvl="7">
      <w:start w:val="1"/>
      <w:numFmt w:val="decimal"/>
      <w:lvlText w:val="%1.%2.%3.%4.%5.%6.%7.%8"/>
      <w:lvlJc w:val="left"/>
      <w:pPr>
        <w:tabs>
          <w:tab w:val="num" w:pos="0"/>
        </w:tabs>
        <w:ind w:left="13714" w:hanging="1800"/>
      </w:pPr>
    </w:lvl>
    <w:lvl w:ilvl="8">
      <w:start w:val="1"/>
      <w:numFmt w:val="decimal"/>
      <w:lvlText w:val="%1.%2.%3.%4.%5.%6.%7.%8.%9"/>
      <w:lvlJc w:val="left"/>
      <w:pPr>
        <w:tabs>
          <w:tab w:val="num" w:pos="0"/>
        </w:tabs>
        <w:ind w:left="15776" w:hanging="2160"/>
      </w:pPr>
    </w:lvl>
  </w:abstractNum>
  <w:abstractNum w:abstractNumId="11">
    <w:nsid w:val="0000000C"/>
    <w:multiLevelType w:val="multilevel"/>
    <w:tmpl w:val="0000000C"/>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28"/>
    <w:lvl w:ilvl="0">
      <w:start w:val="2"/>
      <w:numFmt w:val="decimal"/>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2.%3."/>
      <w:lvlJc w:val="right"/>
      <w:pPr>
        <w:tabs>
          <w:tab w:val="num" w:pos="0"/>
        </w:tabs>
        <w:ind w:left="74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righ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right"/>
      <w:pPr>
        <w:tabs>
          <w:tab w:val="num" w:pos="0"/>
        </w:tabs>
        <w:ind w:left="6477" w:hanging="180"/>
      </w:pPr>
    </w:lvl>
  </w:abstractNum>
  <w:abstractNum w:abstractNumId="13">
    <w:nsid w:val="0000000E"/>
    <w:multiLevelType w:val="multilevel"/>
    <w:tmpl w:val="0000000E"/>
    <w:name w:val="WWNum32"/>
    <w:lvl w:ilvl="0">
      <w:start w:val="2"/>
      <w:numFmt w:val="decimal"/>
      <w:lvlText w:val="%1"/>
      <w:lvlJc w:val="left"/>
      <w:pPr>
        <w:tabs>
          <w:tab w:val="num" w:pos="0"/>
        </w:tabs>
        <w:ind w:left="600" w:hanging="600"/>
      </w:pPr>
    </w:lvl>
    <w:lvl w:ilvl="1">
      <w:start w:val="2"/>
      <w:numFmt w:val="decimal"/>
      <w:lvlText w:val="%1.%2"/>
      <w:lvlJc w:val="left"/>
      <w:pPr>
        <w:tabs>
          <w:tab w:val="num" w:pos="0"/>
        </w:tabs>
        <w:ind w:left="1663" w:hanging="600"/>
      </w:pPr>
    </w:lvl>
    <w:lvl w:ilvl="2">
      <w:start w:val="1"/>
      <w:numFmt w:val="decimal"/>
      <w:lvlText w:val="%1.%2.%3"/>
      <w:lvlJc w:val="left"/>
      <w:pPr>
        <w:tabs>
          <w:tab w:val="num" w:pos="0"/>
        </w:tabs>
        <w:ind w:left="2846" w:hanging="720"/>
      </w:pPr>
    </w:lvl>
    <w:lvl w:ilvl="3">
      <w:start w:val="1"/>
      <w:numFmt w:val="decimal"/>
      <w:lvlText w:val="%1.%2.%3.%4"/>
      <w:lvlJc w:val="left"/>
      <w:pPr>
        <w:tabs>
          <w:tab w:val="num" w:pos="0"/>
        </w:tabs>
        <w:ind w:left="4269" w:hanging="1080"/>
      </w:pPr>
    </w:lvl>
    <w:lvl w:ilvl="4">
      <w:start w:val="1"/>
      <w:numFmt w:val="decimal"/>
      <w:lvlText w:val="%1.%2.%3.%4.%5"/>
      <w:lvlJc w:val="left"/>
      <w:pPr>
        <w:tabs>
          <w:tab w:val="num" w:pos="0"/>
        </w:tabs>
        <w:ind w:left="5332" w:hanging="1080"/>
      </w:pPr>
    </w:lvl>
    <w:lvl w:ilvl="5">
      <w:start w:val="1"/>
      <w:numFmt w:val="decimal"/>
      <w:lvlText w:val="%1.%2.%3.%4.%5.%6"/>
      <w:lvlJc w:val="left"/>
      <w:pPr>
        <w:tabs>
          <w:tab w:val="num" w:pos="0"/>
        </w:tabs>
        <w:ind w:left="6755" w:hanging="1440"/>
      </w:pPr>
    </w:lvl>
    <w:lvl w:ilvl="6">
      <w:start w:val="1"/>
      <w:numFmt w:val="decimal"/>
      <w:lvlText w:val="%1.%2.%3.%4.%5.%6.%7"/>
      <w:lvlJc w:val="left"/>
      <w:pPr>
        <w:tabs>
          <w:tab w:val="num" w:pos="0"/>
        </w:tabs>
        <w:ind w:left="7818" w:hanging="1440"/>
      </w:pPr>
    </w:lvl>
    <w:lvl w:ilvl="7">
      <w:start w:val="1"/>
      <w:numFmt w:val="decimal"/>
      <w:lvlText w:val="%1.%2.%3.%4.%5.%6.%7.%8"/>
      <w:lvlJc w:val="left"/>
      <w:pPr>
        <w:tabs>
          <w:tab w:val="num" w:pos="0"/>
        </w:tabs>
        <w:ind w:left="9241" w:hanging="1800"/>
      </w:pPr>
    </w:lvl>
    <w:lvl w:ilvl="8">
      <w:start w:val="1"/>
      <w:numFmt w:val="decimal"/>
      <w:lvlText w:val="%1.%2.%3.%4.%5.%6.%7.%8.%9"/>
      <w:lvlJc w:val="left"/>
      <w:pPr>
        <w:tabs>
          <w:tab w:val="num" w:pos="0"/>
        </w:tabs>
        <w:ind w:left="10664" w:hanging="2160"/>
      </w:pPr>
    </w:lvl>
  </w:abstractNum>
  <w:abstractNum w:abstractNumId="14">
    <w:nsid w:val="0000000F"/>
    <w:multiLevelType w:val="multilevel"/>
    <w:tmpl w:val="0000000F"/>
    <w:name w:val="WWNum36"/>
    <w:lvl w:ilvl="0">
      <w:start w:val="1"/>
      <w:numFmt w:val="bullet"/>
      <w:lvlText w:val="−"/>
      <w:lvlJc w:val="left"/>
      <w:pPr>
        <w:tabs>
          <w:tab w:val="num" w:pos="0"/>
        </w:tabs>
        <w:ind w:left="1571" w:hanging="360"/>
      </w:pPr>
      <w:rPr>
        <w:rFonts w:ascii="Courier New" w:hAnsi="Courier New"/>
        <w:color w:val="00000A"/>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5">
    <w:nsid w:val="00000010"/>
    <w:multiLevelType w:val="multilevel"/>
    <w:tmpl w:val="00000010"/>
    <w:name w:val="WWNum37"/>
    <w:lvl w:ilvl="0">
      <w:start w:val="1"/>
      <w:numFmt w:val="bullet"/>
      <w:lvlText w:val="−"/>
      <w:lvlJc w:val="left"/>
      <w:pPr>
        <w:tabs>
          <w:tab w:val="num" w:pos="0"/>
        </w:tabs>
        <w:ind w:left="1571" w:hanging="360"/>
      </w:pPr>
      <w:rPr>
        <w:rFonts w:ascii="Courier New" w:hAnsi="Courier New"/>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6">
    <w:nsid w:val="00000011"/>
    <w:multiLevelType w:val="multilevel"/>
    <w:tmpl w:val="00000011"/>
    <w:name w:val="WWNum38"/>
    <w:lvl w:ilvl="0">
      <w:start w:val="1"/>
      <w:numFmt w:val="bullet"/>
      <w:lvlText w:val="−"/>
      <w:lvlJc w:val="left"/>
      <w:pPr>
        <w:tabs>
          <w:tab w:val="num" w:pos="0"/>
        </w:tabs>
        <w:ind w:left="1571" w:hanging="360"/>
      </w:pPr>
      <w:rPr>
        <w:rFonts w:ascii="Courier New" w:hAnsi="Courier New"/>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7">
    <w:nsid w:val="00000012"/>
    <w:multiLevelType w:val="multilevel"/>
    <w:tmpl w:val="00000012"/>
    <w:name w:val="WWNum39"/>
    <w:lvl w:ilvl="0">
      <w:start w:val="1"/>
      <w:numFmt w:val="bullet"/>
      <w:lvlText w:val="−"/>
      <w:lvlJc w:val="left"/>
      <w:pPr>
        <w:tabs>
          <w:tab w:val="num" w:pos="0"/>
        </w:tabs>
        <w:ind w:left="1571" w:hanging="360"/>
      </w:pPr>
      <w:rPr>
        <w:rFonts w:ascii="Courier New" w:hAnsi="Courier New"/>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8">
    <w:nsid w:val="00000013"/>
    <w:multiLevelType w:val="multilevel"/>
    <w:tmpl w:val="00000013"/>
    <w:name w:val="WWNum40"/>
    <w:lvl w:ilvl="0">
      <w:start w:val="1"/>
      <w:numFmt w:val="bullet"/>
      <w:lvlText w:val="−"/>
      <w:lvlJc w:val="left"/>
      <w:pPr>
        <w:tabs>
          <w:tab w:val="num" w:pos="0"/>
        </w:tabs>
        <w:ind w:left="1571" w:hanging="360"/>
      </w:pPr>
      <w:rPr>
        <w:rFonts w:ascii="Courier New" w:hAnsi="Courier New"/>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9">
    <w:nsid w:val="00000014"/>
    <w:multiLevelType w:val="multilevel"/>
    <w:tmpl w:val="00000014"/>
    <w:name w:val="WWNum41"/>
    <w:lvl w:ilvl="0">
      <w:start w:val="1"/>
      <w:numFmt w:val="upperRoman"/>
      <w:lvlText w:val="%1."/>
      <w:lvlJc w:val="left"/>
      <w:pPr>
        <w:tabs>
          <w:tab w:val="num" w:pos="0"/>
        </w:tabs>
        <w:ind w:left="1571" w:hanging="72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20">
    <w:nsid w:val="00000015"/>
    <w:multiLevelType w:val="multilevel"/>
    <w:tmpl w:val="00000015"/>
    <w:name w:val="WWNum42"/>
    <w:lvl w:ilvl="0">
      <w:start w:val="1"/>
      <w:numFmt w:val="bullet"/>
      <w:lvlText w:val="−"/>
      <w:lvlJc w:val="left"/>
      <w:pPr>
        <w:tabs>
          <w:tab w:val="num" w:pos="0"/>
        </w:tabs>
        <w:ind w:left="1571" w:hanging="360"/>
      </w:pPr>
      <w:rPr>
        <w:rFonts w:ascii="Courier New" w:hAnsi="Courier New"/>
        <w:color w:val="00000A"/>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1">
    <w:nsid w:val="00000016"/>
    <w:multiLevelType w:val="multilevel"/>
    <w:tmpl w:val="00000016"/>
    <w:name w:val="WWNum44"/>
    <w:lvl w:ilvl="0">
      <w:start w:val="1"/>
      <w:numFmt w:val="decimal"/>
      <w:lvlText w:val="%1"/>
      <w:lvlJc w:val="left"/>
      <w:pPr>
        <w:tabs>
          <w:tab w:val="num" w:pos="0"/>
        </w:tabs>
        <w:ind w:left="600" w:hanging="600"/>
      </w:pPr>
    </w:lvl>
    <w:lvl w:ilvl="1">
      <w:start w:val="3"/>
      <w:numFmt w:val="decimal"/>
      <w:lvlText w:val="%1.%2"/>
      <w:lvlJc w:val="left"/>
      <w:pPr>
        <w:tabs>
          <w:tab w:val="num" w:pos="0"/>
        </w:tabs>
        <w:ind w:left="960" w:hanging="600"/>
      </w:pPr>
    </w:lvl>
    <w:lvl w:ilvl="2">
      <w:start w:val="4"/>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nsid w:val="00000017"/>
    <w:multiLevelType w:val="multilevel"/>
    <w:tmpl w:val="00000017"/>
    <w:name w:val="WWNum45"/>
    <w:lvl w:ilvl="0">
      <w:start w:val="2"/>
      <w:numFmt w:val="decimal"/>
      <w:lvlText w:val="%1"/>
      <w:lvlJc w:val="left"/>
      <w:pPr>
        <w:tabs>
          <w:tab w:val="num" w:pos="0"/>
        </w:tabs>
        <w:ind w:left="375" w:hanging="375"/>
      </w:pPr>
    </w:lvl>
    <w:lvl w:ilvl="1">
      <w:start w:val="2"/>
      <w:numFmt w:val="decimal"/>
      <w:lvlText w:val="%1.%2"/>
      <w:lvlJc w:val="left"/>
      <w:pPr>
        <w:tabs>
          <w:tab w:val="num" w:pos="0"/>
        </w:tabs>
        <w:ind w:left="2148" w:hanging="720"/>
      </w:pPr>
    </w:lvl>
    <w:lvl w:ilvl="2">
      <w:start w:val="1"/>
      <w:numFmt w:val="decimal"/>
      <w:lvlText w:val="%1.%2.%3"/>
      <w:lvlJc w:val="left"/>
      <w:pPr>
        <w:tabs>
          <w:tab w:val="num" w:pos="0"/>
        </w:tabs>
        <w:ind w:left="3576" w:hanging="720"/>
      </w:pPr>
    </w:lvl>
    <w:lvl w:ilvl="3">
      <w:start w:val="1"/>
      <w:numFmt w:val="decimal"/>
      <w:lvlText w:val="%1.%2.%3.%4"/>
      <w:lvlJc w:val="left"/>
      <w:pPr>
        <w:tabs>
          <w:tab w:val="num" w:pos="0"/>
        </w:tabs>
        <w:ind w:left="5364" w:hanging="1080"/>
      </w:pPr>
    </w:lvl>
    <w:lvl w:ilvl="4">
      <w:start w:val="1"/>
      <w:numFmt w:val="decimal"/>
      <w:lvlText w:val="%1.%2.%3.%4.%5"/>
      <w:lvlJc w:val="left"/>
      <w:pPr>
        <w:tabs>
          <w:tab w:val="num" w:pos="0"/>
        </w:tabs>
        <w:ind w:left="6792" w:hanging="1080"/>
      </w:pPr>
    </w:lvl>
    <w:lvl w:ilvl="5">
      <w:start w:val="1"/>
      <w:numFmt w:val="decimal"/>
      <w:lvlText w:val="%1.%2.%3.%4.%5.%6"/>
      <w:lvlJc w:val="left"/>
      <w:pPr>
        <w:tabs>
          <w:tab w:val="num" w:pos="0"/>
        </w:tabs>
        <w:ind w:left="8580" w:hanging="1440"/>
      </w:pPr>
    </w:lvl>
    <w:lvl w:ilvl="6">
      <w:start w:val="1"/>
      <w:numFmt w:val="decimal"/>
      <w:lvlText w:val="%1.%2.%3.%4.%5.%6.%7"/>
      <w:lvlJc w:val="left"/>
      <w:pPr>
        <w:tabs>
          <w:tab w:val="num" w:pos="0"/>
        </w:tabs>
        <w:ind w:left="10368" w:hanging="1800"/>
      </w:pPr>
    </w:lvl>
    <w:lvl w:ilvl="7">
      <w:start w:val="1"/>
      <w:numFmt w:val="decimal"/>
      <w:lvlText w:val="%1.%2.%3.%4.%5.%6.%7.%8"/>
      <w:lvlJc w:val="left"/>
      <w:pPr>
        <w:tabs>
          <w:tab w:val="num" w:pos="0"/>
        </w:tabs>
        <w:ind w:left="11796" w:hanging="1800"/>
      </w:pPr>
    </w:lvl>
    <w:lvl w:ilvl="8">
      <w:start w:val="1"/>
      <w:numFmt w:val="decimal"/>
      <w:lvlText w:val="%1.%2.%3.%4.%5.%6.%7.%8.%9"/>
      <w:lvlJc w:val="left"/>
      <w:pPr>
        <w:tabs>
          <w:tab w:val="num" w:pos="0"/>
        </w:tabs>
        <w:ind w:left="13584" w:hanging="2160"/>
      </w:pPr>
    </w:lvl>
  </w:abstractNum>
  <w:abstractNum w:abstractNumId="23">
    <w:nsid w:val="00000018"/>
    <w:multiLevelType w:val="multilevel"/>
    <w:tmpl w:val="00000018"/>
    <w:name w:val="WWNum47"/>
    <w:lvl w:ilvl="0">
      <w:start w:val="1"/>
      <w:numFmt w:val="bullet"/>
      <w:lvlText w:val="−"/>
      <w:lvlJc w:val="left"/>
      <w:pPr>
        <w:tabs>
          <w:tab w:val="num" w:pos="0"/>
        </w:tabs>
        <w:ind w:left="1571" w:hanging="360"/>
      </w:pPr>
      <w:rPr>
        <w:rFonts w:ascii="Courier New" w:hAnsi="Courier New" w:cs="Times New Roman"/>
        <w:color w:val="00000A"/>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4">
    <w:nsid w:val="00000019"/>
    <w:multiLevelType w:val="multilevel"/>
    <w:tmpl w:val="00000019"/>
    <w:name w:val="WWNum49"/>
    <w:lvl w:ilvl="0">
      <w:start w:val="1"/>
      <w:numFmt w:val="bullet"/>
      <w:lvlText w:val="−"/>
      <w:lvlJc w:val="left"/>
      <w:pPr>
        <w:tabs>
          <w:tab w:val="num" w:pos="0"/>
        </w:tabs>
        <w:ind w:left="1571" w:hanging="360"/>
      </w:pPr>
      <w:rPr>
        <w:rFonts w:ascii="Courier New" w:hAnsi="Courier New"/>
        <w:color w:val="00000A"/>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5">
    <w:nsid w:val="0000001A"/>
    <w:multiLevelType w:val="multilevel"/>
    <w:tmpl w:val="0000001A"/>
    <w:name w:val="WWNum50"/>
    <w:lvl w:ilvl="0">
      <w:start w:val="1"/>
      <w:numFmt w:val="bullet"/>
      <w:lvlText w:val="−"/>
      <w:lvlJc w:val="left"/>
      <w:pPr>
        <w:tabs>
          <w:tab w:val="num" w:pos="0"/>
        </w:tabs>
        <w:ind w:left="1571" w:hanging="360"/>
      </w:pPr>
      <w:rPr>
        <w:rFonts w:ascii="Courier New" w:hAnsi="Courier New"/>
        <w:color w:val="00000A"/>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6">
    <w:nsid w:val="44390691"/>
    <w:multiLevelType w:val="hybridMultilevel"/>
    <w:tmpl w:val="5DCE2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proofState w:spelling="clean"/>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70E54"/>
    <w:rsid w:val="00026848"/>
    <w:rsid w:val="00120FD3"/>
    <w:rsid w:val="00234157"/>
    <w:rsid w:val="002645C0"/>
    <w:rsid w:val="00337F7A"/>
    <w:rsid w:val="00344AAA"/>
    <w:rsid w:val="003E512C"/>
    <w:rsid w:val="004457AB"/>
    <w:rsid w:val="00462394"/>
    <w:rsid w:val="004E474E"/>
    <w:rsid w:val="005016CD"/>
    <w:rsid w:val="00532F5A"/>
    <w:rsid w:val="005A1B3B"/>
    <w:rsid w:val="005A2393"/>
    <w:rsid w:val="00611102"/>
    <w:rsid w:val="00673F11"/>
    <w:rsid w:val="00685429"/>
    <w:rsid w:val="006C6F62"/>
    <w:rsid w:val="00713D6C"/>
    <w:rsid w:val="007C09E0"/>
    <w:rsid w:val="0091046E"/>
    <w:rsid w:val="00960795"/>
    <w:rsid w:val="009E66E6"/>
    <w:rsid w:val="00AB32E0"/>
    <w:rsid w:val="00C45B6C"/>
    <w:rsid w:val="00C63D65"/>
    <w:rsid w:val="00C662E2"/>
    <w:rsid w:val="00D85A96"/>
    <w:rsid w:val="00DA75E0"/>
    <w:rsid w:val="00DB70E5"/>
    <w:rsid w:val="00F70E54"/>
    <w:rsid w:val="00FA5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02"/>
    <w:pPr>
      <w:suppressAutoHyphens/>
      <w:spacing w:after="200" w:line="276" w:lineRule="auto"/>
    </w:pPr>
    <w:rPr>
      <w:rFonts w:eastAsia="Calibri"/>
      <w:kern w:val="1"/>
      <w:sz w:val="24"/>
      <w:szCs w:val="24"/>
      <w:lang w:eastAsia="ar-SA"/>
    </w:rPr>
  </w:style>
  <w:style w:type="paragraph" w:styleId="1">
    <w:name w:val="heading 1"/>
    <w:basedOn w:val="a"/>
    <w:next w:val="a0"/>
    <w:qFormat/>
    <w:rsid w:val="00611102"/>
    <w:pPr>
      <w:keepNext/>
      <w:numPr>
        <w:numId w:val="1"/>
      </w:numPr>
      <w:spacing w:before="240" w:after="60" w:line="100" w:lineRule="atLeast"/>
      <w:outlineLvl w:val="0"/>
    </w:pPr>
    <w:rPr>
      <w:rFonts w:ascii="Arial" w:eastAsia="Times New Roman" w:hAnsi="Arial" w:cs="Arial"/>
      <w:b/>
      <w:bCs/>
      <w:sz w:val="32"/>
      <w:szCs w:val="32"/>
    </w:rPr>
  </w:style>
  <w:style w:type="paragraph" w:styleId="2">
    <w:name w:val="heading 2"/>
    <w:basedOn w:val="a"/>
    <w:next w:val="a0"/>
    <w:qFormat/>
    <w:rsid w:val="00611102"/>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qFormat/>
    <w:rsid w:val="00611102"/>
    <w:pPr>
      <w:keepNext/>
      <w:keepLines/>
      <w:numPr>
        <w:ilvl w:val="2"/>
        <w:numId w:val="1"/>
      </w:numPr>
      <w:spacing w:before="200" w:after="0"/>
      <w:outlineLvl w:val="2"/>
    </w:pPr>
    <w:rPr>
      <w:rFonts w:ascii="Cambria" w:eastAsia="Times New Roman" w:hAnsi="Cambria"/>
      <w:b/>
      <w:bCs/>
      <w:color w:val="4F81BD"/>
    </w:rPr>
  </w:style>
  <w:style w:type="paragraph" w:styleId="4">
    <w:name w:val="heading 4"/>
    <w:basedOn w:val="a"/>
    <w:next w:val="a0"/>
    <w:qFormat/>
    <w:rsid w:val="00611102"/>
    <w:pPr>
      <w:keepNext/>
      <w:numPr>
        <w:ilvl w:val="3"/>
        <w:numId w:val="1"/>
      </w:numPr>
      <w:spacing w:before="240" w:after="60" w:line="100" w:lineRule="atLeast"/>
      <w:outlineLvl w:val="3"/>
    </w:pPr>
    <w:rPr>
      <w:rFonts w:ascii="Calibri" w:eastAsia="Times New Roman" w:hAnsi="Calibri"/>
      <w:b/>
      <w:bCs/>
      <w:sz w:val="28"/>
      <w:szCs w:val="28"/>
    </w:rPr>
  </w:style>
  <w:style w:type="paragraph" w:styleId="5">
    <w:name w:val="heading 5"/>
    <w:basedOn w:val="a"/>
    <w:next w:val="a0"/>
    <w:qFormat/>
    <w:rsid w:val="00611102"/>
    <w:pPr>
      <w:keepNext/>
      <w:keepLines/>
      <w:numPr>
        <w:ilvl w:val="4"/>
        <w:numId w:val="1"/>
      </w:numPr>
      <w:spacing w:before="200" w:after="0"/>
      <w:outlineLvl w:val="4"/>
    </w:pPr>
    <w:rPr>
      <w:rFonts w:ascii="Cambria" w:eastAsia="Times New Roman" w:hAnsi="Cambria"/>
      <w:color w:val="243F60"/>
    </w:rPr>
  </w:style>
  <w:style w:type="paragraph" w:styleId="6">
    <w:name w:val="heading 6"/>
    <w:basedOn w:val="a"/>
    <w:next w:val="a0"/>
    <w:qFormat/>
    <w:rsid w:val="00611102"/>
    <w:pPr>
      <w:numPr>
        <w:ilvl w:val="5"/>
        <w:numId w:val="1"/>
      </w:numPr>
      <w:spacing w:before="240" w:after="60"/>
      <w:outlineLvl w:val="5"/>
    </w:pPr>
    <w:rPr>
      <w:b/>
      <w:bCs/>
      <w:sz w:val="22"/>
      <w:szCs w:val="22"/>
    </w:rPr>
  </w:style>
  <w:style w:type="paragraph" w:styleId="7">
    <w:name w:val="heading 7"/>
    <w:basedOn w:val="a"/>
    <w:next w:val="a0"/>
    <w:qFormat/>
    <w:rsid w:val="00611102"/>
    <w:pPr>
      <w:keepNext/>
      <w:keepLines/>
      <w:numPr>
        <w:ilvl w:val="6"/>
        <w:numId w:val="1"/>
      </w:numPr>
      <w:spacing w:before="200" w:after="0"/>
      <w:outlineLvl w:val="6"/>
    </w:pPr>
    <w:rPr>
      <w:rFonts w:ascii="Cambria" w:hAnsi="Cambria" w:cs="font412"/>
      <w:i/>
      <w:iCs/>
      <w:color w:val="404040"/>
    </w:rPr>
  </w:style>
  <w:style w:type="paragraph" w:styleId="8">
    <w:name w:val="heading 8"/>
    <w:basedOn w:val="a"/>
    <w:next w:val="a0"/>
    <w:qFormat/>
    <w:rsid w:val="00611102"/>
    <w:pPr>
      <w:numPr>
        <w:ilvl w:val="7"/>
        <w:numId w:val="1"/>
      </w:numPr>
      <w:spacing w:before="240" w:after="60"/>
      <w:outlineLvl w:val="7"/>
    </w:pPr>
    <w:rPr>
      <w:i/>
      <w:iCs/>
    </w:rPr>
  </w:style>
  <w:style w:type="paragraph" w:styleId="9">
    <w:name w:val="heading 9"/>
    <w:basedOn w:val="a"/>
    <w:next w:val="a0"/>
    <w:qFormat/>
    <w:rsid w:val="00611102"/>
    <w:pPr>
      <w:numPr>
        <w:ilvl w:val="8"/>
        <w:numId w:val="1"/>
      </w:numPr>
      <w:spacing w:before="240" w:after="60"/>
      <w:outlineLvl w:val="8"/>
    </w:pPr>
    <w:rPr>
      <w:rFonts w:ascii="Cambria" w:hAnsi="Cambria" w:cs="font412"/>
      <w:sz w:val="22"/>
      <w:szCs w:val="2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611102"/>
  </w:style>
  <w:style w:type="character" w:customStyle="1" w:styleId="11">
    <w:name w:val="Заголовок 1 Знак"/>
    <w:basedOn w:val="10"/>
    <w:rsid w:val="00611102"/>
    <w:rPr>
      <w:rFonts w:ascii="Arial" w:eastAsia="Times New Roman" w:hAnsi="Arial" w:cs="Arial"/>
      <w:b/>
      <w:bCs/>
      <w:kern w:val="1"/>
      <w:sz w:val="32"/>
      <w:szCs w:val="32"/>
    </w:rPr>
  </w:style>
  <w:style w:type="character" w:customStyle="1" w:styleId="20">
    <w:name w:val="Заголовок 2 Знак"/>
    <w:basedOn w:val="10"/>
    <w:rsid w:val="00611102"/>
    <w:rPr>
      <w:rFonts w:ascii="Arial" w:eastAsia="Times New Roman" w:hAnsi="Arial" w:cs="Arial"/>
      <w:b/>
      <w:bCs/>
      <w:i/>
      <w:iCs/>
      <w:kern w:val="1"/>
      <w:sz w:val="28"/>
      <w:szCs w:val="28"/>
    </w:rPr>
  </w:style>
  <w:style w:type="character" w:customStyle="1" w:styleId="30">
    <w:name w:val="Заголовок 3 Знак"/>
    <w:basedOn w:val="10"/>
    <w:rsid w:val="00611102"/>
    <w:rPr>
      <w:rFonts w:ascii="Cambria" w:eastAsia="Times New Roman" w:hAnsi="Cambria" w:cs="Times New Roman"/>
      <w:b/>
      <w:bCs/>
      <w:color w:val="4F81BD"/>
      <w:kern w:val="1"/>
      <w:sz w:val="24"/>
      <w:szCs w:val="24"/>
    </w:rPr>
  </w:style>
  <w:style w:type="character" w:customStyle="1" w:styleId="40">
    <w:name w:val="Заголовок 4 Знак"/>
    <w:basedOn w:val="10"/>
    <w:rsid w:val="00611102"/>
    <w:rPr>
      <w:rFonts w:ascii="Calibri" w:eastAsia="Times New Roman" w:hAnsi="Calibri" w:cs="Times New Roman"/>
      <w:b/>
      <w:bCs/>
      <w:kern w:val="1"/>
      <w:sz w:val="28"/>
      <w:szCs w:val="28"/>
    </w:rPr>
  </w:style>
  <w:style w:type="character" w:customStyle="1" w:styleId="50">
    <w:name w:val="Заголовок 5 Знак"/>
    <w:basedOn w:val="10"/>
    <w:rsid w:val="00611102"/>
    <w:rPr>
      <w:rFonts w:ascii="Cambria" w:eastAsia="Times New Roman" w:hAnsi="Cambria" w:cs="Times New Roman"/>
      <w:color w:val="243F60"/>
      <w:kern w:val="1"/>
      <w:sz w:val="24"/>
      <w:szCs w:val="24"/>
    </w:rPr>
  </w:style>
  <w:style w:type="character" w:customStyle="1" w:styleId="60">
    <w:name w:val="Заголовок 6 Знак"/>
    <w:basedOn w:val="10"/>
    <w:rsid w:val="00611102"/>
    <w:rPr>
      <w:rFonts w:ascii="Times New Roman" w:hAnsi="Times New Roman" w:cs="Times New Roman"/>
      <w:b/>
      <w:bCs/>
      <w:kern w:val="1"/>
    </w:rPr>
  </w:style>
  <w:style w:type="character" w:customStyle="1" w:styleId="70">
    <w:name w:val="Заголовок 7 Знак"/>
    <w:basedOn w:val="10"/>
    <w:rsid w:val="00611102"/>
    <w:rPr>
      <w:rFonts w:ascii="Cambria" w:hAnsi="Cambria" w:cs="font412"/>
      <w:i/>
      <w:iCs/>
      <w:color w:val="404040"/>
      <w:kern w:val="1"/>
      <w:sz w:val="24"/>
      <w:szCs w:val="24"/>
    </w:rPr>
  </w:style>
  <w:style w:type="character" w:customStyle="1" w:styleId="80">
    <w:name w:val="Заголовок 8 Знак"/>
    <w:basedOn w:val="10"/>
    <w:rsid w:val="00611102"/>
    <w:rPr>
      <w:rFonts w:ascii="Times New Roman" w:hAnsi="Times New Roman" w:cs="Times New Roman"/>
      <w:i/>
      <w:iCs/>
      <w:kern w:val="1"/>
      <w:sz w:val="24"/>
      <w:szCs w:val="24"/>
    </w:rPr>
  </w:style>
  <w:style w:type="character" w:customStyle="1" w:styleId="90">
    <w:name w:val="Заголовок 9 Знак"/>
    <w:basedOn w:val="10"/>
    <w:rsid w:val="00611102"/>
    <w:rPr>
      <w:rFonts w:ascii="Cambria" w:hAnsi="Cambria" w:cs="Times New Roman"/>
      <w:kern w:val="1"/>
    </w:rPr>
  </w:style>
  <w:style w:type="character" w:customStyle="1" w:styleId="41">
    <w:name w:val="Заголовок 4 Знак1"/>
    <w:basedOn w:val="10"/>
    <w:rsid w:val="00611102"/>
    <w:rPr>
      <w:rFonts w:ascii="Calibri" w:eastAsia="Times New Roman" w:hAnsi="Calibri" w:cs="Times New Roman"/>
      <w:b/>
      <w:bCs/>
      <w:kern w:val="1"/>
      <w:sz w:val="28"/>
      <w:szCs w:val="28"/>
    </w:rPr>
  </w:style>
  <w:style w:type="character" w:customStyle="1" w:styleId="a4">
    <w:name w:val="Текст сноски Знак"/>
    <w:basedOn w:val="10"/>
    <w:rsid w:val="00611102"/>
    <w:rPr>
      <w:rFonts w:ascii="Times New Roman" w:eastAsia="Times New Roman" w:hAnsi="Times New Roman" w:cs="Times New Roman"/>
    </w:rPr>
  </w:style>
  <w:style w:type="character" w:customStyle="1" w:styleId="a5">
    <w:name w:val="Маркированный список Знак"/>
    <w:rsid w:val="00611102"/>
    <w:rPr>
      <w:rFonts w:ascii="Times New Roman" w:hAnsi="Times New Roman" w:cs="Times New Roman"/>
      <w:sz w:val="24"/>
      <w:szCs w:val="24"/>
    </w:rPr>
  </w:style>
  <w:style w:type="character" w:customStyle="1" w:styleId="a6">
    <w:name w:val="Название Знак"/>
    <w:basedOn w:val="10"/>
    <w:rsid w:val="00611102"/>
    <w:rPr>
      <w:rFonts w:ascii="Cambria" w:eastAsia="Times New Roman" w:hAnsi="Cambria"/>
      <w:b/>
      <w:bCs/>
      <w:kern w:val="1"/>
      <w:sz w:val="32"/>
      <w:szCs w:val="32"/>
    </w:rPr>
  </w:style>
  <w:style w:type="character" w:customStyle="1" w:styleId="a7">
    <w:name w:val="Основной текст Знак"/>
    <w:basedOn w:val="10"/>
    <w:rsid w:val="00611102"/>
    <w:rPr>
      <w:rFonts w:ascii="Times New Roman" w:eastAsia="Times New Roman" w:hAnsi="Times New Roman" w:cs="Times New Roman"/>
      <w:b/>
      <w:sz w:val="28"/>
    </w:rPr>
  </w:style>
  <w:style w:type="character" w:customStyle="1" w:styleId="a8">
    <w:name w:val="Подзаголовок Знак"/>
    <w:basedOn w:val="10"/>
    <w:rsid w:val="00611102"/>
    <w:rPr>
      <w:rFonts w:ascii="Times New Roman" w:eastAsia="Times New Roman" w:hAnsi="Times New Roman" w:cs="Times New Roman"/>
      <w:b/>
      <w:bCs/>
      <w:sz w:val="24"/>
      <w:szCs w:val="24"/>
    </w:rPr>
  </w:style>
  <w:style w:type="character" w:styleId="a9">
    <w:name w:val="Emphasis"/>
    <w:basedOn w:val="10"/>
    <w:qFormat/>
    <w:rsid w:val="00611102"/>
    <w:rPr>
      <w:i/>
      <w:iCs/>
    </w:rPr>
  </w:style>
  <w:style w:type="character" w:customStyle="1" w:styleId="BodyTextIndent">
    <w:name w:val="Body Text Indent Знак"/>
    <w:basedOn w:val="10"/>
    <w:rsid w:val="00611102"/>
    <w:rPr>
      <w:rFonts w:ascii="Times New Roman" w:eastAsia="Times New Roman" w:hAnsi="Times New Roman" w:cs="Times New Roman"/>
      <w:sz w:val="24"/>
      <w:szCs w:val="24"/>
    </w:rPr>
  </w:style>
  <w:style w:type="character" w:customStyle="1" w:styleId="aa">
    <w:name w:val="А_текст Знак"/>
    <w:basedOn w:val="10"/>
    <w:rsid w:val="00611102"/>
    <w:rPr>
      <w:rFonts w:ascii="Times New Roman" w:eastAsia="Times New Roman" w:hAnsi="Times New Roman" w:cs="Times New Roman"/>
      <w:sz w:val="24"/>
      <w:szCs w:val="24"/>
    </w:rPr>
  </w:style>
  <w:style w:type="character" w:customStyle="1" w:styleId="ab">
    <w:name w:val="Основной текст с отступом Знак"/>
    <w:basedOn w:val="10"/>
    <w:rsid w:val="00611102"/>
    <w:rPr>
      <w:rFonts w:ascii="Times New Roman" w:eastAsia="Calibri" w:hAnsi="Times New Roman"/>
      <w:kern w:val="1"/>
      <w:sz w:val="24"/>
      <w:szCs w:val="24"/>
    </w:rPr>
  </w:style>
  <w:style w:type="character" w:customStyle="1" w:styleId="42">
    <w:name w:val="Стиль4 Знак Знак"/>
    <w:basedOn w:val="10"/>
    <w:rsid w:val="00611102"/>
    <w:rPr>
      <w:rFonts w:ascii="Times New Roman" w:eastAsia="Times New Roman" w:hAnsi="Times New Roman" w:cs="Times New Roman"/>
      <w:sz w:val="24"/>
      <w:szCs w:val="24"/>
    </w:rPr>
  </w:style>
  <w:style w:type="character" w:customStyle="1" w:styleId="ac">
    <w:name w:val="Основной Знак"/>
    <w:rsid w:val="00611102"/>
    <w:rPr>
      <w:rFonts w:ascii="Times New Roman" w:eastAsia="Times New Roman" w:hAnsi="Times New Roman" w:cs="Times New Roman"/>
      <w:sz w:val="28"/>
      <w:szCs w:val="28"/>
    </w:rPr>
  </w:style>
  <w:style w:type="character" w:customStyle="1" w:styleId="ad">
    <w:name w:val="Основной текст_"/>
    <w:basedOn w:val="10"/>
    <w:rsid w:val="00611102"/>
    <w:rPr>
      <w:rFonts w:ascii="Times New Roman" w:eastAsia="Times New Roman" w:hAnsi="Times New Roman" w:cs="Times New Roman"/>
      <w:spacing w:val="4"/>
    </w:rPr>
  </w:style>
  <w:style w:type="character" w:customStyle="1" w:styleId="31">
    <w:name w:val="Основной текст (3)_"/>
    <w:basedOn w:val="10"/>
    <w:rsid w:val="00611102"/>
    <w:rPr>
      <w:rFonts w:ascii="Times New Roman" w:eastAsia="Times New Roman" w:hAnsi="Times New Roman" w:cs="Times New Roman"/>
      <w:b/>
      <w:bCs/>
      <w:spacing w:val="1"/>
    </w:rPr>
  </w:style>
  <w:style w:type="character" w:customStyle="1" w:styleId="51">
    <w:name w:val="Основной текст (5)_"/>
    <w:basedOn w:val="10"/>
    <w:rsid w:val="00611102"/>
    <w:rPr>
      <w:rFonts w:ascii="Times New Roman" w:eastAsia="Times New Roman" w:hAnsi="Times New Roman" w:cs="Times New Roman"/>
      <w:b/>
      <w:bCs/>
      <w:spacing w:val="-4"/>
      <w:sz w:val="25"/>
      <w:szCs w:val="25"/>
    </w:rPr>
  </w:style>
  <w:style w:type="character" w:customStyle="1" w:styleId="12">
    <w:name w:val="Заголовок №1_"/>
    <w:basedOn w:val="10"/>
    <w:rsid w:val="00611102"/>
    <w:rPr>
      <w:rFonts w:ascii="Tahoma" w:eastAsia="Tahoma" w:hAnsi="Tahoma" w:cs="Tahoma"/>
      <w:b/>
      <w:bCs/>
      <w:spacing w:val="52"/>
      <w:sz w:val="28"/>
      <w:szCs w:val="28"/>
    </w:rPr>
  </w:style>
  <w:style w:type="character" w:customStyle="1" w:styleId="61">
    <w:name w:val="Основной текст (6)_"/>
    <w:basedOn w:val="10"/>
    <w:rsid w:val="00611102"/>
    <w:rPr>
      <w:rFonts w:ascii="Times New Roman" w:eastAsia="Times New Roman" w:hAnsi="Times New Roman" w:cs="Times New Roman"/>
      <w:spacing w:val="9"/>
    </w:rPr>
  </w:style>
  <w:style w:type="character" w:customStyle="1" w:styleId="43">
    <w:name w:val="Заголовок №4_"/>
    <w:basedOn w:val="10"/>
    <w:rsid w:val="00611102"/>
    <w:rPr>
      <w:rFonts w:ascii="Times New Roman" w:eastAsia="Times New Roman" w:hAnsi="Times New Roman" w:cs="Times New Roman"/>
      <w:spacing w:val="9"/>
    </w:rPr>
  </w:style>
  <w:style w:type="character" w:styleId="ae">
    <w:name w:val="Hyperlink"/>
    <w:basedOn w:val="10"/>
    <w:rsid w:val="00611102"/>
    <w:rPr>
      <w:color w:val="0000FF"/>
      <w:u w:val="single"/>
    </w:rPr>
  </w:style>
  <w:style w:type="character" w:customStyle="1" w:styleId="110">
    <w:name w:val="Заголовок 1 Знак1"/>
    <w:basedOn w:val="10"/>
    <w:rsid w:val="00611102"/>
    <w:rPr>
      <w:rFonts w:ascii="Cambria" w:hAnsi="Cambria" w:cs="font412"/>
      <w:b/>
      <w:bCs/>
      <w:color w:val="365F91"/>
      <w:kern w:val="1"/>
      <w:sz w:val="28"/>
      <w:szCs w:val="28"/>
    </w:rPr>
  </w:style>
  <w:style w:type="character" w:customStyle="1" w:styleId="HTML1">
    <w:name w:val="Стандартный HTML Знак1"/>
    <w:basedOn w:val="10"/>
    <w:rsid w:val="00611102"/>
    <w:rPr>
      <w:rFonts w:ascii="Courier New" w:eastAsia="Times New Roman" w:hAnsi="Courier New" w:cs="Courier New"/>
      <w:sz w:val="20"/>
      <w:szCs w:val="20"/>
    </w:rPr>
  </w:style>
  <w:style w:type="character" w:customStyle="1" w:styleId="HTML">
    <w:name w:val="Стандартный HTML Знак"/>
    <w:basedOn w:val="10"/>
    <w:rsid w:val="00611102"/>
    <w:rPr>
      <w:rFonts w:ascii="Consolas" w:hAnsi="Consolas" w:cs="Times New Roman"/>
      <w:kern w:val="1"/>
      <w:sz w:val="20"/>
      <w:szCs w:val="20"/>
    </w:rPr>
  </w:style>
  <w:style w:type="character" w:customStyle="1" w:styleId="af">
    <w:name w:val="Текст примечания Знак"/>
    <w:basedOn w:val="10"/>
    <w:rsid w:val="00611102"/>
    <w:rPr>
      <w:kern w:val="1"/>
    </w:rPr>
  </w:style>
  <w:style w:type="character" w:customStyle="1" w:styleId="af0">
    <w:name w:val="Верхний колонтитул Знак"/>
    <w:basedOn w:val="10"/>
    <w:rsid w:val="00611102"/>
    <w:rPr>
      <w:kern w:val="1"/>
      <w:sz w:val="24"/>
      <w:szCs w:val="24"/>
    </w:rPr>
  </w:style>
  <w:style w:type="character" w:customStyle="1" w:styleId="af1">
    <w:name w:val="Нижний колонтитул Знак"/>
    <w:basedOn w:val="10"/>
    <w:rsid w:val="00611102"/>
    <w:rPr>
      <w:kern w:val="1"/>
      <w:sz w:val="24"/>
      <w:szCs w:val="24"/>
    </w:rPr>
  </w:style>
  <w:style w:type="character" w:customStyle="1" w:styleId="af2">
    <w:name w:val="Красная строка Знак"/>
    <w:basedOn w:val="a7"/>
    <w:rsid w:val="00611102"/>
    <w:rPr>
      <w:rFonts w:ascii="Times New Roman" w:eastAsia="Times New Roman" w:hAnsi="Times New Roman" w:cs="Times New Roman"/>
      <w:b/>
      <w:sz w:val="28"/>
    </w:rPr>
  </w:style>
  <w:style w:type="character" w:customStyle="1" w:styleId="21">
    <w:name w:val="Основной текст 2 Знак"/>
    <w:basedOn w:val="10"/>
    <w:rsid w:val="00611102"/>
    <w:rPr>
      <w:rFonts w:ascii="Times New Roman" w:eastAsia="Times New Roman" w:hAnsi="Times New Roman" w:cs="Times New Roman"/>
    </w:rPr>
  </w:style>
  <w:style w:type="character" w:customStyle="1" w:styleId="22">
    <w:name w:val="Основной текст с отступом 2 Знак"/>
    <w:basedOn w:val="10"/>
    <w:rsid w:val="00611102"/>
    <w:rPr>
      <w:rFonts w:ascii="Times New Roman" w:eastAsia="Times New Roman" w:hAnsi="Times New Roman" w:cs="Times New Roman"/>
      <w:sz w:val="24"/>
      <w:szCs w:val="24"/>
    </w:rPr>
  </w:style>
  <w:style w:type="character" w:customStyle="1" w:styleId="32">
    <w:name w:val="Основной текст с отступом 3 Знак"/>
    <w:basedOn w:val="10"/>
    <w:rsid w:val="00611102"/>
    <w:rPr>
      <w:kern w:val="1"/>
      <w:sz w:val="16"/>
      <w:szCs w:val="16"/>
    </w:rPr>
  </w:style>
  <w:style w:type="character" w:customStyle="1" w:styleId="af3">
    <w:name w:val="Схема документа Знак"/>
    <w:basedOn w:val="10"/>
    <w:rsid w:val="00611102"/>
    <w:rPr>
      <w:rFonts w:ascii="Tahoma" w:hAnsi="Tahoma" w:cs="Tahoma"/>
      <w:kern w:val="1"/>
      <w:sz w:val="16"/>
      <w:szCs w:val="16"/>
    </w:rPr>
  </w:style>
  <w:style w:type="character" w:customStyle="1" w:styleId="af4">
    <w:name w:val="Текст Знак"/>
    <w:basedOn w:val="10"/>
    <w:rsid w:val="00611102"/>
    <w:rPr>
      <w:rFonts w:ascii="Courier New" w:eastAsia="Times New Roman" w:hAnsi="Courier New" w:cs="Courier New"/>
    </w:rPr>
  </w:style>
  <w:style w:type="character" w:customStyle="1" w:styleId="13">
    <w:name w:val="Текст примечания Знак1"/>
    <w:basedOn w:val="10"/>
    <w:rsid w:val="00611102"/>
    <w:rPr>
      <w:rFonts w:ascii="Times New Roman" w:hAnsi="Times New Roman" w:cs="Times New Roman"/>
      <w:kern w:val="1"/>
      <w:sz w:val="20"/>
      <w:szCs w:val="20"/>
    </w:rPr>
  </w:style>
  <w:style w:type="character" w:customStyle="1" w:styleId="af5">
    <w:name w:val="Тема примечания Знак"/>
    <w:basedOn w:val="af"/>
    <w:rsid w:val="00611102"/>
    <w:rPr>
      <w:b/>
      <w:bCs/>
      <w:kern w:val="1"/>
    </w:rPr>
  </w:style>
  <w:style w:type="character" w:customStyle="1" w:styleId="14">
    <w:name w:val="Текст выноски Знак1"/>
    <w:basedOn w:val="10"/>
    <w:rsid w:val="00611102"/>
    <w:rPr>
      <w:rFonts w:ascii="Tahoma" w:hAnsi="Tahoma" w:cs="Tahoma"/>
      <w:kern w:val="1"/>
      <w:sz w:val="16"/>
      <w:szCs w:val="16"/>
    </w:rPr>
  </w:style>
  <w:style w:type="character" w:customStyle="1" w:styleId="15">
    <w:name w:val="Знак сноски1"/>
    <w:basedOn w:val="10"/>
    <w:rsid w:val="00611102"/>
    <w:rPr>
      <w:vertAlign w:val="superscript"/>
    </w:rPr>
  </w:style>
  <w:style w:type="character" w:customStyle="1" w:styleId="16">
    <w:name w:val="Знак примечания1"/>
    <w:basedOn w:val="10"/>
    <w:rsid w:val="00611102"/>
    <w:rPr>
      <w:sz w:val="16"/>
      <w:szCs w:val="16"/>
    </w:rPr>
  </w:style>
  <w:style w:type="character" w:customStyle="1" w:styleId="17">
    <w:name w:val="Схема документа Знак1"/>
    <w:basedOn w:val="10"/>
    <w:rsid w:val="00611102"/>
    <w:rPr>
      <w:rFonts w:ascii="Tahoma" w:hAnsi="Tahoma" w:cs="Tahoma"/>
      <w:kern w:val="1"/>
      <w:sz w:val="16"/>
      <w:szCs w:val="16"/>
    </w:rPr>
  </w:style>
  <w:style w:type="character" w:customStyle="1" w:styleId="18">
    <w:name w:val="Верхний колонтитул Знак1"/>
    <w:basedOn w:val="10"/>
    <w:rsid w:val="00611102"/>
    <w:rPr>
      <w:rFonts w:ascii="Times New Roman" w:hAnsi="Times New Roman" w:cs="Times New Roman"/>
      <w:kern w:val="1"/>
      <w:sz w:val="24"/>
      <w:szCs w:val="24"/>
    </w:rPr>
  </w:style>
  <w:style w:type="character" w:customStyle="1" w:styleId="19">
    <w:name w:val="Нижний колонтитул Знак1"/>
    <w:basedOn w:val="10"/>
    <w:rsid w:val="00611102"/>
    <w:rPr>
      <w:rFonts w:ascii="Times New Roman" w:hAnsi="Times New Roman" w:cs="Times New Roman"/>
      <w:kern w:val="1"/>
      <w:sz w:val="24"/>
      <w:szCs w:val="24"/>
    </w:rPr>
  </w:style>
  <w:style w:type="character" w:customStyle="1" w:styleId="1a">
    <w:name w:val="Тема примечания Знак1"/>
    <w:basedOn w:val="13"/>
    <w:rsid w:val="00611102"/>
    <w:rPr>
      <w:rFonts w:ascii="Times New Roman" w:hAnsi="Times New Roman" w:cs="Times New Roman"/>
      <w:b/>
      <w:bCs/>
      <w:kern w:val="1"/>
      <w:sz w:val="20"/>
      <w:szCs w:val="20"/>
    </w:rPr>
  </w:style>
  <w:style w:type="character" w:customStyle="1" w:styleId="af6">
    <w:name w:val="Текст выноски Знак"/>
    <w:basedOn w:val="10"/>
    <w:rsid w:val="00611102"/>
    <w:rPr>
      <w:rFonts w:ascii="Tahoma" w:hAnsi="Tahoma" w:cs="Tahoma"/>
      <w:kern w:val="1"/>
      <w:sz w:val="16"/>
      <w:szCs w:val="16"/>
    </w:rPr>
  </w:style>
  <w:style w:type="character" w:customStyle="1" w:styleId="apple-converted-space">
    <w:name w:val="apple-converted-space"/>
    <w:basedOn w:val="10"/>
    <w:rsid w:val="00611102"/>
  </w:style>
  <w:style w:type="character" w:customStyle="1" w:styleId="FontStyle25">
    <w:name w:val="Font Style25"/>
    <w:basedOn w:val="10"/>
    <w:rsid w:val="00611102"/>
    <w:rPr>
      <w:rFonts w:ascii="Sylfaen" w:hAnsi="Sylfaen" w:cs="Sylfaen"/>
      <w:sz w:val="24"/>
      <w:szCs w:val="24"/>
    </w:rPr>
  </w:style>
  <w:style w:type="character" w:customStyle="1" w:styleId="1b">
    <w:name w:val="Подзаголовок Знак1"/>
    <w:basedOn w:val="10"/>
    <w:rsid w:val="00611102"/>
    <w:rPr>
      <w:rFonts w:ascii="Cambria" w:hAnsi="Cambria" w:cs="font412"/>
      <w:i/>
      <w:iCs/>
      <w:color w:val="4F81BD"/>
      <w:spacing w:val="15"/>
      <w:kern w:val="1"/>
      <w:sz w:val="24"/>
      <w:szCs w:val="24"/>
    </w:rPr>
  </w:style>
  <w:style w:type="character" w:customStyle="1" w:styleId="210">
    <w:name w:val="Основной текст с отступом 2 Знак1"/>
    <w:basedOn w:val="10"/>
    <w:rsid w:val="00611102"/>
    <w:rPr>
      <w:rFonts w:ascii="Times New Roman" w:hAnsi="Times New Roman" w:cs="Times New Roman"/>
      <w:kern w:val="1"/>
      <w:sz w:val="24"/>
      <w:szCs w:val="24"/>
    </w:rPr>
  </w:style>
  <w:style w:type="character" w:customStyle="1" w:styleId="310">
    <w:name w:val="Основной текст с отступом 3 Знак1"/>
    <w:basedOn w:val="10"/>
    <w:rsid w:val="00611102"/>
    <w:rPr>
      <w:rFonts w:ascii="Times New Roman" w:hAnsi="Times New Roman" w:cs="Times New Roman"/>
      <w:kern w:val="1"/>
      <w:sz w:val="16"/>
      <w:szCs w:val="16"/>
    </w:rPr>
  </w:style>
  <w:style w:type="character" w:customStyle="1" w:styleId="WW-1">
    <w:name w:val="WW- Знак1"/>
    <w:basedOn w:val="10"/>
    <w:rsid w:val="00611102"/>
    <w:rPr>
      <w:sz w:val="24"/>
      <w:szCs w:val="24"/>
    </w:rPr>
  </w:style>
  <w:style w:type="character" w:customStyle="1" w:styleId="spelle">
    <w:name w:val="spelle"/>
    <w:basedOn w:val="10"/>
    <w:rsid w:val="00611102"/>
  </w:style>
  <w:style w:type="character" w:customStyle="1" w:styleId="mw-headline">
    <w:name w:val="mw-headline"/>
    <w:basedOn w:val="10"/>
    <w:rsid w:val="00611102"/>
  </w:style>
  <w:style w:type="character" w:customStyle="1" w:styleId="mw-editsection">
    <w:name w:val="mw-editsection"/>
    <w:basedOn w:val="10"/>
    <w:rsid w:val="00611102"/>
  </w:style>
  <w:style w:type="character" w:customStyle="1" w:styleId="fontstyle76">
    <w:name w:val="fontstyle76"/>
    <w:basedOn w:val="10"/>
    <w:rsid w:val="00611102"/>
  </w:style>
  <w:style w:type="character" w:customStyle="1" w:styleId="telefon1">
    <w:name w:val="telefon1"/>
    <w:basedOn w:val="10"/>
    <w:rsid w:val="00611102"/>
    <w:rPr>
      <w:color w:val="000000"/>
      <w:sz w:val="26"/>
      <w:szCs w:val="26"/>
    </w:rPr>
  </w:style>
  <w:style w:type="character" w:customStyle="1" w:styleId="1c">
    <w:name w:val="Текст Знак1"/>
    <w:basedOn w:val="10"/>
    <w:rsid w:val="00611102"/>
    <w:rPr>
      <w:rFonts w:ascii="Consolas" w:hAnsi="Consolas" w:cs="Times New Roman"/>
      <w:kern w:val="1"/>
      <w:sz w:val="21"/>
      <w:szCs w:val="21"/>
    </w:rPr>
  </w:style>
  <w:style w:type="character" w:customStyle="1" w:styleId="211">
    <w:name w:val="Основной текст 2 Знак1"/>
    <w:basedOn w:val="10"/>
    <w:rsid w:val="00611102"/>
    <w:rPr>
      <w:rFonts w:ascii="Times New Roman" w:hAnsi="Times New Roman" w:cs="Times New Roman"/>
      <w:kern w:val="1"/>
      <w:sz w:val="24"/>
      <w:szCs w:val="24"/>
    </w:rPr>
  </w:style>
  <w:style w:type="character" w:customStyle="1" w:styleId="1d">
    <w:name w:val="Красная строка Знак1"/>
    <w:basedOn w:val="a7"/>
    <w:rsid w:val="00611102"/>
    <w:rPr>
      <w:rFonts w:ascii="Times New Roman" w:eastAsia="Times New Roman" w:hAnsi="Times New Roman" w:cs="Times New Roman"/>
      <w:b/>
      <w:kern w:val="1"/>
      <w:sz w:val="24"/>
      <w:szCs w:val="24"/>
    </w:rPr>
  </w:style>
  <w:style w:type="character" w:customStyle="1" w:styleId="1e">
    <w:name w:val="Название Знак1"/>
    <w:basedOn w:val="10"/>
    <w:rsid w:val="00611102"/>
    <w:rPr>
      <w:rFonts w:ascii="Cambria" w:hAnsi="Cambria" w:cs="font412"/>
      <w:color w:val="17365D"/>
      <w:spacing w:val="5"/>
      <w:kern w:val="1"/>
      <w:sz w:val="52"/>
      <w:szCs w:val="52"/>
    </w:rPr>
  </w:style>
  <w:style w:type="character" w:customStyle="1" w:styleId="g-nowrap">
    <w:name w:val="g-nowrap"/>
    <w:basedOn w:val="10"/>
    <w:rsid w:val="00611102"/>
  </w:style>
  <w:style w:type="character" w:customStyle="1" w:styleId="b-timetabletime">
    <w:name w:val="b-timetable__time"/>
    <w:basedOn w:val="10"/>
    <w:rsid w:val="00611102"/>
  </w:style>
  <w:style w:type="character" w:customStyle="1" w:styleId="23">
    <w:name w:val="Основной текст2"/>
    <w:basedOn w:val="ad"/>
    <w:rsid w:val="00611102"/>
    <w:rPr>
      <w:rFonts w:ascii="Times New Roman" w:eastAsia="Times New Roman" w:hAnsi="Times New Roman" w:cs="Times New Roman"/>
      <w:b w:val="0"/>
      <w:bCs w:val="0"/>
      <w:i w:val="0"/>
      <w:iCs w:val="0"/>
      <w:caps w:val="0"/>
      <w:smallCaps w:val="0"/>
      <w:color w:val="000000"/>
      <w:spacing w:val="4"/>
      <w:w w:val="100"/>
      <w:position w:val="0"/>
      <w:sz w:val="22"/>
      <w:u w:val="single"/>
      <w:vertAlign w:val="baseline"/>
      <w:lang w:val="ru-RU"/>
    </w:rPr>
  </w:style>
  <w:style w:type="character" w:customStyle="1" w:styleId="mw-editsection-bracket">
    <w:name w:val="mw-editsection-bracket"/>
    <w:basedOn w:val="10"/>
    <w:rsid w:val="00611102"/>
  </w:style>
  <w:style w:type="character" w:customStyle="1" w:styleId="mw-editsection-divider">
    <w:name w:val="mw-editsection-divider"/>
    <w:basedOn w:val="10"/>
    <w:rsid w:val="00611102"/>
  </w:style>
  <w:style w:type="character" w:customStyle="1" w:styleId="company-bold">
    <w:name w:val="company-bold"/>
    <w:basedOn w:val="10"/>
    <w:rsid w:val="00611102"/>
  </w:style>
  <w:style w:type="character" w:customStyle="1" w:styleId="small-arrow">
    <w:name w:val="small-arrow"/>
    <w:basedOn w:val="10"/>
    <w:rsid w:val="00611102"/>
  </w:style>
  <w:style w:type="character" w:customStyle="1" w:styleId="FontStyle49">
    <w:name w:val="Font Style49"/>
    <w:basedOn w:val="10"/>
    <w:rsid w:val="00611102"/>
    <w:rPr>
      <w:rFonts w:ascii="Times New Roman" w:hAnsi="Times New Roman" w:cs="Times New Roman"/>
      <w:b/>
      <w:bCs/>
      <w:sz w:val="12"/>
      <w:szCs w:val="12"/>
    </w:rPr>
  </w:style>
  <w:style w:type="character" w:customStyle="1" w:styleId="nobr">
    <w:name w:val="nobr"/>
    <w:basedOn w:val="10"/>
    <w:rsid w:val="00611102"/>
  </w:style>
  <w:style w:type="character" w:customStyle="1" w:styleId="plainlinks">
    <w:name w:val="plainlinks"/>
    <w:basedOn w:val="10"/>
    <w:rsid w:val="00611102"/>
  </w:style>
  <w:style w:type="character" w:customStyle="1" w:styleId="latitude">
    <w:name w:val="latitude"/>
    <w:basedOn w:val="10"/>
    <w:rsid w:val="00611102"/>
  </w:style>
  <w:style w:type="character" w:customStyle="1" w:styleId="longitude">
    <w:name w:val="longitude"/>
    <w:basedOn w:val="10"/>
    <w:rsid w:val="00611102"/>
  </w:style>
  <w:style w:type="character" w:customStyle="1" w:styleId="WW8Num39z4">
    <w:name w:val="WW8Num39z4"/>
    <w:rsid w:val="00611102"/>
    <w:rPr>
      <w:rFonts w:ascii="Courier New" w:hAnsi="Courier New"/>
    </w:rPr>
  </w:style>
  <w:style w:type="character" w:styleId="af7">
    <w:name w:val="Strong"/>
    <w:basedOn w:val="10"/>
    <w:qFormat/>
    <w:rsid w:val="00611102"/>
    <w:rPr>
      <w:b/>
      <w:bCs/>
    </w:rPr>
  </w:style>
  <w:style w:type="character" w:customStyle="1" w:styleId="1f">
    <w:name w:val="Просмотренная гиперссылка1"/>
    <w:basedOn w:val="10"/>
    <w:rsid w:val="00611102"/>
    <w:rPr>
      <w:color w:val="800080"/>
      <w:u w:val="single"/>
    </w:rPr>
  </w:style>
  <w:style w:type="character" w:customStyle="1" w:styleId="1f0">
    <w:name w:val="Стиль1 Знак"/>
    <w:basedOn w:val="10"/>
    <w:rsid w:val="00611102"/>
    <w:rPr>
      <w:rFonts w:ascii="Times New Roman" w:hAnsi="Times New Roman" w:cs="Times New Roman"/>
      <w:color w:val="4F81BD"/>
      <w:kern w:val="1"/>
      <w:sz w:val="24"/>
      <w:szCs w:val="24"/>
    </w:rPr>
  </w:style>
  <w:style w:type="character" w:customStyle="1" w:styleId="65pt">
    <w:name w:val="Основной текст + 6;5 pt"/>
    <w:basedOn w:val="ad"/>
    <w:rsid w:val="00611102"/>
    <w:rPr>
      <w:rFonts w:ascii="Trebuchet MS" w:eastAsia="Trebuchet MS" w:hAnsi="Trebuchet MS" w:cs="Trebuchet MS"/>
      <w:b w:val="0"/>
      <w:bCs w:val="0"/>
      <w:i w:val="0"/>
      <w:iCs w:val="0"/>
      <w:caps w:val="0"/>
      <w:smallCaps w:val="0"/>
      <w:strike w:val="0"/>
      <w:dstrike w:val="0"/>
      <w:color w:val="000000"/>
      <w:spacing w:val="0"/>
      <w:w w:val="100"/>
      <w:position w:val="0"/>
      <w:sz w:val="13"/>
      <w:szCs w:val="13"/>
      <w:u w:val="none"/>
      <w:vertAlign w:val="baseline"/>
      <w:lang w:val="ru-RU"/>
    </w:rPr>
  </w:style>
  <w:style w:type="character" w:customStyle="1" w:styleId="55pt">
    <w:name w:val="Основной текст + 5;5 pt"/>
    <w:basedOn w:val="ad"/>
    <w:rsid w:val="00611102"/>
    <w:rPr>
      <w:rFonts w:ascii="Trebuchet MS" w:eastAsia="Trebuchet MS" w:hAnsi="Trebuchet MS" w:cs="Trebuchet MS"/>
      <w:b w:val="0"/>
      <w:bCs w:val="0"/>
      <w:i w:val="0"/>
      <w:iCs w:val="0"/>
      <w:caps w:val="0"/>
      <w:smallCaps w:val="0"/>
      <w:strike w:val="0"/>
      <w:dstrike w:val="0"/>
      <w:color w:val="000000"/>
      <w:spacing w:val="0"/>
      <w:w w:val="100"/>
      <w:position w:val="0"/>
      <w:sz w:val="11"/>
      <w:szCs w:val="11"/>
      <w:u w:val="none"/>
      <w:vertAlign w:val="baseline"/>
      <w:lang w:val="en-US"/>
    </w:rPr>
  </w:style>
  <w:style w:type="character" w:customStyle="1" w:styleId="44">
    <w:name w:val="Основной текст4"/>
    <w:basedOn w:val="ad"/>
    <w:rsid w:val="00611102"/>
    <w:rPr>
      <w:rFonts w:ascii="Trebuchet MS" w:eastAsia="Trebuchet MS" w:hAnsi="Trebuchet MS" w:cs="Trebuchet MS"/>
      <w:b w:val="0"/>
      <w:bCs w:val="0"/>
      <w:i w:val="0"/>
      <w:iCs w:val="0"/>
      <w:caps w:val="0"/>
      <w:smallCaps w:val="0"/>
      <w:strike w:val="0"/>
      <w:dstrike w:val="0"/>
      <w:color w:val="000000"/>
      <w:spacing w:val="0"/>
      <w:w w:val="100"/>
      <w:position w:val="0"/>
      <w:sz w:val="16"/>
      <w:szCs w:val="16"/>
      <w:u w:val="none"/>
      <w:vertAlign w:val="baseline"/>
      <w:lang w:val="ru-RU"/>
    </w:rPr>
  </w:style>
  <w:style w:type="character" w:customStyle="1" w:styleId="81">
    <w:name w:val="Основной текст (8)_"/>
    <w:basedOn w:val="10"/>
    <w:rsid w:val="00611102"/>
    <w:rPr>
      <w:rFonts w:ascii="Trebuchet MS" w:eastAsia="Trebuchet MS" w:hAnsi="Trebuchet MS" w:cs="Trebuchet MS"/>
      <w:sz w:val="12"/>
      <w:szCs w:val="12"/>
      <w:lang w:val="en-US"/>
    </w:rPr>
  </w:style>
  <w:style w:type="character" w:customStyle="1" w:styleId="855pt">
    <w:name w:val="Основной текст (8) + 5;5 pt"/>
    <w:basedOn w:val="81"/>
    <w:rsid w:val="00611102"/>
    <w:rPr>
      <w:rFonts w:ascii="Trebuchet MS" w:eastAsia="Trebuchet MS" w:hAnsi="Trebuchet MS" w:cs="Trebuchet MS"/>
      <w:color w:val="000000"/>
      <w:spacing w:val="0"/>
      <w:w w:val="100"/>
      <w:position w:val="0"/>
      <w:sz w:val="11"/>
      <w:szCs w:val="11"/>
      <w:vertAlign w:val="baseline"/>
      <w:lang w:val="en-US"/>
    </w:rPr>
  </w:style>
  <w:style w:type="character" w:customStyle="1" w:styleId="5Candara10pt">
    <w:name w:val="Основной текст (5) + Candara;10 pt"/>
    <w:basedOn w:val="51"/>
    <w:rsid w:val="00611102"/>
    <w:rPr>
      <w:rFonts w:ascii="Candara" w:eastAsia="Candara" w:hAnsi="Candara" w:cs="Candara"/>
      <w:b w:val="0"/>
      <w:bCs w:val="0"/>
      <w:i w:val="0"/>
      <w:iCs w:val="0"/>
      <w:caps w:val="0"/>
      <w:smallCaps w:val="0"/>
      <w:strike w:val="0"/>
      <w:dstrike w:val="0"/>
      <w:color w:val="000000"/>
      <w:spacing w:val="0"/>
      <w:w w:val="100"/>
      <w:position w:val="0"/>
      <w:sz w:val="20"/>
      <w:szCs w:val="20"/>
      <w:u w:val="none"/>
      <w:vertAlign w:val="baseline"/>
    </w:rPr>
  </w:style>
  <w:style w:type="character" w:customStyle="1" w:styleId="52">
    <w:name w:val="Основной текст5"/>
    <w:basedOn w:val="ad"/>
    <w:rsid w:val="00611102"/>
    <w:rPr>
      <w:rFonts w:ascii="Trebuchet MS" w:eastAsia="Trebuchet MS" w:hAnsi="Trebuchet MS" w:cs="Trebuchet MS"/>
      <w:b w:val="0"/>
      <w:bCs w:val="0"/>
      <w:i w:val="0"/>
      <w:iCs w:val="0"/>
      <w:caps w:val="0"/>
      <w:smallCaps w:val="0"/>
      <w:strike w:val="0"/>
      <w:dstrike w:val="0"/>
      <w:color w:val="000000"/>
      <w:spacing w:val="0"/>
      <w:w w:val="100"/>
      <w:position w:val="0"/>
      <w:sz w:val="16"/>
      <w:szCs w:val="16"/>
      <w:u w:val="none"/>
      <w:vertAlign w:val="baseline"/>
      <w:lang w:val="ru-RU"/>
    </w:rPr>
  </w:style>
  <w:style w:type="character" w:customStyle="1" w:styleId="685pt-1pt">
    <w:name w:val="Основной текст (6) + 8;5 pt;Курсив;Интервал -1 pt"/>
    <w:basedOn w:val="61"/>
    <w:rsid w:val="00611102"/>
    <w:rPr>
      <w:rFonts w:ascii="Trebuchet MS" w:eastAsia="Trebuchet MS" w:hAnsi="Trebuchet MS" w:cs="Trebuchet MS"/>
      <w:b w:val="0"/>
      <w:bCs w:val="0"/>
      <w:i/>
      <w:iCs/>
      <w:caps w:val="0"/>
      <w:smallCaps w:val="0"/>
      <w:strike w:val="0"/>
      <w:dstrike w:val="0"/>
      <w:color w:val="000000"/>
      <w:spacing w:val="-20"/>
      <w:w w:val="100"/>
      <w:position w:val="0"/>
      <w:sz w:val="17"/>
      <w:szCs w:val="17"/>
      <w:u w:val="none"/>
      <w:vertAlign w:val="baseline"/>
      <w:lang w:val="ru-RU"/>
    </w:rPr>
  </w:style>
  <w:style w:type="character" w:customStyle="1" w:styleId="68pt">
    <w:name w:val="Основной текст (6) + 8 pt"/>
    <w:basedOn w:val="61"/>
    <w:rsid w:val="00611102"/>
    <w:rPr>
      <w:rFonts w:ascii="Trebuchet MS" w:eastAsia="Trebuchet MS" w:hAnsi="Trebuchet MS" w:cs="Trebuchet MS"/>
      <w:b w:val="0"/>
      <w:bCs w:val="0"/>
      <w:i w:val="0"/>
      <w:iCs w:val="0"/>
      <w:caps w:val="0"/>
      <w:smallCaps w:val="0"/>
      <w:strike w:val="0"/>
      <w:dstrike w:val="0"/>
      <w:color w:val="000000"/>
      <w:spacing w:val="0"/>
      <w:w w:val="100"/>
      <w:position w:val="0"/>
      <w:sz w:val="16"/>
      <w:szCs w:val="16"/>
      <w:u w:val="none"/>
      <w:vertAlign w:val="baseline"/>
      <w:lang w:val="ru-RU"/>
    </w:rPr>
  </w:style>
  <w:style w:type="character" w:customStyle="1" w:styleId="6Candara10pt0pt">
    <w:name w:val="Основной текст (6) + Candara;10 pt;Интервал 0 pt"/>
    <w:basedOn w:val="61"/>
    <w:rsid w:val="00611102"/>
    <w:rPr>
      <w:rFonts w:ascii="Candara" w:eastAsia="Candara" w:hAnsi="Candara" w:cs="Candara"/>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62">
    <w:name w:val="Основной текст (6) + Малые прописные"/>
    <w:basedOn w:val="61"/>
    <w:rsid w:val="00611102"/>
    <w:rPr>
      <w:rFonts w:ascii="Trebuchet MS" w:eastAsia="Trebuchet MS" w:hAnsi="Trebuchet MS" w:cs="Trebuchet MS"/>
      <w:b w:val="0"/>
      <w:bCs w:val="0"/>
      <w:i w:val="0"/>
      <w:iCs w:val="0"/>
      <w:smallCaps/>
      <w:strike w:val="0"/>
      <w:dstrike w:val="0"/>
      <w:color w:val="000000"/>
      <w:spacing w:val="0"/>
      <w:w w:val="100"/>
      <w:position w:val="0"/>
      <w:sz w:val="18"/>
      <w:szCs w:val="18"/>
      <w:u w:val="none"/>
      <w:vertAlign w:val="baseline"/>
      <w:lang w:val="en-US"/>
    </w:rPr>
  </w:style>
  <w:style w:type="character" w:customStyle="1" w:styleId="66pt">
    <w:name w:val="Основной текст (6) + 6 pt"/>
    <w:basedOn w:val="61"/>
    <w:rsid w:val="00611102"/>
    <w:rPr>
      <w:rFonts w:ascii="Trebuchet MS" w:eastAsia="Trebuchet MS" w:hAnsi="Trebuchet MS" w:cs="Trebuchet MS"/>
      <w:b w:val="0"/>
      <w:bCs w:val="0"/>
      <w:i w:val="0"/>
      <w:iCs w:val="0"/>
      <w:caps w:val="0"/>
      <w:smallCaps w:val="0"/>
      <w:strike w:val="0"/>
      <w:dstrike w:val="0"/>
      <w:color w:val="000000"/>
      <w:spacing w:val="0"/>
      <w:w w:val="100"/>
      <w:position w:val="0"/>
      <w:sz w:val="12"/>
      <w:szCs w:val="12"/>
      <w:u w:val="none"/>
      <w:vertAlign w:val="baseline"/>
      <w:lang w:val="ru-RU"/>
    </w:rPr>
  </w:style>
  <w:style w:type="character" w:customStyle="1" w:styleId="63pt">
    <w:name w:val="Основной текст (6) + Интервал 3 pt"/>
    <w:basedOn w:val="61"/>
    <w:rsid w:val="00611102"/>
    <w:rPr>
      <w:rFonts w:ascii="Trebuchet MS" w:eastAsia="Trebuchet MS" w:hAnsi="Trebuchet MS" w:cs="Trebuchet MS"/>
      <w:b w:val="0"/>
      <w:bCs w:val="0"/>
      <w:i w:val="0"/>
      <w:iCs w:val="0"/>
      <w:caps w:val="0"/>
      <w:smallCaps w:val="0"/>
      <w:strike w:val="0"/>
      <w:dstrike w:val="0"/>
      <w:color w:val="000000"/>
      <w:spacing w:val="60"/>
      <w:w w:val="100"/>
      <w:position w:val="0"/>
      <w:sz w:val="18"/>
      <w:szCs w:val="18"/>
      <w:u w:val="none"/>
      <w:vertAlign w:val="baseline"/>
      <w:lang w:val="ru-RU"/>
    </w:rPr>
  </w:style>
  <w:style w:type="character" w:customStyle="1" w:styleId="965pt">
    <w:name w:val="Основной текст (9) + 6;5 pt;Курсив"/>
    <w:basedOn w:val="10"/>
    <w:rsid w:val="00611102"/>
    <w:rPr>
      <w:rFonts w:ascii="Trebuchet MS" w:eastAsia="Trebuchet MS" w:hAnsi="Trebuchet MS" w:cs="Trebuchet MS"/>
      <w:b w:val="0"/>
      <w:bCs w:val="0"/>
      <w:i/>
      <w:iCs/>
      <w:caps w:val="0"/>
      <w:smallCaps w:val="0"/>
      <w:strike w:val="0"/>
      <w:dstrike w:val="0"/>
      <w:color w:val="000000"/>
      <w:spacing w:val="0"/>
      <w:w w:val="100"/>
      <w:position w:val="0"/>
      <w:sz w:val="13"/>
      <w:szCs w:val="13"/>
      <w:u w:val="none"/>
      <w:vertAlign w:val="baseline"/>
      <w:lang w:val="ru-RU"/>
    </w:rPr>
  </w:style>
  <w:style w:type="character" w:customStyle="1" w:styleId="99pt">
    <w:name w:val="Основной текст (9) + 9 pt"/>
    <w:basedOn w:val="10"/>
    <w:rsid w:val="00611102"/>
    <w:rPr>
      <w:rFonts w:ascii="Trebuchet MS" w:eastAsia="Trebuchet MS" w:hAnsi="Trebuchet MS" w:cs="Trebuchet MS"/>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af8">
    <w:name w:val="Основной текст + Полужирный"/>
    <w:basedOn w:val="ad"/>
    <w:rsid w:val="00611102"/>
    <w:rPr>
      <w:rFonts w:ascii="Times New Roman" w:eastAsia="Times New Roman" w:hAnsi="Times New Roman" w:cs="Times New Roman"/>
      <w:b/>
      <w:bCs/>
      <w:i w:val="0"/>
      <w:iCs w:val="0"/>
      <w:caps w:val="0"/>
      <w:smallCaps w:val="0"/>
      <w:strike w:val="0"/>
      <w:dstrike w:val="0"/>
      <w:color w:val="000000"/>
      <w:spacing w:val="0"/>
      <w:w w:val="100"/>
      <w:position w:val="0"/>
      <w:sz w:val="27"/>
      <w:szCs w:val="27"/>
      <w:u w:val="none"/>
      <w:vertAlign w:val="baseline"/>
      <w:lang w:val="ru-RU"/>
    </w:rPr>
  </w:style>
  <w:style w:type="character" w:customStyle="1" w:styleId="af9">
    <w:name w:val="Подпись к таблице_"/>
    <w:basedOn w:val="10"/>
    <w:rsid w:val="00611102"/>
    <w:rPr>
      <w:rFonts w:ascii="Times New Roman" w:eastAsia="Times New Roman" w:hAnsi="Times New Roman" w:cs="Times New Roman"/>
    </w:rPr>
  </w:style>
  <w:style w:type="character" w:customStyle="1" w:styleId="12pt">
    <w:name w:val="Основной текст + 12 pt"/>
    <w:basedOn w:val="ad"/>
    <w:rsid w:val="0061110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BookmanOldStyle115pt">
    <w:name w:val="Основной текст + Bookman Old Style;11;5 pt;Полужирный;Курсив"/>
    <w:basedOn w:val="ad"/>
    <w:rsid w:val="00611102"/>
    <w:rPr>
      <w:rFonts w:ascii="Bookman Old Style" w:eastAsia="Bookman Old Style" w:hAnsi="Bookman Old Style" w:cs="Bookman Old Style"/>
      <w:b/>
      <w:bCs/>
      <w:i/>
      <w:iCs/>
      <w:caps w:val="0"/>
      <w:smallCaps w:val="0"/>
      <w:strike w:val="0"/>
      <w:dstrike w:val="0"/>
      <w:color w:val="000000"/>
      <w:spacing w:val="0"/>
      <w:w w:val="100"/>
      <w:position w:val="0"/>
      <w:sz w:val="23"/>
      <w:szCs w:val="23"/>
      <w:u w:val="none"/>
      <w:vertAlign w:val="baseline"/>
    </w:rPr>
  </w:style>
  <w:style w:type="character" w:customStyle="1" w:styleId="afa">
    <w:name w:val="Колонтитул_"/>
    <w:basedOn w:val="10"/>
    <w:rsid w:val="00611102"/>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fb">
    <w:name w:val="Колонтитул"/>
    <w:basedOn w:val="afa"/>
    <w:rsid w:val="0061110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24">
    <w:name w:val="Основной текст (2)_"/>
    <w:basedOn w:val="10"/>
    <w:rsid w:val="00611102"/>
    <w:rPr>
      <w:rFonts w:ascii="Times New Roman" w:eastAsia="Times New Roman" w:hAnsi="Times New Roman" w:cs="Times New Roman"/>
    </w:rPr>
  </w:style>
  <w:style w:type="character" w:customStyle="1" w:styleId="115pt">
    <w:name w:val="Основной текст + 11;5 pt;Полужирный"/>
    <w:basedOn w:val="ad"/>
    <w:rsid w:val="0061110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Candara14pt0pt">
    <w:name w:val="Основной текст + Candara;14 pt;Интервал 0 pt"/>
    <w:basedOn w:val="ad"/>
    <w:rsid w:val="00611102"/>
    <w:rPr>
      <w:rFonts w:ascii="Candara" w:eastAsia="Candara" w:hAnsi="Candara" w:cs="Candara"/>
      <w:b w:val="0"/>
      <w:bCs w:val="0"/>
      <w:i w:val="0"/>
      <w:iCs w:val="0"/>
      <w:caps w:val="0"/>
      <w:smallCaps w:val="0"/>
      <w:strike w:val="0"/>
      <w:dstrike w:val="0"/>
      <w:color w:val="000000"/>
      <w:spacing w:val="-10"/>
      <w:w w:val="100"/>
      <w:position w:val="0"/>
      <w:sz w:val="28"/>
      <w:szCs w:val="28"/>
      <w:u w:val="none"/>
      <w:vertAlign w:val="baseline"/>
      <w:lang w:val="ru-RU"/>
    </w:rPr>
  </w:style>
  <w:style w:type="character" w:customStyle="1" w:styleId="10pt">
    <w:name w:val="Основной текст + 10 pt"/>
    <w:basedOn w:val="ad"/>
    <w:rsid w:val="00611102"/>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BookmanOldStyle7pt">
    <w:name w:val="Основной текст + Bookman Old Style;7 pt;Полужирный"/>
    <w:basedOn w:val="ad"/>
    <w:rsid w:val="00611102"/>
    <w:rPr>
      <w:rFonts w:ascii="Bookman Old Style" w:eastAsia="Bookman Old Style" w:hAnsi="Bookman Old Style" w:cs="Bookman Old Style"/>
      <w:b/>
      <w:bCs/>
      <w:i w:val="0"/>
      <w:iCs w:val="0"/>
      <w:caps w:val="0"/>
      <w:smallCaps w:val="0"/>
      <w:strike w:val="0"/>
      <w:dstrike w:val="0"/>
      <w:color w:val="000000"/>
      <w:spacing w:val="0"/>
      <w:w w:val="100"/>
      <w:position w:val="0"/>
      <w:sz w:val="14"/>
      <w:szCs w:val="14"/>
      <w:u w:val="none"/>
      <w:vertAlign w:val="baseline"/>
    </w:rPr>
  </w:style>
  <w:style w:type="character" w:customStyle="1" w:styleId="25">
    <w:name w:val="Цитата 2 Знак"/>
    <w:basedOn w:val="10"/>
    <w:rsid w:val="00611102"/>
    <w:rPr>
      <w:rFonts w:ascii="Times New Roman" w:hAnsi="Times New Roman" w:cs="Times New Roman"/>
      <w:i/>
      <w:kern w:val="1"/>
      <w:sz w:val="24"/>
      <w:szCs w:val="24"/>
    </w:rPr>
  </w:style>
  <w:style w:type="character" w:customStyle="1" w:styleId="afc">
    <w:name w:val="Выделенная цитата Знак"/>
    <w:basedOn w:val="10"/>
    <w:rsid w:val="00611102"/>
    <w:rPr>
      <w:rFonts w:ascii="Times New Roman" w:hAnsi="Times New Roman" w:cs="Times New Roman"/>
      <w:b/>
      <w:i/>
      <w:kern w:val="1"/>
      <w:sz w:val="24"/>
    </w:rPr>
  </w:style>
  <w:style w:type="character" w:customStyle="1" w:styleId="1f1">
    <w:name w:val="Слабое выделение1"/>
    <w:rsid w:val="00611102"/>
    <w:rPr>
      <w:i/>
      <w:color w:val="5A5A5A"/>
    </w:rPr>
  </w:style>
  <w:style w:type="character" w:customStyle="1" w:styleId="1f2">
    <w:name w:val="Сильное выделение1"/>
    <w:basedOn w:val="10"/>
    <w:rsid w:val="00611102"/>
    <w:rPr>
      <w:b/>
      <w:i/>
      <w:sz w:val="24"/>
      <w:szCs w:val="24"/>
      <w:u w:val="single"/>
    </w:rPr>
  </w:style>
  <w:style w:type="character" w:customStyle="1" w:styleId="1f3">
    <w:name w:val="Слабая ссылка1"/>
    <w:basedOn w:val="10"/>
    <w:rsid w:val="00611102"/>
    <w:rPr>
      <w:sz w:val="24"/>
      <w:szCs w:val="24"/>
      <w:u w:val="single"/>
    </w:rPr>
  </w:style>
  <w:style w:type="character" w:customStyle="1" w:styleId="1f4">
    <w:name w:val="Сильная ссылка1"/>
    <w:basedOn w:val="10"/>
    <w:rsid w:val="00611102"/>
    <w:rPr>
      <w:b/>
      <w:sz w:val="24"/>
      <w:u w:val="single"/>
    </w:rPr>
  </w:style>
  <w:style w:type="character" w:customStyle="1" w:styleId="1f5">
    <w:name w:val="Название книги1"/>
    <w:basedOn w:val="10"/>
    <w:rsid w:val="00611102"/>
    <w:rPr>
      <w:rFonts w:ascii="Cambria" w:hAnsi="Cambria" w:cs="font412"/>
      <w:b/>
      <w:i/>
      <w:sz w:val="24"/>
      <w:szCs w:val="24"/>
    </w:rPr>
  </w:style>
  <w:style w:type="character" w:customStyle="1" w:styleId="blk">
    <w:name w:val="blk"/>
    <w:basedOn w:val="10"/>
    <w:rsid w:val="00611102"/>
  </w:style>
  <w:style w:type="character" w:customStyle="1" w:styleId="-">
    <w:name w:val="Таблица - текст основной Знак"/>
    <w:basedOn w:val="a7"/>
    <w:rsid w:val="00611102"/>
    <w:rPr>
      <w:rFonts w:ascii="Arial" w:eastAsia="Times New Roman" w:hAnsi="Arial" w:cs="Arial"/>
      <w:b/>
      <w:sz w:val="20"/>
      <w:szCs w:val="20"/>
    </w:rPr>
  </w:style>
  <w:style w:type="character" w:customStyle="1" w:styleId="1f6">
    <w:name w:val="Текст 1 Знак"/>
    <w:rsid w:val="00611102"/>
    <w:rPr>
      <w:rFonts w:ascii="Times New Roman" w:eastAsia="Times New Roman" w:hAnsi="Times New Roman" w:cs="Times New Roman"/>
      <w:sz w:val="26"/>
      <w:szCs w:val="26"/>
    </w:rPr>
  </w:style>
  <w:style w:type="character" w:customStyle="1" w:styleId="afd">
    <w:name w:val="Название объекта Знак"/>
    <w:rsid w:val="00611102"/>
    <w:rPr>
      <w:rFonts w:ascii="Times New Roman" w:hAnsi="Times New Roman" w:cs="Times New Roman"/>
      <w:b/>
      <w:bCs/>
      <w:color w:val="4F81BD"/>
      <w:kern w:val="1"/>
      <w:sz w:val="18"/>
      <w:szCs w:val="18"/>
    </w:rPr>
  </w:style>
  <w:style w:type="character" w:customStyle="1" w:styleId="afe">
    <w:name w:val="список нумерованный главный Знак"/>
    <w:basedOn w:val="10"/>
    <w:rsid w:val="00611102"/>
    <w:rPr>
      <w:rFonts w:ascii="Times New Roman" w:eastAsia="Times New Roman" w:hAnsi="Times New Roman" w:cs="Times New Roman"/>
      <w:sz w:val="24"/>
      <w:szCs w:val="24"/>
    </w:rPr>
  </w:style>
  <w:style w:type="character" w:customStyle="1" w:styleId="1f7">
    <w:name w:val="Список маркированный 1 Знак"/>
    <w:basedOn w:val="10"/>
    <w:rsid w:val="00611102"/>
    <w:rPr>
      <w:rFonts w:ascii="Times New Roman" w:eastAsia="Times New Roman" w:hAnsi="Times New Roman" w:cs="Times New Roman"/>
      <w:sz w:val="24"/>
      <w:szCs w:val="24"/>
    </w:rPr>
  </w:style>
  <w:style w:type="character" w:customStyle="1" w:styleId="ListLabel1">
    <w:name w:val="ListLabel 1"/>
    <w:rsid w:val="00611102"/>
    <w:rPr>
      <w:rFonts w:cs="Courier New"/>
    </w:rPr>
  </w:style>
  <w:style w:type="character" w:customStyle="1" w:styleId="ListLabel2">
    <w:name w:val="ListLabel 2"/>
    <w:rsid w:val="00611102"/>
    <w:rPr>
      <w:b w:val="0"/>
      <w:bCs w:val="0"/>
      <w:i w:val="0"/>
      <w:iCs w:val="0"/>
      <w:caps w:val="0"/>
      <w:smallCaps w:val="0"/>
      <w:strike w:val="0"/>
      <w:dstrike w:val="0"/>
      <w:color w:val="000000"/>
      <w:spacing w:val="0"/>
      <w:w w:val="100"/>
      <w:position w:val="0"/>
      <w:sz w:val="16"/>
      <w:szCs w:val="16"/>
      <w:u w:val="none"/>
      <w:vertAlign w:val="baseline"/>
      <w:lang w:val="ru-RU"/>
    </w:rPr>
  </w:style>
  <w:style w:type="character" w:customStyle="1" w:styleId="ListLabel3">
    <w:name w:val="ListLabel 3"/>
    <w:rsid w:val="00611102"/>
    <w:rPr>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ListLabel4">
    <w:name w:val="ListLabel 4"/>
    <w:rsid w:val="00611102"/>
    <w:rPr>
      <w:color w:val="00000A"/>
    </w:rPr>
  </w:style>
  <w:style w:type="character" w:customStyle="1" w:styleId="ListLabel5">
    <w:name w:val="ListLabel 5"/>
    <w:rsid w:val="00611102"/>
    <w:rPr>
      <w:strike w:val="0"/>
      <w:dstrike w:val="0"/>
    </w:rPr>
  </w:style>
  <w:style w:type="character" w:customStyle="1" w:styleId="ListLabel6">
    <w:name w:val="ListLabel 6"/>
    <w:rsid w:val="00611102"/>
    <w:rPr>
      <w:rFonts w:cs="Times New Roman"/>
      <w:color w:val="00000A"/>
    </w:rPr>
  </w:style>
  <w:style w:type="paragraph" w:customStyle="1" w:styleId="aff">
    <w:name w:val="Заголовок"/>
    <w:basedOn w:val="a"/>
    <w:next w:val="a0"/>
    <w:rsid w:val="00611102"/>
    <w:pPr>
      <w:keepNext/>
      <w:spacing w:before="240" w:after="120"/>
    </w:pPr>
    <w:rPr>
      <w:rFonts w:ascii="Arial" w:eastAsia="Microsoft YaHei" w:hAnsi="Arial" w:cs="Mangal"/>
      <w:sz w:val="28"/>
      <w:szCs w:val="28"/>
    </w:rPr>
  </w:style>
  <w:style w:type="paragraph" w:styleId="a0">
    <w:name w:val="Body Text"/>
    <w:basedOn w:val="a"/>
    <w:rsid w:val="00611102"/>
    <w:pPr>
      <w:widowControl w:val="0"/>
      <w:spacing w:after="0" w:line="100" w:lineRule="atLeast"/>
      <w:jc w:val="center"/>
    </w:pPr>
    <w:rPr>
      <w:rFonts w:eastAsia="Times New Roman"/>
      <w:b/>
      <w:sz w:val="28"/>
      <w:szCs w:val="22"/>
    </w:rPr>
  </w:style>
  <w:style w:type="paragraph" w:styleId="aff0">
    <w:name w:val="List"/>
    <w:basedOn w:val="a0"/>
    <w:rsid w:val="00611102"/>
    <w:rPr>
      <w:rFonts w:cs="Mangal"/>
    </w:rPr>
  </w:style>
  <w:style w:type="paragraph" w:customStyle="1" w:styleId="1f8">
    <w:name w:val="Название1"/>
    <w:basedOn w:val="a"/>
    <w:rsid w:val="00611102"/>
    <w:pPr>
      <w:suppressLineNumbers/>
      <w:spacing w:before="120" w:after="120"/>
    </w:pPr>
    <w:rPr>
      <w:rFonts w:cs="Mangal"/>
      <w:i/>
      <w:iCs/>
    </w:rPr>
  </w:style>
  <w:style w:type="paragraph" w:customStyle="1" w:styleId="1f9">
    <w:name w:val="Указатель1"/>
    <w:basedOn w:val="a"/>
    <w:rsid w:val="00611102"/>
    <w:pPr>
      <w:suppressLineNumbers/>
    </w:pPr>
    <w:rPr>
      <w:rFonts w:cs="Mangal"/>
    </w:rPr>
  </w:style>
  <w:style w:type="paragraph" w:customStyle="1" w:styleId="1fa">
    <w:name w:val="Текст сноски1"/>
    <w:basedOn w:val="a"/>
    <w:rsid w:val="00611102"/>
    <w:pPr>
      <w:spacing w:after="0" w:line="100" w:lineRule="atLeast"/>
    </w:pPr>
    <w:rPr>
      <w:rFonts w:eastAsia="Times New Roman"/>
      <w:sz w:val="22"/>
      <w:szCs w:val="22"/>
    </w:rPr>
  </w:style>
  <w:style w:type="paragraph" w:customStyle="1" w:styleId="1fb">
    <w:name w:val="Название объекта1"/>
    <w:basedOn w:val="a"/>
    <w:rsid w:val="00611102"/>
    <w:pPr>
      <w:spacing w:line="100" w:lineRule="atLeast"/>
    </w:pPr>
    <w:rPr>
      <w:b/>
      <w:bCs/>
      <w:color w:val="4F81BD"/>
      <w:sz w:val="18"/>
      <w:szCs w:val="18"/>
    </w:rPr>
  </w:style>
  <w:style w:type="paragraph" w:customStyle="1" w:styleId="1fc">
    <w:name w:val="Маркированный список1"/>
    <w:basedOn w:val="a"/>
    <w:rsid w:val="00611102"/>
    <w:pPr>
      <w:spacing w:after="0" w:line="360" w:lineRule="auto"/>
      <w:ind w:firstLine="851"/>
      <w:jc w:val="both"/>
    </w:pPr>
    <w:rPr>
      <w:rFonts w:cs="Calibri"/>
    </w:rPr>
  </w:style>
  <w:style w:type="paragraph" w:styleId="aff1">
    <w:name w:val="Title"/>
    <w:basedOn w:val="a"/>
    <w:next w:val="aff2"/>
    <w:qFormat/>
    <w:rsid w:val="00611102"/>
    <w:pPr>
      <w:pBdr>
        <w:bottom w:val="single" w:sz="8" w:space="4" w:color="808080"/>
      </w:pBdr>
      <w:spacing w:after="300" w:line="100" w:lineRule="atLeast"/>
    </w:pPr>
    <w:rPr>
      <w:rFonts w:ascii="Cambria" w:eastAsia="Times New Roman" w:hAnsi="Cambria"/>
      <w:b/>
      <w:bCs/>
      <w:sz w:val="32"/>
      <w:szCs w:val="32"/>
    </w:rPr>
  </w:style>
  <w:style w:type="paragraph" w:styleId="aff2">
    <w:name w:val="Subtitle"/>
    <w:basedOn w:val="a"/>
    <w:next w:val="a0"/>
    <w:qFormat/>
    <w:rsid w:val="00611102"/>
    <w:rPr>
      <w:rFonts w:eastAsia="Times New Roman"/>
      <w:b/>
      <w:bCs/>
      <w:i/>
      <w:iCs/>
      <w:sz w:val="28"/>
      <w:szCs w:val="28"/>
    </w:rPr>
  </w:style>
  <w:style w:type="paragraph" w:customStyle="1" w:styleId="1fd">
    <w:name w:val="Обычный (веб)1"/>
    <w:basedOn w:val="a"/>
    <w:rsid w:val="00611102"/>
    <w:pPr>
      <w:keepNext/>
      <w:keepLines/>
      <w:spacing w:after="0" w:line="360" w:lineRule="auto"/>
      <w:jc w:val="both"/>
    </w:pPr>
    <w:rPr>
      <w:b/>
      <w:u w:val="single"/>
    </w:rPr>
  </w:style>
  <w:style w:type="paragraph" w:customStyle="1" w:styleId="1fe">
    <w:name w:val="Абзац списка1"/>
    <w:basedOn w:val="a"/>
    <w:rsid w:val="00611102"/>
    <w:pPr>
      <w:ind w:left="720"/>
    </w:pPr>
  </w:style>
  <w:style w:type="paragraph" w:customStyle="1" w:styleId="2TimesNewRoman1212">
    <w:name w:val="Стиль Заголовок 2 + Times New Roman 12 пт После:  12 пт кернинг ..."/>
    <w:basedOn w:val="2"/>
    <w:rsid w:val="00611102"/>
    <w:pPr>
      <w:numPr>
        <w:ilvl w:val="0"/>
        <w:numId w:val="0"/>
      </w:numPr>
      <w:spacing w:after="240" w:line="360" w:lineRule="auto"/>
      <w:jc w:val="center"/>
    </w:pPr>
    <w:rPr>
      <w:rFonts w:ascii="Times New Roman" w:hAnsi="Times New Roman" w:cs="Times New Roman"/>
      <w:sz w:val="24"/>
      <w:szCs w:val="20"/>
    </w:rPr>
  </w:style>
  <w:style w:type="paragraph" w:customStyle="1" w:styleId="ConsPlusCell">
    <w:name w:val="ConsPlusCell"/>
    <w:rsid w:val="00611102"/>
    <w:pPr>
      <w:widowControl w:val="0"/>
      <w:suppressAutoHyphens/>
      <w:spacing w:line="100" w:lineRule="atLeast"/>
    </w:pPr>
    <w:rPr>
      <w:rFonts w:ascii="Arial" w:hAnsi="Arial" w:cs="Arial"/>
      <w:lang w:eastAsia="ar-SA"/>
    </w:rPr>
  </w:style>
  <w:style w:type="paragraph" w:customStyle="1" w:styleId="1ff">
    <w:name w:val="Обычный1"/>
    <w:rsid w:val="00611102"/>
    <w:pPr>
      <w:suppressAutoHyphens/>
      <w:spacing w:line="100" w:lineRule="atLeast"/>
    </w:pPr>
    <w:rPr>
      <w:lang w:eastAsia="ar-SA"/>
    </w:rPr>
  </w:style>
  <w:style w:type="paragraph" w:customStyle="1" w:styleId="1ff0">
    <w:name w:val="Основной текст с отступом1"/>
    <w:basedOn w:val="a"/>
    <w:rsid w:val="00611102"/>
    <w:pPr>
      <w:spacing w:after="120" w:line="100" w:lineRule="atLeast"/>
      <w:ind w:firstLine="709"/>
      <w:jc w:val="both"/>
    </w:pPr>
    <w:rPr>
      <w:rFonts w:eastAsia="Times New Roman"/>
    </w:rPr>
  </w:style>
  <w:style w:type="paragraph" w:customStyle="1" w:styleId="Style5">
    <w:name w:val="Style5"/>
    <w:basedOn w:val="a"/>
    <w:rsid w:val="00611102"/>
    <w:pPr>
      <w:widowControl w:val="0"/>
      <w:spacing w:after="0" w:line="156" w:lineRule="exact"/>
    </w:pPr>
    <w:rPr>
      <w:rFonts w:ascii="Century Schoolbook" w:eastAsia="Times New Roman" w:hAnsi="Century Schoolbook"/>
    </w:rPr>
  </w:style>
  <w:style w:type="paragraph" w:customStyle="1" w:styleId="320">
    <w:name w:val="Основной текст с отступом 32"/>
    <w:basedOn w:val="a"/>
    <w:rsid w:val="00611102"/>
    <w:pPr>
      <w:spacing w:after="120" w:line="100" w:lineRule="atLeast"/>
      <w:ind w:left="283"/>
    </w:pPr>
    <w:rPr>
      <w:rFonts w:eastAsia="Times New Roman"/>
      <w:sz w:val="16"/>
      <w:szCs w:val="16"/>
    </w:rPr>
  </w:style>
  <w:style w:type="paragraph" w:customStyle="1" w:styleId="ConsPlusNormal">
    <w:name w:val="ConsPlusNormal"/>
    <w:rsid w:val="00611102"/>
    <w:pPr>
      <w:widowControl w:val="0"/>
      <w:suppressAutoHyphens/>
      <w:spacing w:line="100" w:lineRule="atLeast"/>
      <w:ind w:firstLine="720"/>
    </w:pPr>
    <w:rPr>
      <w:rFonts w:ascii="Arial" w:hAnsi="Arial" w:cs="Arial"/>
      <w:lang w:eastAsia="ar-SA"/>
    </w:rPr>
  </w:style>
  <w:style w:type="paragraph" w:customStyle="1" w:styleId="ConsNormal">
    <w:name w:val="ConsNormal"/>
    <w:rsid w:val="00611102"/>
    <w:pPr>
      <w:widowControl w:val="0"/>
      <w:suppressAutoHyphens/>
      <w:spacing w:line="100" w:lineRule="atLeast"/>
      <w:ind w:firstLine="720"/>
    </w:pPr>
    <w:rPr>
      <w:rFonts w:ascii="Arial" w:hAnsi="Arial" w:cs="Arial"/>
      <w:lang w:eastAsia="ar-SA"/>
    </w:rPr>
  </w:style>
  <w:style w:type="paragraph" w:customStyle="1" w:styleId="Preformat">
    <w:name w:val="Preformat"/>
    <w:rsid w:val="00611102"/>
    <w:pPr>
      <w:suppressAutoHyphens/>
      <w:spacing w:line="100" w:lineRule="atLeast"/>
    </w:pPr>
    <w:rPr>
      <w:rFonts w:ascii="Courier New" w:hAnsi="Courier New"/>
      <w:lang w:eastAsia="ar-SA"/>
    </w:rPr>
  </w:style>
  <w:style w:type="paragraph" w:customStyle="1" w:styleId="ConsPlusNonformat">
    <w:name w:val="ConsPlusNonformat"/>
    <w:rsid w:val="00611102"/>
    <w:pPr>
      <w:widowControl w:val="0"/>
      <w:suppressAutoHyphens/>
      <w:spacing w:line="100" w:lineRule="atLeast"/>
      <w:ind w:hanging="357"/>
      <w:jc w:val="both"/>
    </w:pPr>
    <w:rPr>
      <w:rFonts w:ascii="Courier New" w:eastAsia="Calibri" w:hAnsi="Courier New" w:cs="Courier New"/>
      <w:sz w:val="24"/>
      <w:szCs w:val="24"/>
      <w:lang w:eastAsia="ar-SA"/>
    </w:rPr>
  </w:style>
  <w:style w:type="paragraph" w:customStyle="1" w:styleId="1ff1">
    <w:name w:val="Абзац списка1"/>
    <w:basedOn w:val="a"/>
    <w:rsid w:val="00611102"/>
    <w:pPr>
      <w:ind w:left="720"/>
    </w:pPr>
    <w:rPr>
      <w:rFonts w:eastAsia="Times New Roman"/>
    </w:rPr>
  </w:style>
  <w:style w:type="paragraph" w:customStyle="1" w:styleId="ConsPlusTitle">
    <w:name w:val="ConsPlusTitle"/>
    <w:rsid w:val="00611102"/>
    <w:pPr>
      <w:widowControl w:val="0"/>
      <w:suppressAutoHyphens/>
      <w:spacing w:line="100" w:lineRule="atLeast"/>
    </w:pPr>
    <w:rPr>
      <w:rFonts w:ascii="Arial" w:hAnsi="Arial" w:cs="Arial"/>
      <w:b/>
      <w:bCs/>
      <w:lang w:eastAsia="ar-SA"/>
    </w:rPr>
  </w:style>
  <w:style w:type="paragraph" w:customStyle="1" w:styleId="xl24">
    <w:name w:val="xl24"/>
    <w:basedOn w:val="a"/>
    <w:rsid w:val="00611102"/>
    <w:pPr>
      <w:pBdr>
        <w:right w:val="single" w:sz="4" w:space="0" w:color="000000"/>
      </w:pBdr>
      <w:spacing w:before="100" w:after="100" w:line="100" w:lineRule="atLeast"/>
      <w:jc w:val="center"/>
    </w:pPr>
    <w:rPr>
      <w:rFonts w:eastAsia="Arial Unicode MS"/>
      <w:szCs w:val="20"/>
    </w:rPr>
  </w:style>
  <w:style w:type="paragraph" w:customStyle="1" w:styleId="311">
    <w:name w:val="Основной текст с отступом 31"/>
    <w:basedOn w:val="a"/>
    <w:rsid w:val="00611102"/>
    <w:pPr>
      <w:spacing w:after="120" w:line="100" w:lineRule="atLeast"/>
      <w:ind w:left="283"/>
    </w:pPr>
    <w:rPr>
      <w:rFonts w:eastAsia="Times New Roman"/>
      <w:sz w:val="16"/>
      <w:szCs w:val="16"/>
    </w:rPr>
  </w:style>
  <w:style w:type="paragraph" w:customStyle="1" w:styleId="321">
    <w:name w:val="Основной текст 32"/>
    <w:basedOn w:val="a"/>
    <w:rsid w:val="00611102"/>
    <w:pPr>
      <w:spacing w:after="0" w:line="100" w:lineRule="atLeast"/>
    </w:pPr>
    <w:rPr>
      <w:rFonts w:ascii="Arial" w:eastAsia="Times New Roman" w:hAnsi="Arial" w:cs="Arial"/>
      <w:b/>
      <w:bCs/>
      <w:color w:val="000000"/>
    </w:rPr>
  </w:style>
  <w:style w:type="paragraph" w:customStyle="1" w:styleId="style22">
    <w:name w:val="style22"/>
    <w:basedOn w:val="a"/>
    <w:rsid w:val="00611102"/>
    <w:pPr>
      <w:spacing w:before="100" w:after="100" w:line="100" w:lineRule="atLeast"/>
    </w:pPr>
    <w:rPr>
      <w:rFonts w:eastAsia="Times New Roman"/>
    </w:rPr>
  </w:style>
  <w:style w:type="paragraph" w:customStyle="1" w:styleId="aff3">
    <w:name w:val="А_текст"/>
    <w:rsid w:val="00611102"/>
    <w:pPr>
      <w:suppressAutoHyphens/>
      <w:spacing w:line="360" w:lineRule="auto"/>
      <w:ind w:firstLine="851"/>
      <w:jc w:val="both"/>
    </w:pPr>
    <w:rPr>
      <w:sz w:val="24"/>
      <w:szCs w:val="24"/>
      <w:lang w:eastAsia="ar-SA"/>
    </w:rPr>
  </w:style>
  <w:style w:type="paragraph" w:customStyle="1" w:styleId="212">
    <w:name w:val="Основной текст с отступом 21"/>
    <w:basedOn w:val="a"/>
    <w:rsid w:val="00611102"/>
    <w:pPr>
      <w:spacing w:after="120" w:line="480" w:lineRule="auto"/>
      <w:ind w:left="283"/>
    </w:pPr>
    <w:rPr>
      <w:rFonts w:eastAsia="Times New Roman"/>
    </w:rPr>
  </w:style>
  <w:style w:type="paragraph" w:customStyle="1" w:styleId="aff4">
    <w:name w:val="БДО Основной текст"/>
    <w:basedOn w:val="a0"/>
    <w:rsid w:val="00611102"/>
    <w:pPr>
      <w:widowControl/>
      <w:spacing w:after="120"/>
      <w:jc w:val="both"/>
    </w:pPr>
    <w:rPr>
      <w:rFonts w:ascii="Garamond" w:hAnsi="Garamond"/>
      <w:b w:val="0"/>
      <w:sz w:val="24"/>
      <w:szCs w:val="24"/>
    </w:rPr>
  </w:style>
  <w:style w:type="paragraph" w:customStyle="1" w:styleId="45">
    <w:name w:val="Стиль4 Знак"/>
    <w:basedOn w:val="aff5"/>
    <w:rsid w:val="00611102"/>
    <w:pPr>
      <w:spacing w:after="0" w:line="100" w:lineRule="atLeast"/>
      <w:ind w:left="0" w:firstLine="708"/>
      <w:jc w:val="both"/>
    </w:pPr>
    <w:rPr>
      <w:rFonts w:eastAsia="Times New Roman"/>
    </w:rPr>
  </w:style>
  <w:style w:type="paragraph" w:styleId="aff5">
    <w:name w:val="Body Text Indent"/>
    <w:basedOn w:val="a"/>
    <w:rsid w:val="00611102"/>
    <w:pPr>
      <w:spacing w:after="120"/>
      <w:ind w:left="283"/>
    </w:pPr>
  </w:style>
  <w:style w:type="paragraph" w:customStyle="1" w:styleId="100">
    <w:name w:val="Стиль 10 пт По центру"/>
    <w:basedOn w:val="a"/>
    <w:rsid w:val="00611102"/>
    <w:pPr>
      <w:spacing w:after="0" w:line="100" w:lineRule="atLeast"/>
      <w:jc w:val="center"/>
    </w:pPr>
    <w:rPr>
      <w:sz w:val="20"/>
      <w:szCs w:val="20"/>
    </w:rPr>
  </w:style>
  <w:style w:type="paragraph" w:customStyle="1" w:styleId="aff6">
    <w:name w:val="Основной"/>
    <w:basedOn w:val="a"/>
    <w:rsid w:val="00611102"/>
    <w:pPr>
      <w:spacing w:after="0" w:line="360" w:lineRule="auto"/>
      <w:ind w:firstLine="720"/>
      <w:jc w:val="both"/>
    </w:pPr>
    <w:rPr>
      <w:rFonts w:eastAsia="Times New Roman"/>
      <w:sz w:val="28"/>
      <w:szCs w:val="28"/>
    </w:rPr>
  </w:style>
  <w:style w:type="paragraph" w:customStyle="1" w:styleId="font5">
    <w:name w:val="font5"/>
    <w:basedOn w:val="a"/>
    <w:rsid w:val="00611102"/>
    <w:pPr>
      <w:spacing w:before="100" w:after="100" w:line="100" w:lineRule="atLeast"/>
    </w:pPr>
    <w:rPr>
      <w:rFonts w:eastAsia="Times New Roman"/>
      <w:sz w:val="20"/>
      <w:szCs w:val="20"/>
    </w:rPr>
  </w:style>
  <w:style w:type="paragraph" w:customStyle="1" w:styleId="font6">
    <w:name w:val="font6"/>
    <w:basedOn w:val="a"/>
    <w:rsid w:val="00611102"/>
    <w:pPr>
      <w:spacing w:before="100" w:after="100" w:line="100" w:lineRule="atLeast"/>
    </w:pPr>
    <w:rPr>
      <w:rFonts w:eastAsia="Times New Roman"/>
      <w:sz w:val="20"/>
      <w:szCs w:val="20"/>
    </w:rPr>
  </w:style>
  <w:style w:type="paragraph" w:customStyle="1" w:styleId="font7">
    <w:name w:val="font7"/>
    <w:basedOn w:val="a"/>
    <w:rsid w:val="00611102"/>
    <w:pPr>
      <w:spacing w:before="100" w:after="100" w:line="100" w:lineRule="atLeast"/>
    </w:pPr>
    <w:rPr>
      <w:rFonts w:eastAsia="Times New Roman"/>
      <w:i/>
      <w:iCs/>
      <w:sz w:val="20"/>
      <w:szCs w:val="20"/>
    </w:rPr>
  </w:style>
  <w:style w:type="paragraph" w:customStyle="1" w:styleId="font8">
    <w:name w:val="font8"/>
    <w:basedOn w:val="a"/>
    <w:rsid w:val="00611102"/>
    <w:pPr>
      <w:spacing w:before="100" w:after="100" w:line="100" w:lineRule="atLeast"/>
    </w:pPr>
    <w:rPr>
      <w:rFonts w:eastAsia="Times New Roman"/>
      <w:color w:val="FF0000"/>
      <w:sz w:val="20"/>
      <w:szCs w:val="20"/>
    </w:rPr>
  </w:style>
  <w:style w:type="paragraph" w:customStyle="1" w:styleId="font9">
    <w:name w:val="font9"/>
    <w:basedOn w:val="a"/>
    <w:rsid w:val="00611102"/>
    <w:pPr>
      <w:spacing w:before="100" w:after="100" w:line="100" w:lineRule="atLeast"/>
    </w:pPr>
    <w:rPr>
      <w:rFonts w:eastAsia="Times New Roman"/>
      <w:color w:val="FF0000"/>
      <w:sz w:val="20"/>
      <w:szCs w:val="20"/>
    </w:rPr>
  </w:style>
  <w:style w:type="paragraph" w:customStyle="1" w:styleId="font10">
    <w:name w:val="font10"/>
    <w:basedOn w:val="a"/>
    <w:rsid w:val="00611102"/>
    <w:pPr>
      <w:spacing w:before="100" w:after="100" w:line="100" w:lineRule="atLeast"/>
    </w:pPr>
    <w:rPr>
      <w:rFonts w:ascii="Tahoma" w:eastAsia="Times New Roman" w:hAnsi="Tahoma" w:cs="Tahoma"/>
      <w:b/>
      <w:bCs/>
      <w:color w:val="000000"/>
      <w:sz w:val="16"/>
      <w:szCs w:val="16"/>
    </w:rPr>
  </w:style>
  <w:style w:type="paragraph" w:customStyle="1" w:styleId="font11">
    <w:name w:val="font11"/>
    <w:basedOn w:val="a"/>
    <w:rsid w:val="00611102"/>
    <w:pPr>
      <w:spacing w:before="100" w:after="100" w:line="100" w:lineRule="atLeast"/>
    </w:pPr>
    <w:rPr>
      <w:rFonts w:ascii="Tahoma" w:eastAsia="Times New Roman" w:hAnsi="Tahoma" w:cs="Tahoma"/>
      <w:color w:val="000000"/>
      <w:sz w:val="16"/>
      <w:szCs w:val="16"/>
    </w:rPr>
  </w:style>
  <w:style w:type="paragraph" w:customStyle="1" w:styleId="xl82">
    <w:name w:val="xl82"/>
    <w:basedOn w:val="a"/>
    <w:rsid w:val="00611102"/>
    <w:pPr>
      <w:spacing w:before="100" w:after="100" w:line="100" w:lineRule="atLeast"/>
      <w:jc w:val="center"/>
    </w:pPr>
    <w:rPr>
      <w:rFonts w:eastAsia="Times New Roman"/>
      <w:sz w:val="20"/>
      <w:szCs w:val="20"/>
    </w:rPr>
  </w:style>
  <w:style w:type="paragraph" w:customStyle="1" w:styleId="xl83">
    <w:name w:val="xl83"/>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84">
    <w:name w:val="xl84"/>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85">
    <w:name w:val="xl85"/>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pPr>
    <w:rPr>
      <w:rFonts w:eastAsia="Times New Roman"/>
      <w:sz w:val="20"/>
      <w:szCs w:val="20"/>
    </w:rPr>
  </w:style>
  <w:style w:type="paragraph" w:customStyle="1" w:styleId="xl86">
    <w:name w:val="xl86"/>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87">
    <w:name w:val="xl87"/>
    <w:basedOn w:val="a"/>
    <w:rsid w:val="00611102"/>
    <w:pPr>
      <w:pBdr>
        <w:top w:val="single" w:sz="4" w:space="0" w:color="000000"/>
        <w:left w:val="single" w:sz="4" w:space="0" w:color="000000"/>
        <w:right w:val="single" w:sz="4" w:space="0" w:color="000000"/>
      </w:pBdr>
      <w:spacing w:before="100" w:after="100" w:line="100" w:lineRule="atLeast"/>
    </w:pPr>
    <w:rPr>
      <w:rFonts w:eastAsia="Times New Roman"/>
      <w:sz w:val="20"/>
      <w:szCs w:val="20"/>
    </w:rPr>
  </w:style>
  <w:style w:type="paragraph" w:customStyle="1" w:styleId="xl88">
    <w:name w:val="xl88"/>
    <w:basedOn w:val="a"/>
    <w:rsid w:val="00611102"/>
    <w:pPr>
      <w:pBdr>
        <w:top w:val="single" w:sz="4" w:space="0" w:color="000000"/>
        <w:left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89">
    <w:name w:val="xl89"/>
    <w:basedOn w:val="a"/>
    <w:rsid w:val="00611102"/>
    <w:pPr>
      <w:pBdr>
        <w:left w:val="single" w:sz="4" w:space="0" w:color="000000"/>
        <w:bottom w:val="single" w:sz="4" w:space="0" w:color="000000"/>
        <w:right w:val="single" w:sz="4" w:space="0" w:color="000000"/>
      </w:pBdr>
      <w:spacing w:before="100" w:after="100" w:line="100" w:lineRule="atLeast"/>
    </w:pPr>
    <w:rPr>
      <w:rFonts w:eastAsia="Times New Roman"/>
      <w:sz w:val="20"/>
      <w:szCs w:val="20"/>
    </w:rPr>
  </w:style>
  <w:style w:type="paragraph" w:customStyle="1" w:styleId="xl90">
    <w:name w:val="xl90"/>
    <w:basedOn w:val="a"/>
    <w:rsid w:val="00611102"/>
    <w:pPr>
      <w:pBdr>
        <w:left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91">
    <w:name w:val="xl91"/>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pPr>
    <w:rPr>
      <w:rFonts w:eastAsia="Times New Roman"/>
      <w:color w:val="FF0000"/>
      <w:sz w:val="20"/>
      <w:szCs w:val="20"/>
    </w:rPr>
  </w:style>
  <w:style w:type="paragraph" w:customStyle="1" w:styleId="xl92">
    <w:name w:val="xl92"/>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color w:val="FF0000"/>
      <w:sz w:val="20"/>
      <w:szCs w:val="20"/>
    </w:rPr>
  </w:style>
  <w:style w:type="paragraph" w:customStyle="1" w:styleId="xl93">
    <w:name w:val="xl93"/>
    <w:basedOn w:val="a"/>
    <w:rsid w:val="00611102"/>
    <w:pPr>
      <w:spacing w:before="100" w:after="100" w:line="100" w:lineRule="atLeast"/>
      <w:jc w:val="center"/>
    </w:pPr>
    <w:rPr>
      <w:rFonts w:eastAsia="Times New Roman"/>
      <w:sz w:val="20"/>
      <w:szCs w:val="20"/>
    </w:rPr>
  </w:style>
  <w:style w:type="paragraph" w:customStyle="1" w:styleId="xl94">
    <w:name w:val="xl94"/>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sz w:val="20"/>
      <w:szCs w:val="20"/>
    </w:rPr>
  </w:style>
  <w:style w:type="paragraph" w:customStyle="1" w:styleId="xl95">
    <w:name w:val="xl95"/>
    <w:basedOn w:val="a"/>
    <w:rsid w:val="00611102"/>
    <w:pPr>
      <w:pBdr>
        <w:top w:val="single" w:sz="4" w:space="0" w:color="000000"/>
        <w:left w:val="single" w:sz="4" w:space="0" w:color="000000"/>
        <w:bottom w:val="single" w:sz="4" w:space="0" w:color="000000"/>
      </w:pBdr>
      <w:spacing w:before="100" w:after="100" w:line="100" w:lineRule="atLeast"/>
      <w:jc w:val="center"/>
    </w:pPr>
    <w:rPr>
      <w:rFonts w:eastAsia="Times New Roman"/>
      <w:sz w:val="20"/>
      <w:szCs w:val="20"/>
    </w:rPr>
  </w:style>
  <w:style w:type="paragraph" w:customStyle="1" w:styleId="xl96">
    <w:name w:val="xl96"/>
    <w:basedOn w:val="a"/>
    <w:rsid w:val="00611102"/>
    <w:pPr>
      <w:pBdr>
        <w:top w:val="single" w:sz="4" w:space="0" w:color="000000"/>
        <w:bottom w:val="single" w:sz="4" w:space="0" w:color="000000"/>
      </w:pBdr>
      <w:spacing w:before="100" w:after="100" w:line="100" w:lineRule="atLeast"/>
      <w:jc w:val="center"/>
    </w:pPr>
    <w:rPr>
      <w:rFonts w:eastAsia="Times New Roman"/>
      <w:sz w:val="20"/>
      <w:szCs w:val="20"/>
    </w:rPr>
  </w:style>
  <w:style w:type="paragraph" w:customStyle="1" w:styleId="xl97">
    <w:name w:val="xl97"/>
    <w:basedOn w:val="a"/>
    <w:rsid w:val="00611102"/>
    <w:pPr>
      <w:pBdr>
        <w:top w:val="single" w:sz="4" w:space="0" w:color="000000"/>
      </w:pBdr>
      <w:spacing w:before="100" w:after="100" w:line="100" w:lineRule="atLeast"/>
      <w:jc w:val="center"/>
    </w:pPr>
    <w:rPr>
      <w:rFonts w:eastAsia="Times New Roman"/>
      <w:sz w:val="20"/>
      <w:szCs w:val="20"/>
    </w:rPr>
  </w:style>
  <w:style w:type="paragraph" w:customStyle="1" w:styleId="xl98">
    <w:name w:val="xl98"/>
    <w:basedOn w:val="a"/>
    <w:rsid w:val="00611102"/>
    <w:pPr>
      <w:pBdr>
        <w:top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99">
    <w:name w:val="xl99"/>
    <w:basedOn w:val="a"/>
    <w:rsid w:val="00611102"/>
    <w:pPr>
      <w:pBdr>
        <w:bottom w:val="single" w:sz="4" w:space="0" w:color="000000"/>
      </w:pBdr>
      <w:spacing w:before="100" w:after="100" w:line="100" w:lineRule="atLeast"/>
      <w:jc w:val="center"/>
    </w:pPr>
    <w:rPr>
      <w:rFonts w:eastAsia="Times New Roman"/>
      <w:sz w:val="20"/>
      <w:szCs w:val="20"/>
    </w:rPr>
  </w:style>
  <w:style w:type="paragraph" w:customStyle="1" w:styleId="xl100">
    <w:name w:val="xl100"/>
    <w:basedOn w:val="a"/>
    <w:rsid w:val="00611102"/>
    <w:pPr>
      <w:pBdr>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101">
    <w:name w:val="xl101"/>
    <w:basedOn w:val="a"/>
    <w:rsid w:val="00611102"/>
    <w:pPr>
      <w:pBdr>
        <w:top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102">
    <w:name w:val="xl102"/>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sz w:val="20"/>
      <w:szCs w:val="20"/>
    </w:rPr>
  </w:style>
  <w:style w:type="paragraph" w:customStyle="1" w:styleId="xl103">
    <w:name w:val="xl103"/>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sz w:val="20"/>
      <w:szCs w:val="20"/>
    </w:rPr>
  </w:style>
  <w:style w:type="paragraph" w:customStyle="1" w:styleId="style4">
    <w:name w:val="style4"/>
    <w:basedOn w:val="a"/>
    <w:rsid w:val="00611102"/>
    <w:pPr>
      <w:spacing w:before="100" w:after="100" w:line="100" w:lineRule="atLeast"/>
    </w:pPr>
    <w:rPr>
      <w:rFonts w:eastAsia="Times New Roman"/>
    </w:rPr>
  </w:style>
  <w:style w:type="paragraph" w:customStyle="1" w:styleId="33">
    <w:name w:val="Основной текст3"/>
    <w:basedOn w:val="a"/>
    <w:rsid w:val="00611102"/>
    <w:pPr>
      <w:widowControl w:val="0"/>
      <w:shd w:val="clear" w:color="auto" w:fill="FFFFFF"/>
      <w:spacing w:after="0" w:line="263" w:lineRule="exact"/>
      <w:jc w:val="center"/>
    </w:pPr>
    <w:rPr>
      <w:rFonts w:eastAsia="Times New Roman"/>
      <w:spacing w:val="4"/>
      <w:sz w:val="22"/>
      <w:szCs w:val="22"/>
    </w:rPr>
  </w:style>
  <w:style w:type="paragraph" w:customStyle="1" w:styleId="34">
    <w:name w:val="Основной текст (3)"/>
    <w:basedOn w:val="a"/>
    <w:rsid w:val="00611102"/>
    <w:pPr>
      <w:widowControl w:val="0"/>
      <w:shd w:val="clear" w:color="auto" w:fill="FFFFFF"/>
      <w:spacing w:before="600" w:after="0" w:line="403" w:lineRule="exact"/>
      <w:jc w:val="both"/>
    </w:pPr>
    <w:rPr>
      <w:rFonts w:eastAsia="Times New Roman"/>
      <w:b/>
      <w:bCs/>
      <w:spacing w:val="1"/>
      <w:sz w:val="22"/>
      <w:szCs w:val="22"/>
    </w:rPr>
  </w:style>
  <w:style w:type="paragraph" w:customStyle="1" w:styleId="53">
    <w:name w:val="Основной текст (5)"/>
    <w:basedOn w:val="a"/>
    <w:rsid w:val="00611102"/>
    <w:pPr>
      <w:widowControl w:val="0"/>
      <w:shd w:val="clear" w:color="auto" w:fill="FFFFFF"/>
      <w:spacing w:after="0" w:line="0" w:lineRule="atLeast"/>
    </w:pPr>
    <w:rPr>
      <w:rFonts w:eastAsia="Times New Roman"/>
      <w:b/>
      <w:bCs/>
      <w:spacing w:val="-4"/>
      <w:sz w:val="25"/>
      <w:szCs w:val="25"/>
    </w:rPr>
  </w:style>
  <w:style w:type="paragraph" w:customStyle="1" w:styleId="1ff2">
    <w:name w:val="Заголовок №1"/>
    <w:basedOn w:val="a"/>
    <w:rsid w:val="00611102"/>
    <w:pPr>
      <w:widowControl w:val="0"/>
      <w:shd w:val="clear" w:color="auto" w:fill="FFFFFF"/>
      <w:spacing w:after="0" w:line="0" w:lineRule="atLeast"/>
    </w:pPr>
    <w:rPr>
      <w:rFonts w:ascii="Tahoma" w:eastAsia="Tahoma" w:hAnsi="Tahoma" w:cs="Tahoma"/>
      <w:b/>
      <w:bCs/>
      <w:spacing w:val="52"/>
      <w:sz w:val="28"/>
      <w:szCs w:val="28"/>
    </w:rPr>
  </w:style>
  <w:style w:type="paragraph" w:customStyle="1" w:styleId="63">
    <w:name w:val="Основной текст (6)"/>
    <w:basedOn w:val="a"/>
    <w:rsid w:val="00611102"/>
    <w:pPr>
      <w:widowControl w:val="0"/>
      <w:shd w:val="clear" w:color="auto" w:fill="FFFFFF"/>
      <w:spacing w:after="0" w:line="274" w:lineRule="exact"/>
      <w:ind w:hanging="1900"/>
      <w:jc w:val="both"/>
    </w:pPr>
    <w:rPr>
      <w:rFonts w:eastAsia="Times New Roman"/>
      <w:spacing w:val="9"/>
      <w:sz w:val="22"/>
      <w:szCs w:val="22"/>
    </w:rPr>
  </w:style>
  <w:style w:type="paragraph" w:customStyle="1" w:styleId="46">
    <w:name w:val="Заголовок №4"/>
    <w:basedOn w:val="a"/>
    <w:rsid w:val="00611102"/>
    <w:pPr>
      <w:widowControl w:val="0"/>
      <w:shd w:val="clear" w:color="auto" w:fill="FFFFFF"/>
      <w:spacing w:after="0" w:line="263" w:lineRule="exact"/>
      <w:jc w:val="both"/>
    </w:pPr>
    <w:rPr>
      <w:rFonts w:eastAsia="Times New Roman"/>
      <w:spacing w:val="9"/>
      <w:sz w:val="22"/>
      <w:szCs w:val="22"/>
    </w:rPr>
  </w:style>
  <w:style w:type="paragraph" w:customStyle="1" w:styleId="Default">
    <w:name w:val="Default"/>
    <w:rsid w:val="00611102"/>
    <w:pPr>
      <w:widowControl w:val="0"/>
      <w:suppressAutoHyphens/>
      <w:spacing w:line="100" w:lineRule="atLeast"/>
    </w:pPr>
    <w:rPr>
      <w:rFonts w:ascii="Times" w:hAnsi="Times" w:cs="Times"/>
      <w:color w:val="000000"/>
      <w:sz w:val="24"/>
      <w:szCs w:val="24"/>
      <w:lang w:eastAsia="ar-SA"/>
    </w:rPr>
  </w:style>
  <w:style w:type="paragraph" w:customStyle="1" w:styleId="bodytext">
    <w:name w:val="bodytext"/>
    <w:basedOn w:val="a"/>
    <w:rsid w:val="00611102"/>
    <w:pPr>
      <w:spacing w:before="100" w:after="100" w:line="100" w:lineRule="atLeast"/>
    </w:pPr>
    <w:rPr>
      <w:rFonts w:eastAsia="Times New Roman"/>
    </w:rPr>
  </w:style>
  <w:style w:type="paragraph" w:customStyle="1" w:styleId="CharCharCharChar">
    <w:name w:val="Знак Знак Char Char Знак Знак Char Char"/>
    <w:basedOn w:val="a"/>
    <w:rsid w:val="00611102"/>
    <w:pPr>
      <w:spacing w:after="160" w:line="240" w:lineRule="exact"/>
    </w:pPr>
    <w:rPr>
      <w:rFonts w:ascii="Verdana" w:eastAsia="Times New Roman" w:hAnsi="Verdana" w:cs="Verdana"/>
      <w:sz w:val="20"/>
      <w:szCs w:val="20"/>
      <w:lang w:val="en-US"/>
    </w:rPr>
  </w:style>
  <w:style w:type="paragraph" w:customStyle="1" w:styleId="font12">
    <w:name w:val="font12"/>
    <w:basedOn w:val="a"/>
    <w:rsid w:val="00611102"/>
    <w:pPr>
      <w:spacing w:before="100" w:after="100" w:line="100" w:lineRule="atLeast"/>
    </w:pPr>
    <w:rPr>
      <w:rFonts w:ascii="Tahoma" w:eastAsia="Times New Roman" w:hAnsi="Tahoma" w:cs="Tahoma"/>
      <w:b/>
      <w:bCs/>
      <w:color w:val="000000"/>
      <w:sz w:val="16"/>
      <w:szCs w:val="16"/>
    </w:rPr>
  </w:style>
  <w:style w:type="paragraph" w:customStyle="1" w:styleId="xl104">
    <w:name w:val="xl104"/>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color w:val="0000CC"/>
      <w:sz w:val="20"/>
      <w:szCs w:val="20"/>
    </w:rPr>
  </w:style>
  <w:style w:type="paragraph" w:customStyle="1" w:styleId="xl105">
    <w:name w:val="xl105"/>
    <w:basedOn w:val="a"/>
    <w:rsid w:val="00611102"/>
    <w:pPr>
      <w:pBdr>
        <w:left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106">
    <w:name w:val="xl106"/>
    <w:basedOn w:val="a"/>
    <w:rsid w:val="00611102"/>
    <w:pPr>
      <w:pBdr>
        <w:top w:val="single" w:sz="4" w:space="0" w:color="000000"/>
        <w:left w:val="single" w:sz="4" w:space="0" w:color="000000"/>
        <w:bottom w:val="single" w:sz="4" w:space="0" w:color="000000"/>
        <w:right w:val="single" w:sz="4" w:space="0" w:color="000000"/>
      </w:pBdr>
      <w:shd w:val="clear" w:color="auto" w:fill="99FFCC"/>
      <w:spacing w:before="100" w:after="100" w:line="100" w:lineRule="atLeast"/>
      <w:jc w:val="center"/>
    </w:pPr>
    <w:rPr>
      <w:rFonts w:eastAsia="Times New Roman"/>
      <w:color w:val="FF0000"/>
      <w:sz w:val="20"/>
      <w:szCs w:val="20"/>
    </w:rPr>
  </w:style>
  <w:style w:type="paragraph" w:customStyle="1" w:styleId="xl107">
    <w:name w:val="xl107"/>
    <w:basedOn w:val="a"/>
    <w:rsid w:val="00611102"/>
    <w:pPr>
      <w:pBdr>
        <w:top w:val="single" w:sz="4" w:space="0" w:color="000000"/>
        <w:left w:val="single" w:sz="4" w:space="0" w:color="000000"/>
        <w:bottom w:val="single" w:sz="4" w:space="0" w:color="000000"/>
        <w:right w:val="single" w:sz="4" w:space="0" w:color="000000"/>
      </w:pBdr>
      <w:shd w:val="clear" w:color="auto" w:fill="99FFCC"/>
      <w:spacing w:before="100" w:after="100" w:line="100" w:lineRule="atLeast"/>
      <w:jc w:val="center"/>
    </w:pPr>
    <w:rPr>
      <w:rFonts w:eastAsia="Times New Roman"/>
      <w:sz w:val="20"/>
      <w:szCs w:val="20"/>
    </w:rPr>
  </w:style>
  <w:style w:type="paragraph" w:customStyle="1" w:styleId="xl108">
    <w:name w:val="xl108"/>
    <w:basedOn w:val="a"/>
    <w:rsid w:val="00611102"/>
    <w:pPr>
      <w:pBdr>
        <w:top w:val="single" w:sz="4" w:space="0" w:color="000000"/>
        <w:left w:val="single" w:sz="4" w:space="0" w:color="000000"/>
        <w:bottom w:val="single" w:sz="4" w:space="0" w:color="000000"/>
        <w:right w:val="single" w:sz="4" w:space="0" w:color="000000"/>
      </w:pBdr>
      <w:shd w:val="clear" w:color="auto" w:fill="99FFCC"/>
      <w:spacing w:before="100" w:after="100" w:line="100" w:lineRule="atLeast"/>
    </w:pPr>
    <w:rPr>
      <w:rFonts w:eastAsia="Times New Roman"/>
      <w:sz w:val="20"/>
      <w:szCs w:val="20"/>
    </w:rPr>
  </w:style>
  <w:style w:type="paragraph" w:customStyle="1" w:styleId="xl109">
    <w:name w:val="xl109"/>
    <w:basedOn w:val="a"/>
    <w:rsid w:val="00611102"/>
    <w:pPr>
      <w:pBdr>
        <w:top w:val="single" w:sz="4" w:space="0" w:color="000000"/>
        <w:left w:val="single" w:sz="4" w:space="0" w:color="000000"/>
        <w:bottom w:val="single" w:sz="4" w:space="0" w:color="000000"/>
        <w:right w:val="single" w:sz="4" w:space="0" w:color="000000"/>
      </w:pBdr>
      <w:shd w:val="clear" w:color="auto" w:fill="99FFCC"/>
      <w:spacing w:before="100" w:after="100" w:line="100" w:lineRule="atLeast"/>
      <w:jc w:val="center"/>
    </w:pPr>
    <w:rPr>
      <w:rFonts w:eastAsia="Times New Roman"/>
      <w:sz w:val="20"/>
      <w:szCs w:val="20"/>
    </w:rPr>
  </w:style>
  <w:style w:type="paragraph" w:customStyle="1" w:styleId="xl110">
    <w:name w:val="xl110"/>
    <w:basedOn w:val="a"/>
    <w:rsid w:val="00611102"/>
    <w:pPr>
      <w:pBdr>
        <w:top w:val="single" w:sz="4" w:space="0" w:color="000000"/>
        <w:left w:val="single" w:sz="4" w:space="0" w:color="000000"/>
        <w:bottom w:val="single" w:sz="4" w:space="0" w:color="000000"/>
        <w:right w:val="single" w:sz="4" w:space="0" w:color="000000"/>
      </w:pBdr>
      <w:shd w:val="clear" w:color="auto" w:fill="99FFCC"/>
      <w:spacing w:before="100" w:after="100" w:line="100" w:lineRule="atLeast"/>
      <w:jc w:val="center"/>
    </w:pPr>
    <w:rPr>
      <w:rFonts w:eastAsia="Times New Roman"/>
      <w:sz w:val="20"/>
      <w:szCs w:val="20"/>
    </w:rPr>
  </w:style>
  <w:style w:type="paragraph" w:customStyle="1" w:styleId="xl111">
    <w:name w:val="xl111"/>
    <w:basedOn w:val="a"/>
    <w:rsid w:val="00611102"/>
    <w:pPr>
      <w:shd w:val="clear" w:color="auto" w:fill="99FFCC"/>
      <w:spacing w:before="100" w:after="100" w:line="100" w:lineRule="atLeast"/>
      <w:jc w:val="center"/>
    </w:pPr>
    <w:rPr>
      <w:rFonts w:eastAsia="Times New Roman"/>
      <w:sz w:val="20"/>
      <w:szCs w:val="20"/>
    </w:rPr>
  </w:style>
  <w:style w:type="paragraph" w:customStyle="1" w:styleId="xl112">
    <w:name w:val="xl112"/>
    <w:basedOn w:val="a"/>
    <w:rsid w:val="00611102"/>
    <w:pPr>
      <w:pBdr>
        <w:top w:val="single" w:sz="4" w:space="0" w:color="000000"/>
        <w:left w:val="single" w:sz="4" w:space="0" w:color="000000"/>
        <w:bottom w:val="single" w:sz="4" w:space="0" w:color="000000"/>
        <w:right w:val="single" w:sz="4" w:space="0" w:color="000000"/>
      </w:pBdr>
      <w:shd w:val="clear" w:color="auto" w:fill="99FFCC"/>
      <w:spacing w:before="100" w:after="100" w:line="100" w:lineRule="atLeast"/>
      <w:jc w:val="center"/>
    </w:pPr>
    <w:rPr>
      <w:rFonts w:eastAsia="Times New Roman"/>
      <w:i/>
      <w:iCs/>
      <w:color w:val="0000CC"/>
      <w:sz w:val="20"/>
      <w:szCs w:val="20"/>
    </w:rPr>
  </w:style>
  <w:style w:type="paragraph" w:customStyle="1" w:styleId="xl113">
    <w:name w:val="xl113"/>
    <w:basedOn w:val="a"/>
    <w:rsid w:val="00611102"/>
    <w:pPr>
      <w:pBdr>
        <w:top w:val="single" w:sz="4" w:space="0" w:color="000000"/>
        <w:left w:val="single" w:sz="4" w:space="0" w:color="000000"/>
        <w:bottom w:val="single" w:sz="4" w:space="0" w:color="000000"/>
      </w:pBdr>
      <w:spacing w:before="100" w:after="100" w:line="100" w:lineRule="atLeast"/>
      <w:jc w:val="center"/>
    </w:pPr>
    <w:rPr>
      <w:rFonts w:eastAsia="Times New Roman"/>
      <w:sz w:val="20"/>
      <w:szCs w:val="20"/>
    </w:rPr>
  </w:style>
  <w:style w:type="paragraph" w:customStyle="1" w:styleId="xl114">
    <w:name w:val="xl114"/>
    <w:basedOn w:val="a"/>
    <w:rsid w:val="00611102"/>
    <w:pPr>
      <w:pBdr>
        <w:top w:val="single" w:sz="4" w:space="0" w:color="000000"/>
        <w:bottom w:val="single" w:sz="4" w:space="0" w:color="000000"/>
      </w:pBdr>
      <w:spacing w:before="100" w:after="100" w:line="100" w:lineRule="atLeast"/>
      <w:jc w:val="center"/>
    </w:pPr>
    <w:rPr>
      <w:rFonts w:eastAsia="Times New Roman"/>
      <w:sz w:val="20"/>
      <w:szCs w:val="20"/>
    </w:rPr>
  </w:style>
  <w:style w:type="paragraph" w:customStyle="1" w:styleId="xl115">
    <w:name w:val="xl115"/>
    <w:basedOn w:val="a"/>
    <w:rsid w:val="00611102"/>
    <w:pPr>
      <w:pBdr>
        <w:top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116">
    <w:name w:val="xl116"/>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rPr>
  </w:style>
  <w:style w:type="paragraph" w:customStyle="1" w:styleId="xl117">
    <w:name w:val="xl117"/>
    <w:basedOn w:val="a"/>
    <w:rsid w:val="00611102"/>
    <w:pPr>
      <w:pBdr>
        <w:top w:val="single" w:sz="4" w:space="0" w:color="000000"/>
        <w:left w:val="single" w:sz="4" w:space="0" w:color="000000"/>
        <w:bottom w:val="single" w:sz="4" w:space="0" w:color="000000"/>
      </w:pBdr>
      <w:spacing w:before="100" w:after="100" w:line="100" w:lineRule="atLeast"/>
      <w:jc w:val="center"/>
    </w:pPr>
    <w:rPr>
      <w:rFonts w:eastAsia="Times New Roman"/>
      <w:sz w:val="20"/>
      <w:szCs w:val="20"/>
    </w:rPr>
  </w:style>
  <w:style w:type="paragraph" w:customStyle="1" w:styleId="xl118">
    <w:name w:val="xl118"/>
    <w:basedOn w:val="a"/>
    <w:rsid w:val="00611102"/>
    <w:pPr>
      <w:pBdr>
        <w:top w:val="single" w:sz="4" w:space="0" w:color="000000"/>
        <w:bottom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119">
    <w:name w:val="xl119"/>
    <w:basedOn w:val="a"/>
    <w:rsid w:val="00611102"/>
    <w:pPr>
      <w:pBdr>
        <w:top w:val="single" w:sz="4" w:space="0" w:color="000000"/>
        <w:left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xl120">
    <w:name w:val="xl120"/>
    <w:basedOn w:val="a"/>
    <w:rsid w:val="00611102"/>
    <w:pPr>
      <w:pBdr>
        <w:top w:val="single" w:sz="4" w:space="0" w:color="000000"/>
        <w:left w:val="single" w:sz="4" w:space="0" w:color="000000"/>
        <w:right w:val="single" w:sz="4" w:space="0" w:color="000000"/>
      </w:pBdr>
      <w:spacing w:before="100" w:after="100" w:line="100" w:lineRule="atLeast"/>
      <w:jc w:val="center"/>
    </w:pPr>
    <w:rPr>
      <w:rFonts w:eastAsia="Times New Roman"/>
      <w:i/>
      <w:iCs/>
      <w:color w:val="0000CC"/>
      <w:sz w:val="20"/>
      <w:szCs w:val="20"/>
    </w:rPr>
  </w:style>
  <w:style w:type="paragraph" w:customStyle="1" w:styleId="xl121">
    <w:name w:val="xl121"/>
    <w:basedOn w:val="a"/>
    <w:rsid w:val="00611102"/>
    <w:pPr>
      <w:pBdr>
        <w:left w:val="single" w:sz="4" w:space="0" w:color="000000"/>
        <w:bottom w:val="single" w:sz="4" w:space="0" w:color="000000"/>
        <w:right w:val="single" w:sz="4" w:space="0" w:color="000000"/>
      </w:pBdr>
      <w:spacing w:before="100" w:after="100" w:line="100" w:lineRule="atLeast"/>
      <w:jc w:val="center"/>
    </w:pPr>
    <w:rPr>
      <w:rFonts w:eastAsia="Times New Roman"/>
      <w:i/>
      <w:iCs/>
      <w:color w:val="0000CC"/>
      <w:sz w:val="20"/>
      <w:szCs w:val="20"/>
    </w:rPr>
  </w:style>
  <w:style w:type="paragraph" w:customStyle="1" w:styleId="xl122">
    <w:name w:val="xl122"/>
    <w:basedOn w:val="a"/>
    <w:rsid w:val="00611102"/>
    <w:pPr>
      <w:pBdr>
        <w:top w:val="single" w:sz="4" w:space="0" w:color="000000"/>
        <w:bottom w:val="single" w:sz="4" w:space="0" w:color="000000"/>
      </w:pBdr>
      <w:spacing w:before="100" w:after="100" w:line="100" w:lineRule="atLeast"/>
      <w:jc w:val="center"/>
    </w:pPr>
    <w:rPr>
      <w:rFonts w:eastAsia="Times New Roman"/>
      <w:sz w:val="20"/>
      <w:szCs w:val="20"/>
    </w:rPr>
  </w:style>
  <w:style w:type="paragraph" w:customStyle="1" w:styleId="xl123">
    <w:name w:val="xl123"/>
    <w:basedOn w:val="a"/>
    <w:rsid w:val="00611102"/>
    <w:pPr>
      <w:pBdr>
        <w:top w:val="single" w:sz="4" w:space="0" w:color="000000"/>
        <w:left w:val="single" w:sz="4" w:space="0" w:color="000000"/>
      </w:pBdr>
      <w:spacing w:before="100" w:after="100" w:line="100" w:lineRule="atLeast"/>
      <w:jc w:val="center"/>
    </w:pPr>
    <w:rPr>
      <w:rFonts w:eastAsia="Times New Roman"/>
      <w:sz w:val="20"/>
      <w:szCs w:val="20"/>
    </w:rPr>
  </w:style>
  <w:style w:type="paragraph" w:customStyle="1" w:styleId="xl124">
    <w:name w:val="xl124"/>
    <w:basedOn w:val="a"/>
    <w:rsid w:val="00611102"/>
    <w:pPr>
      <w:pBdr>
        <w:top w:val="single" w:sz="4" w:space="0" w:color="000000"/>
      </w:pBdr>
      <w:spacing w:before="100" w:after="100" w:line="100" w:lineRule="atLeast"/>
      <w:jc w:val="center"/>
    </w:pPr>
    <w:rPr>
      <w:rFonts w:eastAsia="Times New Roman"/>
      <w:sz w:val="20"/>
      <w:szCs w:val="20"/>
    </w:rPr>
  </w:style>
  <w:style w:type="paragraph" w:customStyle="1" w:styleId="xl125">
    <w:name w:val="xl125"/>
    <w:basedOn w:val="a"/>
    <w:rsid w:val="00611102"/>
    <w:pPr>
      <w:pBdr>
        <w:top w:val="single" w:sz="4" w:space="0" w:color="000000"/>
        <w:right w:val="single" w:sz="4" w:space="0" w:color="000000"/>
      </w:pBdr>
      <w:spacing w:before="100" w:after="100" w:line="100" w:lineRule="atLeast"/>
      <w:jc w:val="center"/>
    </w:pPr>
    <w:rPr>
      <w:rFonts w:eastAsia="Times New Roman"/>
      <w:sz w:val="20"/>
      <w:szCs w:val="20"/>
    </w:rPr>
  </w:style>
  <w:style w:type="paragraph" w:customStyle="1" w:styleId="aff7">
    <w:name w:val="Знак"/>
    <w:basedOn w:val="a"/>
    <w:rsid w:val="00611102"/>
    <w:pPr>
      <w:spacing w:before="100" w:after="100" w:line="100" w:lineRule="atLeast"/>
      <w:ind w:firstLine="851"/>
      <w:jc w:val="both"/>
    </w:pPr>
    <w:rPr>
      <w:rFonts w:ascii="Tahoma" w:eastAsia="Times New Roman" w:hAnsi="Tahoma"/>
      <w:bCs/>
      <w:sz w:val="20"/>
      <w:szCs w:val="20"/>
      <w:lang w:val="en-US"/>
    </w:rPr>
  </w:style>
  <w:style w:type="paragraph" w:customStyle="1" w:styleId="aff8">
    <w:name w:val="Текстовка"/>
    <w:rsid w:val="00611102"/>
    <w:pPr>
      <w:suppressAutoHyphens/>
      <w:spacing w:line="100" w:lineRule="atLeast"/>
      <w:ind w:firstLine="851"/>
      <w:jc w:val="both"/>
    </w:pPr>
    <w:rPr>
      <w:rFonts w:eastAsia="Arial"/>
      <w:kern w:val="1"/>
      <w:sz w:val="28"/>
      <w:lang w:eastAsia="ar-SA"/>
    </w:rPr>
  </w:style>
  <w:style w:type="paragraph" w:customStyle="1" w:styleId="aff9">
    <w:name w:val="Абзац"/>
    <w:basedOn w:val="a"/>
    <w:rsid w:val="00611102"/>
    <w:pPr>
      <w:spacing w:after="0" w:line="360" w:lineRule="auto"/>
      <w:ind w:firstLine="720"/>
      <w:jc w:val="both"/>
    </w:pPr>
    <w:rPr>
      <w:rFonts w:eastAsia="Times New Roman"/>
      <w:sz w:val="26"/>
      <w:szCs w:val="20"/>
    </w:rPr>
  </w:style>
  <w:style w:type="paragraph" w:customStyle="1" w:styleId="26">
    <w:name w:val="Обычный2"/>
    <w:rsid w:val="00611102"/>
    <w:pPr>
      <w:suppressAutoHyphens/>
      <w:spacing w:line="300" w:lineRule="auto"/>
      <w:ind w:left="1000"/>
      <w:jc w:val="right"/>
    </w:pPr>
    <w:rPr>
      <w:sz w:val="24"/>
      <w:lang w:eastAsia="ar-SA"/>
    </w:rPr>
  </w:style>
  <w:style w:type="paragraph" w:customStyle="1" w:styleId="info">
    <w:name w:val="info"/>
    <w:basedOn w:val="a"/>
    <w:rsid w:val="00611102"/>
    <w:pPr>
      <w:spacing w:before="100" w:after="100" w:line="100" w:lineRule="atLeast"/>
    </w:pPr>
    <w:rPr>
      <w:rFonts w:eastAsia="Times New Roman"/>
    </w:rPr>
  </w:style>
  <w:style w:type="paragraph" w:customStyle="1" w:styleId="213">
    <w:name w:val="Основной текст 21"/>
    <w:basedOn w:val="a"/>
    <w:rsid w:val="00611102"/>
    <w:pPr>
      <w:widowControl w:val="0"/>
      <w:spacing w:after="0" w:line="100" w:lineRule="atLeast"/>
    </w:pPr>
    <w:rPr>
      <w:rFonts w:ascii="Arial" w:eastAsia="Lucida Sans Unicode" w:hAnsi="Arial"/>
      <w:b/>
      <w:bCs/>
      <w:sz w:val="28"/>
    </w:rPr>
  </w:style>
  <w:style w:type="paragraph" w:customStyle="1" w:styleId="47">
    <w:name w:val="Красная строка4"/>
    <w:basedOn w:val="a0"/>
    <w:rsid w:val="00611102"/>
    <w:pPr>
      <w:widowControl/>
      <w:spacing w:after="120"/>
      <w:ind w:firstLine="210"/>
      <w:jc w:val="left"/>
    </w:pPr>
    <w:rPr>
      <w:b w:val="0"/>
      <w:sz w:val="24"/>
      <w:szCs w:val="24"/>
    </w:rPr>
  </w:style>
  <w:style w:type="paragraph" w:customStyle="1" w:styleId="HTML10">
    <w:name w:val="Стандартный HTML1"/>
    <w:basedOn w:val="a"/>
    <w:rsid w:val="0061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1ff3">
    <w:name w:val="Текст примечания1"/>
    <w:basedOn w:val="a"/>
    <w:rsid w:val="00611102"/>
    <w:pPr>
      <w:spacing w:line="100" w:lineRule="atLeast"/>
    </w:pPr>
    <w:rPr>
      <w:rFonts w:ascii="Calibri" w:hAnsi="Calibri" w:cs="font412"/>
      <w:sz w:val="22"/>
      <w:szCs w:val="22"/>
    </w:rPr>
  </w:style>
  <w:style w:type="paragraph" w:styleId="affa">
    <w:name w:val="header"/>
    <w:basedOn w:val="a"/>
    <w:rsid w:val="00611102"/>
    <w:pPr>
      <w:suppressLineNumbers/>
      <w:tabs>
        <w:tab w:val="center" w:pos="4677"/>
        <w:tab w:val="right" w:pos="9355"/>
      </w:tabs>
      <w:spacing w:after="0" w:line="100" w:lineRule="atLeast"/>
    </w:pPr>
    <w:rPr>
      <w:rFonts w:ascii="Calibri" w:hAnsi="Calibri" w:cs="font412"/>
    </w:rPr>
  </w:style>
  <w:style w:type="paragraph" w:styleId="affb">
    <w:name w:val="footer"/>
    <w:basedOn w:val="a"/>
    <w:rsid w:val="00611102"/>
    <w:pPr>
      <w:suppressLineNumbers/>
      <w:tabs>
        <w:tab w:val="center" w:pos="4677"/>
        <w:tab w:val="right" w:pos="9355"/>
      </w:tabs>
      <w:spacing w:after="0" w:line="100" w:lineRule="atLeast"/>
    </w:pPr>
    <w:rPr>
      <w:rFonts w:ascii="Calibri" w:hAnsi="Calibri" w:cs="font412"/>
    </w:rPr>
  </w:style>
  <w:style w:type="paragraph" w:customStyle="1" w:styleId="27">
    <w:name w:val="Основной текст с отступом2"/>
    <w:basedOn w:val="a0"/>
    <w:rsid w:val="00611102"/>
    <w:pPr>
      <w:widowControl/>
      <w:spacing w:after="200" w:line="276" w:lineRule="auto"/>
      <w:ind w:firstLine="360"/>
      <w:jc w:val="left"/>
    </w:pPr>
  </w:style>
  <w:style w:type="paragraph" w:customStyle="1" w:styleId="220">
    <w:name w:val="Основной текст 22"/>
    <w:basedOn w:val="a"/>
    <w:rsid w:val="00611102"/>
    <w:pPr>
      <w:spacing w:after="120" w:line="480" w:lineRule="auto"/>
    </w:pPr>
    <w:rPr>
      <w:rFonts w:eastAsia="Times New Roman"/>
      <w:sz w:val="22"/>
      <w:szCs w:val="22"/>
    </w:rPr>
  </w:style>
  <w:style w:type="paragraph" w:customStyle="1" w:styleId="221">
    <w:name w:val="Основной текст с отступом 22"/>
    <w:basedOn w:val="a"/>
    <w:rsid w:val="00611102"/>
    <w:pPr>
      <w:spacing w:after="120" w:line="480" w:lineRule="auto"/>
      <w:ind w:left="283"/>
    </w:pPr>
    <w:rPr>
      <w:rFonts w:eastAsia="Times New Roman"/>
    </w:rPr>
  </w:style>
  <w:style w:type="paragraph" w:customStyle="1" w:styleId="330">
    <w:name w:val="Основной текст с отступом 33"/>
    <w:basedOn w:val="a"/>
    <w:rsid w:val="00611102"/>
    <w:pPr>
      <w:spacing w:after="120"/>
      <w:ind w:left="283"/>
    </w:pPr>
    <w:rPr>
      <w:rFonts w:ascii="Calibri" w:hAnsi="Calibri" w:cs="font412"/>
      <w:sz w:val="16"/>
      <w:szCs w:val="16"/>
    </w:rPr>
  </w:style>
  <w:style w:type="paragraph" w:customStyle="1" w:styleId="1ff4">
    <w:name w:val="Схема документа1"/>
    <w:basedOn w:val="a"/>
    <w:rsid w:val="00611102"/>
    <w:pPr>
      <w:spacing w:after="0" w:line="100" w:lineRule="atLeast"/>
    </w:pPr>
    <w:rPr>
      <w:rFonts w:ascii="Tahoma" w:hAnsi="Tahoma" w:cs="Tahoma"/>
      <w:sz w:val="16"/>
      <w:szCs w:val="16"/>
    </w:rPr>
  </w:style>
  <w:style w:type="paragraph" w:customStyle="1" w:styleId="1ff5">
    <w:name w:val="Текст1"/>
    <w:basedOn w:val="a"/>
    <w:rsid w:val="00611102"/>
    <w:pPr>
      <w:spacing w:after="0" w:line="100" w:lineRule="atLeast"/>
    </w:pPr>
    <w:rPr>
      <w:rFonts w:ascii="Courier New" w:eastAsia="Times New Roman" w:hAnsi="Courier New" w:cs="Courier New"/>
      <w:sz w:val="22"/>
      <w:szCs w:val="22"/>
    </w:rPr>
  </w:style>
  <w:style w:type="paragraph" w:customStyle="1" w:styleId="1ff6">
    <w:name w:val="Тема примечания1"/>
    <w:basedOn w:val="1ff3"/>
    <w:rsid w:val="00611102"/>
    <w:rPr>
      <w:b/>
      <w:bCs/>
    </w:rPr>
  </w:style>
  <w:style w:type="paragraph" w:customStyle="1" w:styleId="1ff7">
    <w:name w:val="Текст выноски1"/>
    <w:basedOn w:val="a"/>
    <w:rsid w:val="00611102"/>
    <w:pPr>
      <w:spacing w:after="0" w:line="100" w:lineRule="atLeast"/>
    </w:pPr>
    <w:rPr>
      <w:rFonts w:ascii="Tahoma" w:hAnsi="Tahoma" w:cs="Tahoma"/>
      <w:sz w:val="16"/>
      <w:szCs w:val="16"/>
    </w:rPr>
  </w:style>
  <w:style w:type="paragraph" w:styleId="28">
    <w:name w:val="toc 2"/>
    <w:basedOn w:val="a"/>
    <w:rsid w:val="00611102"/>
    <w:pPr>
      <w:tabs>
        <w:tab w:val="right" w:leader="dot" w:pos="9345"/>
      </w:tabs>
      <w:spacing w:after="0" w:line="100" w:lineRule="atLeast"/>
      <w:ind w:left="283" w:hanging="469"/>
    </w:pPr>
    <w:rPr>
      <w:rFonts w:eastAsia="Times New Roman"/>
    </w:rPr>
  </w:style>
  <w:style w:type="paragraph" w:styleId="1ff8">
    <w:name w:val="toc 1"/>
    <w:basedOn w:val="a"/>
    <w:rsid w:val="00611102"/>
    <w:pPr>
      <w:tabs>
        <w:tab w:val="right" w:leader="dot" w:pos="9345"/>
      </w:tabs>
      <w:spacing w:after="0" w:line="360" w:lineRule="auto"/>
    </w:pPr>
  </w:style>
  <w:style w:type="paragraph" w:styleId="35">
    <w:name w:val="toc 3"/>
    <w:basedOn w:val="a"/>
    <w:rsid w:val="00611102"/>
    <w:pPr>
      <w:tabs>
        <w:tab w:val="left" w:pos="1440"/>
        <w:tab w:val="right" w:leader="dot" w:pos="9345"/>
      </w:tabs>
      <w:spacing w:after="100"/>
      <w:ind w:left="480"/>
    </w:pPr>
    <w:rPr>
      <w:color w:val="000000"/>
    </w:rPr>
  </w:style>
  <w:style w:type="paragraph" w:customStyle="1" w:styleId="312">
    <w:name w:val="Основной текст 31"/>
    <w:basedOn w:val="a"/>
    <w:rsid w:val="00611102"/>
    <w:pPr>
      <w:spacing w:after="0" w:line="100" w:lineRule="atLeast"/>
      <w:jc w:val="both"/>
    </w:pPr>
    <w:rPr>
      <w:rFonts w:ascii="Arial" w:eastAsia="Times New Roman" w:hAnsi="Arial" w:cs="Arial"/>
      <w:bCs/>
      <w:sz w:val="26"/>
      <w:szCs w:val="28"/>
    </w:rPr>
  </w:style>
  <w:style w:type="paragraph" w:customStyle="1" w:styleId="222">
    <w:name w:val="Основной текст 22"/>
    <w:basedOn w:val="a"/>
    <w:rsid w:val="00611102"/>
    <w:pPr>
      <w:spacing w:after="0" w:line="100" w:lineRule="atLeast"/>
    </w:pPr>
    <w:rPr>
      <w:rFonts w:eastAsia="Times New Roman"/>
      <w:b/>
      <w:bCs/>
      <w:sz w:val="28"/>
    </w:rPr>
  </w:style>
  <w:style w:type="paragraph" w:styleId="71">
    <w:name w:val="toc 7"/>
    <w:basedOn w:val="a"/>
    <w:rsid w:val="00611102"/>
    <w:pPr>
      <w:tabs>
        <w:tab w:val="right" w:leader="dot" w:pos="7940"/>
      </w:tabs>
      <w:spacing w:after="100"/>
      <w:ind w:left="1440"/>
    </w:pPr>
  </w:style>
  <w:style w:type="paragraph" w:customStyle="1" w:styleId="xl64">
    <w:name w:val="xl64"/>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pPr>
    <w:rPr>
      <w:rFonts w:eastAsia="Times New Roman"/>
    </w:rPr>
  </w:style>
  <w:style w:type="paragraph" w:customStyle="1" w:styleId="xl65">
    <w:name w:val="xl65"/>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rPr>
  </w:style>
  <w:style w:type="paragraph" w:customStyle="1" w:styleId="xl66">
    <w:name w:val="xl66"/>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pPr>
    <w:rPr>
      <w:rFonts w:eastAsia="Times New Roman"/>
      <w:b/>
      <w:bCs/>
    </w:rPr>
  </w:style>
  <w:style w:type="paragraph" w:customStyle="1" w:styleId="xl67">
    <w:name w:val="xl67"/>
    <w:basedOn w:val="a"/>
    <w:rsid w:val="00611102"/>
    <w:pPr>
      <w:spacing w:before="100" w:after="100" w:line="100" w:lineRule="atLeast"/>
    </w:pPr>
    <w:rPr>
      <w:rFonts w:eastAsia="Times New Roman"/>
      <w:b/>
      <w:bCs/>
    </w:rPr>
  </w:style>
  <w:style w:type="paragraph" w:customStyle="1" w:styleId="xl68">
    <w:name w:val="xl68"/>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rPr>
  </w:style>
  <w:style w:type="paragraph" w:customStyle="1" w:styleId="xl69">
    <w:name w:val="xl69"/>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rPr>
  </w:style>
  <w:style w:type="paragraph" w:customStyle="1" w:styleId="xl63">
    <w:name w:val="xl63"/>
    <w:basedOn w:val="a"/>
    <w:rsid w:val="00611102"/>
    <w:pPr>
      <w:pBdr>
        <w:top w:val="single" w:sz="4" w:space="0" w:color="000000"/>
        <w:left w:val="single" w:sz="4" w:space="0" w:color="000000"/>
        <w:bottom w:val="single" w:sz="4" w:space="0" w:color="000000"/>
        <w:right w:val="single" w:sz="4" w:space="0" w:color="000000"/>
      </w:pBdr>
      <w:spacing w:before="100" w:after="100" w:line="100" w:lineRule="atLeast"/>
      <w:jc w:val="center"/>
    </w:pPr>
    <w:rPr>
      <w:rFonts w:eastAsia="Times New Roman"/>
      <w:b/>
      <w:bCs/>
      <w:sz w:val="20"/>
      <w:szCs w:val="20"/>
    </w:rPr>
  </w:style>
  <w:style w:type="paragraph" w:customStyle="1" w:styleId="xl70">
    <w:name w:val="xl70"/>
    <w:basedOn w:val="a"/>
    <w:rsid w:val="00611102"/>
    <w:pPr>
      <w:spacing w:before="100" w:after="100" w:line="100" w:lineRule="atLeast"/>
    </w:pPr>
    <w:rPr>
      <w:rFonts w:eastAsia="Times New Roman"/>
      <w:sz w:val="20"/>
      <w:szCs w:val="20"/>
    </w:rPr>
  </w:style>
  <w:style w:type="paragraph" w:customStyle="1" w:styleId="1ff9">
    <w:name w:val="Стиль1"/>
    <w:basedOn w:val="a"/>
    <w:rsid w:val="00611102"/>
    <w:pPr>
      <w:spacing w:after="0" w:line="360" w:lineRule="auto"/>
      <w:ind w:firstLine="851"/>
      <w:jc w:val="both"/>
    </w:pPr>
    <w:rPr>
      <w:color w:val="4F81BD"/>
    </w:rPr>
  </w:style>
  <w:style w:type="paragraph" w:customStyle="1" w:styleId="82">
    <w:name w:val="Основной текст (8)"/>
    <w:basedOn w:val="a"/>
    <w:rsid w:val="00611102"/>
    <w:pPr>
      <w:widowControl w:val="0"/>
      <w:shd w:val="clear" w:color="auto" w:fill="FFFFFF"/>
      <w:spacing w:after="0" w:line="0" w:lineRule="atLeast"/>
      <w:jc w:val="both"/>
    </w:pPr>
    <w:rPr>
      <w:rFonts w:ascii="Trebuchet MS" w:eastAsia="Trebuchet MS" w:hAnsi="Trebuchet MS" w:cs="Trebuchet MS"/>
      <w:sz w:val="12"/>
      <w:szCs w:val="12"/>
      <w:lang w:val="en-US"/>
    </w:rPr>
  </w:style>
  <w:style w:type="paragraph" w:customStyle="1" w:styleId="72">
    <w:name w:val="Основной текст7"/>
    <w:basedOn w:val="a"/>
    <w:rsid w:val="00611102"/>
    <w:pPr>
      <w:widowControl w:val="0"/>
      <w:shd w:val="clear" w:color="auto" w:fill="FFFFFF"/>
      <w:spacing w:after="0" w:line="240" w:lineRule="exact"/>
    </w:pPr>
    <w:rPr>
      <w:rFonts w:ascii="Trebuchet MS" w:eastAsia="Trebuchet MS" w:hAnsi="Trebuchet MS" w:cs="Trebuchet MS"/>
      <w:color w:val="000000"/>
      <w:sz w:val="16"/>
      <w:szCs w:val="16"/>
    </w:rPr>
  </w:style>
  <w:style w:type="paragraph" w:customStyle="1" w:styleId="affc">
    <w:name w:val="Содержимое таблицы"/>
    <w:basedOn w:val="a"/>
    <w:rsid w:val="00611102"/>
    <w:pPr>
      <w:widowControl w:val="0"/>
      <w:suppressLineNumbers/>
      <w:spacing w:after="0" w:line="100" w:lineRule="atLeast"/>
    </w:pPr>
    <w:rPr>
      <w:rFonts w:eastAsia="Times New Roman"/>
      <w:sz w:val="28"/>
    </w:rPr>
  </w:style>
  <w:style w:type="paragraph" w:customStyle="1" w:styleId="230">
    <w:name w:val="Основной текст с отступом 23"/>
    <w:basedOn w:val="a"/>
    <w:rsid w:val="00611102"/>
    <w:pPr>
      <w:widowControl w:val="0"/>
      <w:spacing w:after="0" w:line="100" w:lineRule="atLeast"/>
    </w:pPr>
    <w:rPr>
      <w:rFonts w:ascii="Arial" w:eastAsia="Lucida Sans Unicode" w:hAnsi="Arial"/>
      <w:sz w:val="20"/>
    </w:rPr>
  </w:style>
  <w:style w:type="paragraph" w:styleId="48">
    <w:name w:val="toc 4"/>
    <w:basedOn w:val="a"/>
    <w:rsid w:val="00611102"/>
    <w:pPr>
      <w:tabs>
        <w:tab w:val="right" w:leader="dot" w:pos="8789"/>
      </w:tabs>
      <w:spacing w:after="0" w:line="100" w:lineRule="atLeast"/>
      <w:ind w:left="720"/>
      <w:jc w:val="center"/>
    </w:pPr>
    <w:rPr>
      <w:rFonts w:eastAsia="Times New Roman"/>
      <w:sz w:val="18"/>
      <w:szCs w:val="18"/>
    </w:rPr>
  </w:style>
  <w:style w:type="paragraph" w:customStyle="1" w:styleId="affd">
    <w:name w:val="Подпись к таблице"/>
    <w:basedOn w:val="a"/>
    <w:rsid w:val="00611102"/>
    <w:pPr>
      <w:widowControl w:val="0"/>
      <w:shd w:val="clear" w:color="auto" w:fill="FFFFFF"/>
      <w:spacing w:after="0" w:line="0" w:lineRule="atLeast"/>
    </w:pPr>
    <w:rPr>
      <w:rFonts w:eastAsia="Times New Roman"/>
      <w:sz w:val="22"/>
      <w:szCs w:val="22"/>
    </w:rPr>
  </w:style>
  <w:style w:type="paragraph" w:customStyle="1" w:styleId="29">
    <w:name w:val="Основной текст (2)"/>
    <w:basedOn w:val="a"/>
    <w:rsid w:val="00611102"/>
    <w:pPr>
      <w:widowControl w:val="0"/>
      <w:shd w:val="clear" w:color="auto" w:fill="FFFFFF"/>
      <w:spacing w:after="0" w:line="283" w:lineRule="exact"/>
      <w:jc w:val="center"/>
    </w:pPr>
    <w:rPr>
      <w:rFonts w:eastAsia="Times New Roman"/>
      <w:sz w:val="22"/>
      <w:szCs w:val="22"/>
    </w:rPr>
  </w:style>
  <w:style w:type="paragraph" w:customStyle="1" w:styleId="1ffa">
    <w:name w:val="Основной текст1"/>
    <w:basedOn w:val="a"/>
    <w:rsid w:val="00611102"/>
    <w:pPr>
      <w:widowControl w:val="0"/>
      <w:shd w:val="clear" w:color="auto" w:fill="FFFFFF"/>
      <w:spacing w:after="0" w:line="350" w:lineRule="exact"/>
      <w:jc w:val="both"/>
    </w:pPr>
    <w:rPr>
      <w:rFonts w:eastAsia="Times New Roman"/>
      <w:color w:val="000000"/>
      <w:sz w:val="27"/>
      <w:szCs w:val="27"/>
    </w:rPr>
  </w:style>
  <w:style w:type="paragraph" w:customStyle="1" w:styleId="223">
    <w:name w:val="Основной текст с отступом 22"/>
    <w:basedOn w:val="a"/>
    <w:rsid w:val="00611102"/>
    <w:pPr>
      <w:spacing w:after="0" w:line="100" w:lineRule="atLeast"/>
      <w:jc w:val="center"/>
    </w:pPr>
    <w:rPr>
      <w:rFonts w:eastAsia="Times New Roman"/>
    </w:rPr>
  </w:style>
  <w:style w:type="paragraph" w:customStyle="1" w:styleId="1ffb">
    <w:name w:val="Без интервала1"/>
    <w:basedOn w:val="a"/>
    <w:rsid w:val="00611102"/>
    <w:rPr>
      <w:szCs w:val="32"/>
    </w:rPr>
  </w:style>
  <w:style w:type="paragraph" w:customStyle="1" w:styleId="214">
    <w:name w:val="Цитата 21"/>
    <w:basedOn w:val="a"/>
    <w:rsid w:val="00611102"/>
    <w:rPr>
      <w:i/>
    </w:rPr>
  </w:style>
  <w:style w:type="paragraph" w:customStyle="1" w:styleId="1ffc">
    <w:name w:val="Выделенная цитата1"/>
    <w:basedOn w:val="a"/>
    <w:rsid w:val="00611102"/>
    <w:pPr>
      <w:ind w:left="720" w:right="720"/>
    </w:pPr>
    <w:rPr>
      <w:b/>
      <w:i/>
      <w:szCs w:val="22"/>
    </w:rPr>
  </w:style>
  <w:style w:type="paragraph" w:customStyle="1" w:styleId="-0">
    <w:name w:val="Таблица - текст основной"/>
    <w:basedOn w:val="a0"/>
    <w:rsid w:val="00611102"/>
    <w:pPr>
      <w:widowControl/>
      <w:spacing w:before="40" w:after="40"/>
      <w:jc w:val="left"/>
    </w:pPr>
    <w:rPr>
      <w:rFonts w:ascii="Arial" w:hAnsi="Arial" w:cs="Arial"/>
      <w:b w:val="0"/>
      <w:sz w:val="20"/>
      <w:szCs w:val="20"/>
    </w:rPr>
  </w:style>
  <w:style w:type="paragraph" w:customStyle="1" w:styleId="-1">
    <w:name w:val="Таблица - шапка"/>
    <w:basedOn w:val="a"/>
    <w:rsid w:val="00611102"/>
    <w:pPr>
      <w:spacing w:before="40" w:after="40" w:line="100" w:lineRule="atLeast"/>
      <w:jc w:val="center"/>
    </w:pPr>
    <w:rPr>
      <w:rFonts w:ascii="Arial" w:eastAsia="Times New Roman" w:hAnsi="Arial" w:cs="Arial"/>
      <w:b/>
      <w:sz w:val="20"/>
      <w:szCs w:val="20"/>
    </w:rPr>
  </w:style>
  <w:style w:type="paragraph" w:customStyle="1" w:styleId="1ffd">
    <w:name w:val="Текст 1"/>
    <w:basedOn w:val="a0"/>
    <w:rsid w:val="00611102"/>
    <w:pPr>
      <w:widowControl/>
      <w:ind w:firstLine="709"/>
      <w:jc w:val="both"/>
    </w:pPr>
    <w:rPr>
      <w:b w:val="0"/>
      <w:sz w:val="26"/>
      <w:szCs w:val="26"/>
    </w:rPr>
  </w:style>
  <w:style w:type="paragraph" w:customStyle="1" w:styleId="OTCHET00">
    <w:name w:val="OTCHET_00"/>
    <w:rsid w:val="00611102"/>
    <w:pPr>
      <w:widowControl w:val="0"/>
      <w:tabs>
        <w:tab w:val="left" w:pos="720"/>
        <w:tab w:val="left" w:pos="3402"/>
      </w:tabs>
      <w:suppressAutoHyphens/>
      <w:spacing w:line="360" w:lineRule="auto"/>
      <w:jc w:val="both"/>
    </w:pPr>
    <w:rPr>
      <w:rFonts w:ascii="Calibri" w:hAnsi="Calibri" w:cs="font412"/>
      <w:kern w:val="1"/>
      <w:sz w:val="22"/>
      <w:szCs w:val="22"/>
      <w:lang w:val="en-US" w:eastAsia="ar-SA"/>
    </w:rPr>
  </w:style>
  <w:style w:type="paragraph" w:customStyle="1" w:styleId="215">
    <w:name w:val="Нумерованный список 21"/>
    <w:basedOn w:val="a"/>
    <w:rsid w:val="00611102"/>
    <w:pPr>
      <w:ind w:left="600" w:hanging="600"/>
    </w:pPr>
  </w:style>
  <w:style w:type="paragraph" w:customStyle="1" w:styleId="affe">
    <w:name w:val="список нумерованный главный"/>
    <w:basedOn w:val="a"/>
    <w:rsid w:val="00611102"/>
    <w:pPr>
      <w:tabs>
        <w:tab w:val="left" w:pos="357"/>
        <w:tab w:val="num" w:pos="840"/>
      </w:tabs>
      <w:spacing w:after="0" w:line="360" w:lineRule="auto"/>
      <w:ind w:left="840" w:hanging="360"/>
      <w:jc w:val="both"/>
      <w:outlineLvl w:val="0"/>
    </w:pPr>
    <w:rPr>
      <w:rFonts w:eastAsia="Times New Roman"/>
    </w:rPr>
  </w:style>
  <w:style w:type="paragraph" w:customStyle="1" w:styleId="1ffe">
    <w:name w:val="Список маркированный 1"/>
    <w:basedOn w:val="a"/>
    <w:rsid w:val="00611102"/>
    <w:pPr>
      <w:tabs>
        <w:tab w:val="left" w:pos="357"/>
      </w:tabs>
      <w:spacing w:after="0" w:line="312" w:lineRule="auto"/>
      <w:jc w:val="both"/>
    </w:pPr>
    <w:rPr>
      <w:rFonts w:eastAsia="Times New Roman"/>
    </w:rPr>
  </w:style>
  <w:style w:type="paragraph" w:customStyle="1" w:styleId="afff">
    <w:name w:val="быстротабличный"/>
    <w:basedOn w:val="a"/>
    <w:rsid w:val="00611102"/>
    <w:pPr>
      <w:keepLines/>
      <w:spacing w:after="0" w:line="100" w:lineRule="atLeast"/>
      <w:jc w:val="both"/>
    </w:pPr>
    <w:rPr>
      <w:rFonts w:eastAsia="Times New Roman"/>
      <w:b/>
      <w:sz w:val="20"/>
      <w:szCs w:val="20"/>
    </w:rPr>
  </w:style>
  <w:style w:type="paragraph" w:customStyle="1" w:styleId="2a">
    <w:name w:val="Абзац списка2"/>
    <w:basedOn w:val="a"/>
    <w:rsid w:val="00611102"/>
    <w:pPr>
      <w:ind w:left="720"/>
    </w:pPr>
    <w:rPr>
      <w:rFonts w:eastAsia="Times New Roman"/>
    </w:rPr>
  </w:style>
  <w:style w:type="paragraph" w:customStyle="1" w:styleId="afff0">
    <w:name w:val="быстрообычный"/>
    <w:basedOn w:val="a"/>
    <w:rsid w:val="00611102"/>
    <w:pPr>
      <w:keepLines/>
      <w:spacing w:after="0" w:line="360" w:lineRule="auto"/>
      <w:ind w:firstLine="851"/>
      <w:jc w:val="both"/>
    </w:pPr>
    <w:rPr>
      <w:rFonts w:eastAsia="Times New Roman"/>
      <w:szCs w:val="36"/>
    </w:rPr>
  </w:style>
  <w:style w:type="paragraph" w:customStyle="1" w:styleId="1fff">
    <w:name w:val="Верхний колонтитул1"/>
    <w:basedOn w:val="a"/>
    <w:rsid w:val="00611102"/>
    <w:pPr>
      <w:tabs>
        <w:tab w:val="center" w:pos="4677"/>
        <w:tab w:val="right" w:pos="9355"/>
      </w:tabs>
      <w:spacing w:after="0" w:line="100" w:lineRule="atLeast"/>
      <w:jc w:val="both"/>
    </w:pPr>
    <w:rPr>
      <w:rFonts w:eastAsia="Times New Roman"/>
      <w:sz w:val="28"/>
      <w:szCs w:val="20"/>
    </w:rPr>
  </w:style>
  <w:style w:type="paragraph" w:styleId="afff1">
    <w:name w:val="Balloon Text"/>
    <w:basedOn w:val="a"/>
    <w:link w:val="2b"/>
    <w:uiPriority w:val="99"/>
    <w:semiHidden/>
    <w:unhideWhenUsed/>
    <w:rsid w:val="004E474E"/>
    <w:pPr>
      <w:spacing w:after="0" w:line="240" w:lineRule="auto"/>
    </w:pPr>
    <w:rPr>
      <w:rFonts w:ascii="Tahoma" w:hAnsi="Tahoma" w:cs="Tahoma"/>
      <w:sz w:val="16"/>
      <w:szCs w:val="16"/>
    </w:rPr>
  </w:style>
  <w:style w:type="character" w:customStyle="1" w:styleId="2b">
    <w:name w:val="Текст выноски Знак2"/>
    <w:basedOn w:val="a1"/>
    <w:link w:val="afff1"/>
    <w:uiPriority w:val="99"/>
    <w:semiHidden/>
    <w:rsid w:val="004E474E"/>
    <w:rPr>
      <w:rFonts w:ascii="Tahoma" w:eastAsia="Calibri" w:hAnsi="Tahoma" w:cs="Tahoma"/>
      <w:kern w:val="1"/>
      <w:sz w:val="16"/>
      <w:szCs w:val="16"/>
      <w:lang w:eastAsia="ar-SA"/>
    </w:rPr>
  </w:style>
  <w:style w:type="paragraph" w:styleId="afff2">
    <w:name w:val="Document Map"/>
    <w:basedOn w:val="a"/>
    <w:link w:val="2c"/>
    <w:uiPriority w:val="99"/>
    <w:semiHidden/>
    <w:unhideWhenUsed/>
    <w:rsid w:val="004E474E"/>
    <w:pPr>
      <w:spacing w:after="0" w:line="240" w:lineRule="auto"/>
    </w:pPr>
    <w:rPr>
      <w:rFonts w:ascii="Tahoma" w:hAnsi="Tahoma" w:cs="Tahoma"/>
      <w:sz w:val="16"/>
      <w:szCs w:val="16"/>
    </w:rPr>
  </w:style>
  <w:style w:type="character" w:customStyle="1" w:styleId="2c">
    <w:name w:val="Схема документа Знак2"/>
    <w:basedOn w:val="a1"/>
    <w:link w:val="afff2"/>
    <w:uiPriority w:val="99"/>
    <w:semiHidden/>
    <w:rsid w:val="004E474E"/>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076185D68FCE15C74F237892123A93061407E505FFCDB6D1992530D97C39B75DBEFA6553CC09O77EN" TargetMode="External"/><Relationship Id="rId17" Type="http://schemas.openxmlformats.org/officeDocument/2006/relationships/hyperlink" Target="http://www.realgost.ru/gost_view/sanpin/sanpin_2971-84/index.html" TargetMode="External"/><Relationship Id="rId2" Type="http://schemas.openxmlformats.org/officeDocument/2006/relationships/numbering" Target="numbering.xml"/><Relationship Id="rId16" Type="http://schemas.openxmlformats.org/officeDocument/2006/relationships/hyperlink" Target="https://pandia.ru/text/category/remont_dor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1C6CF8C0A1807AC791DBB31760A9BD3599E1332A86BB9BCDF5DA79R2pEM" TargetMode="External"/><Relationship Id="rId5" Type="http://schemas.openxmlformats.org/officeDocument/2006/relationships/webSettings" Target="webSettings.xml"/><Relationship Id="rId15" Type="http://schemas.openxmlformats.org/officeDocument/2006/relationships/hyperlink" Target="https://pandia.ru/text/category/remontnie_raboti/"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658F0-BCC8-465C-A06E-266EAE14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94</Pages>
  <Words>24094</Words>
  <Characters>137339</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User_9</cp:lastModifiedBy>
  <cp:revision>32</cp:revision>
  <cp:lastPrinted>2015-02-16T03:20:00Z</cp:lastPrinted>
  <dcterms:created xsi:type="dcterms:W3CDTF">2018-06-19T08:58:00Z</dcterms:created>
  <dcterms:modified xsi:type="dcterms:W3CDTF">2018-10-04T07:46:00Z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